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44" w:rsidRPr="00DA4B44" w:rsidRDefault="00DA4B44" w:rsidP="00DA4B44">
      <w:pPr>
        <w:tabs>
          <w:tab w:val="left" w:pos="-180"/>
        </w:tabs>
        <w:spacing w:after="0" w:line="100" w:lineRule="atLeast"/>
        <w:ind w:left="-180" w:right="-426"/>
        <w:jc w:val="center"/>
        <w:rPr>
          <w:rFonts w:ascii="Times New Roman" w:eastAsia="Times New Roman" w:hAnsi="Times New Roman" w:cs="Times New Roman"/>
          <w:sz w:val="20"/>
          <w:szCs w:val="20"/>
          <w:lang w:eastAsia="ru-RU"/>
        </w:rPr>
      </w:pPr>
    </w:p>
    <w:p w:rsidR="00D34B7B" w:rsidRPr="00D34B7B" w:rsidRDefault="00D34B7B" w:rsidP="00D34B7B">
      <w:pPr>
        <w:spacing w:after="0" w:line="240" w:lineRule="auto"/>
        <w:rPr>
          <w:rFonts w:ascii="Times New Roman" w:eastAsia="Times New Roman" w:hAnsi="Times New Roman" w:cs="Times New Roman"/>
          <w:i/>
          <w:color w:val="000000"/>
          <w:sz w:val="28"/>
          <w:szCs w:val="28"/>
          <w:lang w:eastAsia="ru-RU"/>
        </w:rPr>
      </w:pPr>
      <w:r w:rsidRPr="00D34B7B">
        <w:rPr>
          <w:rFonts w:ascii="Times New Roman" w:eastAsia="Times New Roman" w:hAnsi="Times New Roman" w:cs="Times New Roman"/>
          <w:i/>
          <w:color w:val="000000"/>
          <w:sz w:val="28"/>
          <w:szCs w:val="28"/>
          <w:lang w:eastAsia="ru-RU"/>
        </w:rPr>
        <w:t xml:space="preserve">Аналитический отчет о деятельности  МКОУ « </w:t>
      </w:r>
      <w:proofErr w:type="spellStart"/>
      <w:r w:rsidRPr="00D34B7B">
        <w:rPr>
          <w:rFonts w:ascii="Times New Roman" w:eastAsia="Times New Roman" w:hAnsi="Times New Roman" w:cs="Times New Roman"/>
          <w:i/>
          <w:color w:val="000000"/>
          <w:sz w:val="28"/>
          <w:szCs w:val="28"/>
          <w:lang w:eastAsia="ru-RU"/>
        </w:rPr>
        <w:t>Нововладимировская</w:t>
      </w:r>
      <w:proofErr w:type="spellEnd"/>
      <w:r w:rsidRPr="00D34B7B">
        <w:rPr>
          <w:rFonts w:ascii="Times New Roman" w:eastAsia="Times New Roman" w:hAnsi="Times New Roman" w:cs="Times New Roman"/>
          <w:i/>
          <w:color w:val="000000"/>
          <w:sz w:val="28"/>
          <w:szCs w:val="28"/>
          <w:lang w:eastAsia="ru-RU"/>
        </w:rPr>
        <w:t xml:space="preserve"> СОШ» за 2</w:t>
      </w:r>
      <w:r>
        <w:rPr>
          <w:rFonts w:ascii="Times New Roman" w:eastAsia="Times New Roman" w:hAnsi="Times New Roman" w:cs="Times New Roman"/>
          <w:i/>
          <w:color w:val="000000"/>
          <w:sz w:val="28"/>
          <w:szCs w:val="28"/>
          <w:lang w:eastAsia="ru-RU"/>
        </w:rPr>
        <w:t>016 – 2017</w:t>
      </w:r>
      <w:r w:rsidRPr="00D34B7B">
        <w:rPr>
          <w:rFonts w:ascii="Times New Roman" w:eastAsia="Times New Roman" w:hAnsi="Times New Roman" w:cs="Times New Roman"/>
          <w:i/>
          <w:color w:val="000000"/>
          <w:sz w:val="28"/>
          <w:szCs w:val="28"/>
          <w:lang w:eastAsia="ru-RU"/>
        </w:rPr>
        <w:t xml:space="preserve"> учебный год.</w:t>
      </w:r>
      <w:r w:rsidRPr="00D34B7B">
        <w:rPr>
          <w:rFonts w:ascii="Times New Roman" w:eastAsia="Times New Roman" w:hAnsi="Times New Roman" w:cs="Times New Roman"/>
          <w:i/>
          <w:color w:val="000000"/>
          <w:sz w:val="28"/>
          <w:szCs w:val="28"/>
          <w:lang w:eastAsia="ru-RU"/>
        </w:rPr>
        <w:br/>
        <w:t>В отчете представлены конечные результаты деятельности школы за отчетный период, определены пе</w:t>
      </w:r>
      <w:r>
        <w:rPr>
          <w:rFonts w:ascii="Times New Roman" w:eastAsia="Times New Roman" w:hAnsi="Times New Roman" w:cs="Times New Roman"/>
          <w:i/>
          <w:color w:val="000000"/>
          <w:sz w:val="28"/>
          <w:szCs w:val="28"/>
          <w:lang w:eastAsia="ru-RU"/>
        </w:rPr>
        <w:t xml:space="preserve">рспективы развития школы на 2017 – 2018 </w:t>
      </w:r>
      <w:r w:rsidRPr="00D34B7B">
        <w:rPr>
          <w:rFonts w:ascii="Times New Roman" w:eastAsia="Times New Roman" w:hAnsi="Times New Roman" w:cs="Times New Roman"/>
          <w:i/>
          <w:color w:val="000000"/>
          <w:sz w:val="28"/>
          <w:szCs w:val="28"/>
          <w:lang w:eastAsia="ru-RU"/>
        </w:rPr>
        <w:t>учебный год.</w:t>
      </w:r>
      <w:r w:rsidRPr="00D34B7B">
        <w:rPr>
          <w:rFonts w:ascii="Times New Roman" w:eastAsia="Times New Roman" w:hAnsi="Times New Roman" w:cs="Times New Roman"/>
          <w:i/>
          <w:color w:val="000000"/>
          <w:sz w:val="28"/>
          <w:szCs w:val="28"/>
          <w:lang w:eastAsia="ru-RU"/>
        </w:rPr>
        <w:br/>
        <w:t xml:space="preserve">Цель отчета – </w:t>
      </w:r>
      <w:r w:rsidRPr="00D34B7B">
        <w:rPr>
          <w:rFonts w:ascii="Times New Roman" w:eastAsia="Times New Roman" w:hAnsi="Times New Roman" w:cs="Times New Roman"/>
          <w:i/>
          <w:sz w:val="28"/>
          <w:szCs w:val="28"/>
          <w:lang w:eastAsia="ru-RU"/>
        </w:rPr>
        <w:t>информировать</w:t>
      </w:r>
      <w:r w:rsidRPr="00D34B7B">
        <w:rPr>
          <w:rFonts w:ascii="Times New Roman" w:eastAsia="Times New Roman" w:hAnsi="Times New Roman" w:cs="Times New Roman"/>
          <w:i/>
          <w:color w:val="0000FF"/>
          <w:sz w:val="28"/>
          <w:szCs w:val="28"/>
          <w:lang w:eastAsia="ru-RU"/>
        </w:rPr>
        <w:t xml:space="preserve"> </w:t>
      </w:r>
      <w:r w:rsidRPr="00D34B7B">
        <w:rPr>
          <w:rFonts w:ascii="Times New Roman" w:eastAsia="Times New Roman" w:hAnsi="Times New Roman" w:cs="Times New Roman"/>
          <w:i/>
          <w:sz w:val="28"/>
          <w:szCs w:val="28"/>
          <w:lang w:eastAsia="ru-RU"/>
        </w:rPr>
        <w:t>информационный методический центр    о результатах работы школы,</w:t>
      </w:r>
      <w:r w:rsidRPr="00D34B7B">
        <w:rPr>
          <w:rFonts w:ascii="Times New Roman" w:eastAsia="Times New Roman" w:hAnsi="Times New Roman" w:cs="Times New Roman"/>
          <w:i/>
          <w:color w:val="000000"/>
          <w:sz w:val="28"/>
          <w:szCs w:val="28"/>
          <w:lang w:eastAsia="ru-RU"/>
        </w:rPr>
        <w:t xml:space="preserve"> проблемах и перспективах ее развития.</w:t>
      </w:r>
    </w:p>
    <w:p w:rsidR="00D34B7B" w:rsidRPr="00D34B7B" w:rsidRDefault="00D34B7B" w:rsidP="00D34B7B">
      <w:pPr>
        <w:spacing w:after="0" w:line="240" w:lineRule="auto"/>
        <w:rPr>
          <w:rFonts w:ascii="Times New Roman" w:eastAsia="Times New Roman" w:hAnsi="Times New Roman" w:cs="Times New Roman"/>
          <w:i/>
          <w:color w:val="000000"/>
          <w:sz w:val="28"/>
          <w:szCs w:val="28"/>
          <w:lang w:eastAsia="ru-RU"/>
        </w:rPr>
      </w:pPr>
      <w:r w:rsidRPr="00D34B7B">
        <w:rPr>
          <w:rFonts w:ascii="Times New Roman" w:eastAsia="Times New Roman" w:hAnsi="Times New Roman" w:cs="Times New Roman"/>
          <w:i/>
          <w:color w:val="000000"/>
          <w:sz w:val="28"/>
          <w:szCs w:val="28"/>
          <w:lang w:eastAsia="ru-RU"/>
        </w:rPr>
        <w:t>Представленная в отчете информация основана на аналитических материалах школы. Вся представленная информация является достоверной, отражает реальное</w:t>
      </w:r>
      <w:r>
        <w:rPr>
          <w:rFonts w:ascii="Times New Roman" w:eastAsia="Times New Roman" w:hAnsi="Times New Roman" w:cs="Times New Roman"/>
          <w:i/>
          <w:color w:val="000000"/>
          <w:sz w:val="28"/>
          <w:szCs w:val="28"/>
          <w:lang w:eastAsia="ru-RU"/>
        </w:rPr>
        <w:t xml:space="preserve"> состояние развития школы в 2016 – 2017</w:t>
      </w:r>
      <w:r w:rsidRPr="00D34B7B">
        <w:rPr>
          <w:rFonts w:ascii="Times New Roman" w:eastAsia="Times New Roman" w:hAnsi="Times New Roman" w:cs="Times New Roman"/>
          <w:i/>
          <w:color w:val="000000"/>
          <w:sz w:val="28"/>
          <w:szCs w:val="28"/>
          <w:lang w:eastAsia="ru-RU"/>
        </w:rPr>
        <w:t xml:space="preserve"> учебном году.</w:t>
      </w:r>
      <w:r w:rsidRPr="00D34B7B">
        <w:rPr>
          <w:rFonts w:ascii="Times New Roman" w:eastAsia="Times New Roman" w:hAnsi="Times New Roman" w:cs="Times New Roman"/>
          <w:i/>
          <w:color w:val="000000"/>
          <w:sz w:val="28"/>
          <w:szCs w:val="28"/>
          <w:lang w:eastAsia="ru-RU"/>
        </w:rPr>
        <w:br/>
        <w:t>С материалами отчета можно ознакомиться на сайте школы.</w:t>
      </w:r>
    </w:p>
    <w:p w:rsidR="00D34B7B" w:rsidRPr="00D34B7B" w:rsidRDefault="00D34B7B" w:rsidP="00D34B7B">
      <w:pPr>
        <w:spacing w:after="0" w:line="240" w:lineRule="auto"/>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26A5E" w:rsidRPr="00DA4B44" w:rsidRDefault="00A26A5E" w:rsidP="00A26A5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АНАЛИЗ МЕТОДИЧЕСКОЙ  РАБОТЫ </w:t>
      </w:r>
      <w:r w:rsidRPr="00DA4B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МКОУ « НОВОВЛАДИМИРОВСКАЯ </w:t>
      </w:r>
      <w:r w:rsidRPr="00DA4B44">
        <w:rPr>
          <w:rFonts w:ascii="Times New Roman" w:eastAsia="Times New Roman" w:hAnsi="Times New Roman" w:cs="Times New Roman"/>
          <w:b/>
          <w:sz w:val="28"/>
          <w:szCs w:val="28"/>
          <w:lang w:eastAsia="ru-RU"/>
        </w:rPr>
        <w:t>СОШ»</w:t>
      </w:r>
      <w:r>
        <w:rPr>
          <w:rFonts w:ascii="Times New Roman" w:eastAsia="Times New Roman" w:hAnsi="Times New Roman" w:cs="Times New Roman"/>
          <w:b/>
          <w:sz w:val="28"/>
          <w:szCs w:val="28"/>
          <w:lang w:eastAsia="ru-RU"/>
        </w:rPr>
        <w:t xml:space="preserve"> </w:t>
      </w:r>
      <w:r w:rsidRPr="00DA4B44">
        <w:rPr>
          <w:rFonts w:ascii="Times New Roman" w:eastAsia="Times New Roman" w:hAnsi="Times New Roman" w:cs="Times New Roman"/>
          <w:b/>
          <w:sz w:val="28"/>
          <w:szCs w:val="28"/>
          <w:lang w:eastAsia="ru-RU"/>
        </w:rPr>
        <w:t xml:space="preserve"> КИЗЛЯРСКОГО РАЙОНА РД </w:t>
      </w:r>
    </w:p>
    <w:p w:rsidR="00A26A5E" w:rsidRPr="00DA4B44" w:rsidRDefault="00A26A5E" w:rsidP="00A26A5E">
      <w:pPr>
        <w:spacing w:after="0" w:line="240" w:lineRule="auto"/>
        <w:jc w:val="center"/>
        <w:rPr>
          <w:rFonts w:ascii="Times New Roman" w:eastAsia="Times New Roman" w:hAnsi="Times New Roman" w:cs="Times New Roman"/>
          <w:b/>
          <w:sz w:val="28"/>
          <w:szCs w:val="28"/>
          <w:lang w:eastAsia="ru-RU"/>
        </w:rPr>
      </w:pPr>
      <w:r w:rsidRPr="00DA4B44">
        <w:rPr>
          <w:rFonts w:ascii="Times New Roman" w:eastAsia="Times New Roman" w:hAnsi="Times New Roman" w:cs="Times New Roman"/>
          <w:b/>
          <w:sz w:val="28"/>
          <w:szCs w:val="28"/>
          <w:lang w:eastAsia="ru-RU"/>
        </w:rPr>
        <w:t>ЗА 2016-2017 УЧЕБНЫЙ ГОД</w:t>
      </w: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Default="00A16545" w:rsidP="00A16545">
      <w:pPr>
        <w:spacing w:after="100" w:afterAutospacing="1"/>
        <w:rPr>
          <w:rFonts w:ascii="Times New Roman" w:eastAsia="Times New Roman" w:hAnsi="Times New Roman" w:cs="Times New Roman"/>
          <w:color w:val="000000"/>
          <w:sz w:val="28"/>
          <w:szCs w:val="28"/>
          <w:lang w:eastAsia="ru-RU"/>
        </w:rPr>
      </w:pPr>
    </w:p>
    <w:p w:rsidR="00A16545" w:rsidRPr="00A16545" w:rsidRDefault="00A16545" w:rsidP="00A16545">
      <w:pPr>
        <w:spacing w:after="100" w:afterAutospacing="1"/>
        <w:rPr>
          <w:rFonts w:ascii="Times New Roman" w:eastAsia="Times New Roman" w:hAnsi="Times New Roman" w:cs="Times New Roman"/>
          <w:b/>
          <w:bCs/>
          <w:sz w:val="28"/>
          <w:szCs w:val="28"/>
          <w:lang w:eastAsia="ru-RU"/>
        </w:rPr>
      </w:pPr>
    </w:p>
    <w:p w:rsidR="00A16545" w:rsidRPr="00A16545" w:rsidRDefault="00A16545" w:rsidP="00A16545">
      <w:pPr>
        <w:spacing w:after="100" w:afterAutospacing="1" w:line="240" w:lineRule="auto"/>
        <w:rPr>
          <w:rFonts w:ascii="Times New Roman" w:eastAsia="Times New Roman" w:hAnsi="Times New Roman" w:cs="Times New Roman"/>
          <w:i/>
          <w:color w:val="000000"/>
          <w:sz w:val="28"/>
          <w:szCs w:val="28"/>
          <w:lang w:eastAsia="ru-RU"/>
        </w:rPr>
      </w:pPr>
      <w:r w:rsidRPr="00A16545">
        <w:rPr>
          <w:rFonts w:ascii="Times New Roman" w:eastAsia="Times New Roman" w:hAnsi="Times New Roman" w:cs="Times New Roman"/>
          <w:i/>
          <w:color w:val="000000"/>
          <w:sz w:val="28"/>
          <w:szCs w:val="28"/>
          <w:lang w:eastAsia="ru-RU"/>
        </w:rPr>
        <w:t>Количество учащихся в шк</w:t>
      </w:r>
      <w:r w:rsidR="00D25172">
        <w:rPr>
          <w:rFonts w:ascii="Times New Roman" w:eastAsia="Times New Roman" w:hAnsi="Times New Roman" w:cs="Times New Roman"/>
          <w:i/>
          <w:color w:val="000000"/>
          <w:sz w:val="28"/>
          <w:szCs w:val="28"/>
          <w:lang w:eastAsia="ru-RU"/>
        </w:rPr>
        <w:t>оле на конец года составило 120</w:t>
      </w:r>
      <w:r w:rsidRPr="00A16545">
        <w:rPr>
          <w:rFonts w:ascii="Times New Roman" w:eastAsia="Times New Roman" w:hAnsi="Times New Roman" w:cs="Times New Roman"/>
          <w:i/>
          <w:color w:val="000000"/>
          <w:sz w:val="28"/>
          <w:szCs w:val="28"/>
          <w:lang w:eastAsia="ru-RU"/>
        </w:rPr>
        <w:t xml:space="preserve">человек.                                                                 </w:t>
      </w:r>
    </w:p>
    <w:p w:rsidR="00A16545" w:rsidRPr="00A16545" w:rsidRDefault="00A16545" w:rsidP="00A16545">
      <w:pPr>
        <w:spacing w:after="100" w:afterAutospacing="1"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 xml:space="preserve"> В школе 4 класса начального звена, 5 классов основного звена,2 класса старшего звена. Численность детей по ступеням образования:</w:t>
      </w:r>
    </w:p>
    <w:p w:rsidR="00A16545" w:rsidRPr="00A16545" w:rsidRDefault="00A16545" w:rsidP="00A16545">
      <w:pPr>
        <w:spacing w:after="100" w:afterAutospacing="1"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 xml:space="preserve">. </w:t>
      </w:r>
      <w:r w:rsidR="00CE6A11">
        <w:rPr>
          <w:rFonts w:ascii="Times New Roman" w:eastAsia="Times New Roman" w:hAnsi="Times New Roman" w:cs="Times New Roman"/>
          <w:i/>
          <w:sz w:val="28"/>
          <w:szCs w:val="28"/>
          <w:lang w:eastAsia="ru-RU"/>
        </w:rPr>
        <w:t>Начальное общее образование- 47</w:t>
      </w:r>
      <w:r w:rsidRPr="00A16545">
        <w:rPr>
          <w:rFonts w:ascii="Times New Roman" w:eastAsia="Times New Roman" w:hAnsi="Times New Roman" w:cs="Times New Roman"/>
          <w:i/>
          <w:sz w:val="28"/>
          <w:szCs w:val="28"/>
          <w:lang w:eastAsia="ru-RU"/>
        </w:rPr>
        <w:t>учащихся.</w:t>
      </w:r>
    </w:p>
    <w:p w:rsidR="00A16545" w:rsidRPr="00A16545" w:rsidRDefault="00A16545" w:rsidP="00A16545">
      <w:pPr>
        <w:spacing w:after="100" w:afterAutospacing="1"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 xml:space="preserve"> .О</w:t>
      </w:r>
      <w:r w:rsidR="00CE6A11">
        <w:rPr>
          <w:rFonts w:ascii="Times New Roman" w:eastAsia="Times New Roman" w:hAnsi="Times New Roman" w:cs="Times New Roman"/>
          <w:i/>
          <w:sz w:val="28"/>
          <w:szCs w:val="28"/>
          <w:lang w:eastAsia="ru-RU"/>
        </w:rPr>
        <w:t>сновное общее образование-    63</w:t>
      </w:r>
      <w:r w:rsidRPr="00A16545">
        <w:rPr>
          <w:rFonts w:ascii="Times New Roman" w:eastAsia="Times New Roman" w:hAnsi="Times New Roman" w:cs="Times New Roman"/>
          <w:i/>
          <w:sz w:val="28"/>
          <w:szCs w:val="28"/>
          <w:lang w:eastAsia="ru-RU"/>
        </w:rPr>
        <w:t xml:space="preserve"> учащихся.</w:t>
      </w:r>
    </w:p>
    <w:p w:rsidR="00A16545" w:rsidRPr="00A16545" w:rsidRDefault="00CE6A11" w:rsidP="00A16545">
      <w:pPr>
        <w:spacing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.Среднее общее образование-   10</w:t>
      </w:r>
      <w:r w:rsidR="00A16545">
        <w:rPr>
          <w:rFonts w:ascii="Times New Roman" w:eastAsia="Times New Roman" w:hAnsi="Times New Roman" w:cs="Times New Roman"/>
          <w:i/>
          <w:sz w:val="28"/>
          <w:szCs w:val="28"/>
          <w:lang w:eastAsia="ru-RU"/>
        </w:rPr>
        <w:t xml:space="preserve"> учащихся</w:t>
      </w:r>
    </w:p>
    <w:p w:rsidR="00A16545" w:rsidRPr="00A16545" w:rsidRDefault="00A16545" w:rsidP="00A16545">
      <w:pPr>
        <w:spacing w:after="100" w:afterAutospacing="1" w:line="240" w:lineRule="auto"/>
        <w:rPr>
          <w:rFonts w:ascii="Times New Roman" w:eastAsia="Times New Roman" w:hAnsi="Times New Roman" w:cs="Times New Roman"/>
          <w:i/>
          <w:color w:val="000000"/>
          <w:sz w:val="28"/>
          <w:szCs w:val="28"/>
          <w:lang w:eastAsia="ru-RU"/>
        </w:rPr>
      </w:pPr>
      <w:r w:rsidRPr="00A16545">
        <w:rPr>
          <w:rFonts w:ascii="Times New Roman" w:eastAsia="Times New Roman" w:hAnsi="Times New Roman" w:cs="Times New Roman"/>
          <w:i/>
          <w:sz w:val="28"/>
          <w:szCs w:val="28"/>
          <w:lang w:eastAsia="ru-RU"/>
        </w:rPr>
        <w:t>Школа принимает   участие в проектах</w:t>
      </w:r>
      <w:proofErr w:type="gramStart"/>
      <w:r w:rsidRPr="00A16545">
        <w:rPr>
          <w:rFonts w:ascii="Times New Roman" w:eastAsia="Times New Roman" w:hAnsi="Times New Roman" w:cs="Times New Roman"/>
          <w:i/>
          <w:sz w:val="28"/>
          <w:szCs w:val="28"/>
          <w:lang w:eastAsia="ru-RU"/>
        </w:rPr>
        <w:t xml:space="preserve"> :</w:t>
      </w:r>
      <w:proofErr w:type="gramEnd"/>
      <w:r w:rsidRPr="00A16545">
        <w:rPr>
          <w:rFonts w:ascii="Times New Roman" w:eastAsia="Times New Roman" w:hAnsi="Times New Roman" w:cs="Times New Roman"/>
          <w:i/>
          <w:color w:val="000000"/>
          <w:sz w:val="28"/>
          <w:szCs w:val="28"/>
          <w:lang w:eastAsia="ru-RU"/>
        </w:rPr>
        <w:t xml:space="preserve"> </w:t>
      </w:r>
    </w:p>
    <w:p w:rsidR="00A16545" w:rsidRPr="00A16545" w:rsidRDefault="00A16545" w:rsidP="00A16545">
      <w:pPr>
        <w:spacing w:after="100" w:afterAutospacing="1" w:line="240" w:lineRule="auto"/>
        <w:rPr>
          <w:rFonts w:ascii="Times New Roman" w:eastAsia="Times New Roman" w:hAnsi="Times New Roman" w:cs="Times New Roman"/>
          <w:i/>
          <w:color w:val="000000"/>
          <w:sz w:val="28"/>
          <w:szCs w:val="28"/>
          <w:lang w:eastAsia="ru-RU"/>
        </w:rPr>
      </w:pPr>
      <w:r w:rsidRPr="00A16545">
        <w:rPr>
          <w:rFonts w:ascii="Times New Roman" w:eastAsia="Times New Roman" w:hAnsi="Times New Roman" w:cs="Times New Roman"/>
          <w:i/>
          <w:color w:val="000000"/>
          <w:sz w:val="28"/>
          <w:szCs w:val="28"/>
          <w:lang w:eastAsia="ru-RU"/>
        </w:rPr>
        <w:t xml:space="preserve">1.ФГОС НОО </w:t>
      </w:r>
      <w:proofErr w:type="gramStart"/>
      <w:r w:rsidRPr="00A16545">
        <w:rPr>
          <w:rFonts w:ascii="Times New Roman" w:eastAsia="Times New Roman" w:hAnsi="Times New Roman" w:cs="Times New Roman"/>
          <w:i/>
          <w:color w:val="000000"/>
          <w:sz w:val="28"/>
          <w:szCs w:val="28"/>
          <w:lang w:eastAsia="ru-RU"/>
        </w:rPr>
        <w:t xml:space="preserve">( </w:t>
      </w:r>
      <w:proofErr w:type="gramEnd"/>
      <w:r w:rsidRPr="00A16545">
        <w:rPr>
          <w:rFonts w:ascii="Times New Roman" w:eastAsia="Times New Roman" w:hAnsi="Times New Roman" w:cs="Times New Roman"/>
          <w:i/>
          <w:color w:val="000000"/>
          <w:sz w:val="28"/>
          <w:szCs w:val="28"/>
          <w:lang w:eastAsia="ru-RU"/>
        </w:rPr>
        <w:t>обучение в начальных классах по программе «Школа России»).</w:t>
      </w:r>
    </w:p>
    <w:p w:rsidR="00A16545" w:rsidRPr="00A16545" w:rsidRDefault="00A16545" w:rsidP="00A16545">
      <w:pPr>
        <w:spacing w:after="100" w:afterAutospacing="1" w:line="240" w:lineRule="auto"/>
        <w:rPr>
          <w:rFonts w:ascii="Times New Roman" w:eastAsia="Times New Roman" w:hAnsi="Times New Roman" w:cs="Times New Roman"/>
          <w:i/>
          <w:color w:val="000000"/>
          <w:sz w:val="28"/>
          <w:szCs w:val="28"/>
          <w:lang w:eastAsia="ru-RU"/>
        </w:rPr>
      </w:pPr>
      <w:r w:rsidRPr="00A16545">
        <w:rPr>
          <w:rFonts w:ascii="Times New Roman" w:eastAsia="Times New Roman" w:hAnsi="Times New Roman" w:cs="Times New Roman"/>
          <w:i/>
          <w:color w:val="000000"/>
          <w:sz w:val="28"/>
          <w:szCs w:val="28"/>
          <w:lang w:eastAsia="ru-RU"/>
        </w:rPr>
        <w:t>2. Профильное обучение в старшем звене</w:t>
      </w:r>
      <w:proofErr w:type="gramStart"/>
      <w:r w:rsidRPr="00A16545">
        <w:rPr>
          <w:rFonts w:ascii="Times New Roman" w:eastAsia="Times New Roman" w:hAnsi="Times New Roman" w:cs="Times New Roman"/>
          <w:i/>
          <w:color w:val="000000"/>
          <w:sz w:val="28"/>
          <w:szCs w:val="28"/>
          <w:lang w:eastAsia="ru-RU"/>
        </w:rPr>
        <w:t>.(</w:t>
      </w:r>
      <w:proofErr w:type="gramEnd"/>
      <w:r w:rsidRPr="00A16545">
        <w:rPr>
          <w:rFonts w:ascii="Times New Roman" w:eastAsia="Times New Roman" w:hAnsi="Times New Roman" w:cs="Times New Roman"/>
          <w:i/>
          <w:color w:val="000000"/>
          <w:sz w:val="28"/>
          <w:szCs w:val="28"/>
          <w:lang w:eastAsia="ru-RU"/>
        </w:rPr>
        <w:t xml:space="preserve"> Гуманитарный профиль) </w:t>
      </w:r>
    </w:p>
    <w:p w:rsidR="00A16545" w:rsidRPr="00A16545" w:rsidRDefault="00A16545" w:rsidP="00A16545">
      <w:pPr>
        <w:spacing w:after="100" w:afterAutospacing="1"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color w:val="000000"/>
          <w:sz w:val="28"/>
          <w:szCs w:val="28"/>
          <w:lang w:eastAsia="ru-RU"/>
        </w:rPr>
        <w:t xml:space="preserve">3. Поддержка и развитие талантливых детей.                                                                             </w:t>
      </w:r>
    </w:p>
    <w:p w:rsidR="00A16545" w:rsidRPr="00A16545" w:rsidRDefault="00A16545" w:rsidP="00A16545">
      <w:pPr>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Учебный процесс проходит в соответствии требованиям нормативно-методических документов, при соблюдении государственных  образовательных стандартов, норм понедельной нагрузки учащихся и учителей.</w:t>
      </w:r>
    </w:p>
    <w:p w:rsidR="00A16545" w:rsidRPr="00A16545" w:rsidRDefault="00A16545" w:rsidP="00A16545">
      <w:pPr>
        <w:spacing w:after="0" w:line="240" w:lineRule="auto"/>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i/>
          <w:color w:val="000000"/>
          <w:sz w:val="28"/>
          <w:szCs w:val="28"/>
          <w:lang w:eastAsia="ru-RU"/>
        </w:rPr>
        <w:t>Учебный план школы на 2016-2017</w:t>
      </w:r>
      <w:r w:rsidRPr="00A16545">
        <w:rPr>
          <w:rFonts w:ascii="Times New Roman" w:eastAsia="Times New Roman" w:hAnsi="Times New Roman" w:cs="Times New Roman"/>
          <w:i/>
          <w:color w:val="000000"/>
          <w:sz w:val="28"/>
          <w:szCs w:val="28"/>
          <w:lang w:eastAsia="ru-RU"/>
        </w:rPr>
        <w:t>учебный год составлен с соблюдением нормативов Федерального базисного  учебного плана образовательных учреждений № 2 , предназначенного для образовательных учреждений со смешанным национальным составов учащихся, составлена пояснительная записка к учебному плану.</w:t>
      </w:r>
      <w:proofErr w:type="gramEnd"/>
    </w:p>
    <w:p w:rsidR="00A16545" w:rsidRPr="00A16545" w:rsidRDefault="00A16545" w:rsidP="00A16545">
      <w:pPr>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color w:val="000000"/>
          <w:sz w:val="28"/>
          <w:szCs w:val="28"/>
          <w:lang w:eastAsia="ru-RU"/>
        </w:rPr>
        <w:t xml:space="preserve">Учебный план ставит целью выполнение федерального и регионального года 33 </w:t>
      </w:r>
      <w:r w:rsidRPr="00A16545">
        <w:rPr>
          <w:rFonts w:ascii="Times New Roman" w:eastAsia="Times New Roman" w:hAnsi="Times New Roman" w:cs="Times New Roman"/>
          <w:i/>
          <w:sz w:val="28"/>
          <w:szCs w:val="28"/>
          <w:lang w:eastAsia="ru-RU"/>
        </w:rPr>
        <w:t>недели, продолжительность урока</w:t>
      </w:r>
      <w:r>
        <w:rPr>
          <w:rFonts w:ascii="Times New Roman" w:eastAsia="Times New Roman" w:hAnsi="Times New Roman" w:cs="Times New Roman"/>
          <w:i/>
          <w:sz w:val="28"/>
          <w:szCs w:val="28"/>
          <w:lang w:eastAsia="ru-RU"/>
        </w:rPr>
        <w:t xml:space="preserve"> 4</w:t>
      </w:r>
      <w:r w:rsidRPr="00A16545">
        <w:rPr>
          <w:rFonts w:ascii="Times New Roman" w:eastAsia="Times New Roman" w:hAnsi="Times New Roman" w:cs="Times New Roman"/>
          <w:i/>
          <w:sz w:val="28"/>
          <w:szCs w:val="28"/>
          <w:lang w:eastAsia="ru-RU"/>
        </w:rPr>
        <w:t xml:space="preserve">5 минут.  </w:t>
      </w:r>
      <w:r w:rsidRPr="00A16545">
        <w:rPr>
          <w:rFonts w:ascii="Times New Roman" w:eastAsia="Times New Roman" w:hAnsi="Times New Roman" w:cs="Times New Roman"/>
          <w:i/>
          <w:color w:val="000000"/>
          <w:sz w:val="28"/>
          <w:szCs w:val="28"/>
          <w:lang w:eastAsia="ru-RU"/>
        </w:rPr>
        <w:br/>
      </w:r>
      <w:r w:rsidRPr="00A16545">
        <w:rPr>
          <w:rFonts w:ascii="Times New Roman" w:eastAsia="Times New Roman" w:hAnsi="Times New Roman" w:cs="Times New Roman"/>
          <w:i/>
          <w:sz w:val="28"/>
          <w:szCs w:val="28"/>
          <w:lang w:eastAsia="ru-RU"/>
        </w:rPr>
        <w:t xml:space="preserve">Школа </w:t>
      </w:r>
      <w:r>
        <w:rPr>
          <w:rFonts w:ascii="Times New Roman" w:eastAsia="Times New Roman" w:hAnsi="Times New Roman" w:cs="Times New Roman"/>
          <w:i/>
          <w:sz w:val="28"/>
          <w:szCs w:val="28"/>
          <w:lang w:eastAsia="ru-RU"/>
        </w:rPr>
        <w:t xml:space="preserve"> по  мере возможности </w:t>
      </w:r>
      <w:r w:rsidRPr="00A16545">
        <w:rPr>
          <w:rFonts w:ascii="Times New Roman" w:eastAsia="Times New Roman" w:hAnsi="Times New Roman" w:cs="Times New Roman"/>
          <w:i/>
          <w:sz w:val="28"/>
          <w:szCs w:val="28"/>
          <w:lang w:eastAsia="ru-RU"/>
        </w:rPr>
        <w:t>обеспечена учебно-методической документацией</w:t>
      </w:r>
      <w:r>
        <w:rPr>
          <w:rFonts w:ascii="Times New Roman" w:eastAsia="Times New Roman" w:hAnsi="Times New Roman" w:cs="Times New Roman"/>
          <w:i/>
          <w:sz w:val="28"/>
          <w:szCs w:val="28"/>
          <w:lang w:eastAsia="ru-RU"/>
        </w:rPr>
        <w:t>,</w:t>
      </w:r>
      <w:r w:rsidR="00D25172">
        <w:rPr>
          <w:rFonts w:ascii="Times New Roman" w:eastAsia="Times New Roman" w:hAnsi="Times New Roman" w:cs="Times New Roman"/>
          <w:i/>
          <w:sz w:val="28"/>
          <w:szCs w:val="28"/>
          <w:lang w:eastAsia="ru-RU"/>
        </w:rPr>
        <w:t xml:space="preserve"> литературой, учебниками на 5</w:t>
      </w:r>
      <w:r w:rsidRPr="00A16545">
        <w:rPr>
          <w:rFonts w:ascii="Times New Roman" w:eastAsia="Times New Roman" w:hAnsi="Times New Roman" w:cs="Times New Roman"/>
          <w:i/>
          <w:sz w:val="28"/>
          <w:szCs w:val="28"/>
          <w:lang w:eastAsia="ru-RU"/>
        </w:rPr>
        <w:t xml:space="preserve">0%, техническими и </w:t>
      </w:r>
      <w:proofErr w:type="spellStart"/>
      <w:r w:rsidRPr="00A16545">
        <w:rPr>
          <w:rFonts w:ascii="Times New Roman" w:eastAsia="Times New Roman" w:hAnsi="Times New Roman" w:cs="Times New Roman"/>
          <w:i/>
          <w:sz w:val="28"/>
          <w:szCs w:val="28"/>
          <w:lang w:eastAsia="ru-RU"/>
        </w:rPr>
        <w:t>аудивизуальными</w:t>
      </w:r>
      <w:proofErr w:type="spellEnd"/>
      <w:r w:rsidRPr="00A16545">
        <w:rPr>
          <w:rFonts w:ascii="Times New Roman" w:eastAsia="Times New Roman" w:hAnsi="Times New Roman" w:cs="Times New Roman"/>
          <w:i/>
          <w:sz w:val="28"/>
          <w:szCs w:val="28"/>
          <w:lang w:eastAsia="ru-RU"/>
        </w:rPr>
        <w:t xml:space="preserve"> средствами обучения: предметные таблицы, карты, компьютеры, проекторы. Кабинет один.</w:t>
      </w:r>
    </w:p>
    <w:p w:rsidR="00A16545" w:rsidRPr="00A16545" w:rsidRDefault="00A16545" w:rsidP="00A16545">
      <w:pPr>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Составлено и утверждено директором школы и СЭС расписан</w:t>
      </w:r>
      <w:r>
        <w:rPr>
          <w:rFonts w:ascii="Times New Roman" w:eastAsia="Times New Roman" w:hAnsi="Times New Roman" w:cs="Times New Roman"/>
          <w:i/>
          <w:sz w:val="28"/>
          <w:szCs w:val="28"/>
          <w:lang w:eastAsia="ru-RU"/>
        </w:rPr>
        <w:t xml:space="preserve">ие уроков на 2016-2017 </w:t>
      </w:r>
      <w:r w:rsidRPr="00A16545">
        <w:rPr>
          <w:rFonts w:ascii="Times New Roman" w:eastAsia="Times New Roman" w:hAnsi="Times New Roman" w:cs="Times New Roman"/>
          <w:i/>
          <w:sz w:val="28"/>
          <w:szCs w:val="28"/>
          <w:lang w:eastAsia="ru-RU"/>
        </w:rPr>
        <w:t>уч. год.</w:t>
      </w:r>
    </w:p>
    <w:p w:rsidR="00A16545" w:rsidRPr="00A16545" w:rsidRDefault="00A16545" w:rsidP="00A16545">
      <w:pPr>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lastRenderedPageBreak/>
        <w:t>Составлен план учебно-воспитательный работы с учетом недочетов за прошлый год.</w:t>
      </w:r>
    </w:p>
    <w:p w:rsidR="00A16545" w:rsidRPr="00A16545" w:rsidRDefault="00A16545" w:rsidP="00A16545">
      <w:pPr>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Учителями школы написаны рабочие программы по всем предметам и утверждены администрацией школы, рассмотрены на заседаниях МО.</w:t>
      </w:r>
    </w:p>
    <w:p w:rsidR="00A16545" w:rsidRPr="00A16545" w:rsidRDefault="00A16545" w:rsidP="00A16545">
      <w:pPr>
        <w:tabs>
          <w:tab w:val="left" w:pos="1140"/>
        </w:tabs>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Разработана и утверждена основная программа образовательная программа начального общего образования по реализации национальной образовательной инициативы «Наша новая школа » по введению ФГОС НОО.</w:t>
      </w: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Учебный год школа закончила с успеваемостью 99,1% , качество -4</w:t>
      </w:r>
      <w:r>
        <w:rPr>
          <w:rFonts w:ascii="Times New Roman" w:eastAsia="Times New Roman" w:hAnsi="Times New Roman" w:cs="Times New Roman"/>
          <w:i/>
          <w:sz w:val="28"/>
          <w:szCs w:val="28"/>
          <w:lang w:eastAsia="ru-RU"/>
        </w:rPr>
        <w:t>4,6</w:t>
      </w:r>
      <w:r w:rsidRPr="00A16545">
        <w:rPr>
          <w:rFonts w:ascii="Times New Roman" w:eastAsia="Times New Roman" w:hAnsi="Times New Roman" w:cs="Times New Roman"/>
          <w:i/>
          <w:sz w:val="28"/>
          <w:szCs w:val="28"/>
          <w:lang w:eastAsia="ru-RU"/>
        </w:rPr>
        <w:t>%, средний балл</w:t>
      </w:r>
      <w:r>
        <w:rPr>
          <w:rFonts w:ascii="Times New Roman" w:eastAsia="Times New Roman" w:hAnsi="Times New Roman" w:cs="Times New Roman"/>
          <w:i/>
          <w:sz w:val="28"/>
          <w:szCs w:val="28"/>
          <w:lang w:eastAsia="ru-RU"/>
        </w:rPr>
        <w:t xml:space="preserve"> – 3,7</w:t>
      </w:r>
      <w:r w:rsidRPr="00A16545">
        <w:rPr>
          <w:rFonts w:ascii="Times New Roman" w:eastAsia="Times New Roman" w:hAnsi="Times New Roman" w:cs="Times New Roman"/>
          <w:i/>
          <w:sz w:val="28"/>
          <w:szCs w:val="28"/>
          <w:lang w:eastAsia="ru-RU"/>
        </w:rPr>
        <w:t xml:space="preserve">, </w:t>
      </w:r>
      <w:proofErr w:type="spellStart"/>
      <w:r w:rsidRPr="00A16545">
        <w:rPr>
          <w:rFonts w:ascii="Times New Roman" w:eastAsia="Times New Roman" w:hAnsi="Times New Roman" w:cs="Times New Roman"/>
          <w:i/>
          <w:sz w:val="28"/>
          <w:szCs w:val="28"/>
          <w:lang w:eastAsia="ru-RU"/>
        </w:rPr>
        <w:t>обученность</w:t>
      </w:r>
      <w:proofErr w:type="spellEnd"/>
      <w:r>
        <w:rPr>
          <w:rFonts w:ascii="Times New Roman" w:eastAsia="Times New Roman" w:hAnsi="Times New Roman" w:cs="Times New Roman"/>
          <w:i/>
          <w:sz w:val="28"/>
          <w:szCs w:val="28"/>
          <w:lang w:eastAsia="ru-RU"/>
        </w:rPr>
        <w:t xml:space="preserve"> 56, коэффициент знаний.</w:t>
      </w: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r w:rsidRPr="00A16545">
        <w:rPr>
          <w:rFonts w:ascii="Times New Roman" w:eastAsia="Times New Roman" w:hAnsi="Times New Roman" w:cs="Times New Roman"/>
          <w:i/>
          <w:sz w:val="28"/>
          <w:szCs w:val="28"/>
          <w:lang w:eastAsia="ru-RU"/>
        </w:rPr>
        <w:t>Отличников</w:t>
      </w:r>
      <w:r>
        <w:rPr>
          <w:rFonts w:ascii="Times New Roman" w:eastAsia="Times New Roman" w:hAnsi="Times New Roman" w:cs="Times New Roman"/>
          <w:i/>
          <w:sz w:val="28"/>
          <w:szCs w:val="28"/>
          <w:lang w:eastAsia="ru-RU"/>
        </w:rPr>
        <w:t xml:space="preserve"> – </w:t>
      </w:r>
      <w:r w:rsidR="00CE6A11">
        <w:rPr>
          <w:rFonts w:ascii="Times New Roman" w:eastAsia="Times New Roman" w:hAnsi="Times New Roman" w:cs="Times New Roman"/>
          <w:i/>
          <w:sz w:val="28"/>
          <w:szCs w:val="28"/>
          <w:lang w:eastAsia="ru-RU"/>
        </w:rPr>
        <w:t>24</w:t>
      </w:r>
      <w:r>
        <w:rPr>
          <w:rFonts w:ascii="Times New Roman" w:eastAsia="Times New Roman" w:hAnsi="Times New Roman" w:cs="Times New Roman"/>
          <w:i/>
          <w:sz w:val="28"/>
          <w:szCs w:val="28"/>
          <w:lang w:eastAsia="ru-RU"/>
        </w:rPr>
        <w:t xml:space="preserve">   </w:t>
      </w:r>
      <w:r w:rsidRPr="00A16545">
        <w:rPr>
          <w:rFonts w:ascii="Times New Roman" w:eastAsia="Times New Roman" w:hAnsi="Times New Roman" w:cs="Times New Roman"/>
          <w:i/>
          <w:sz w:val="28"/>
          <w:szCs w:val="28"/>
          <w:lang w:eastAsia="ru-RU"/>
        </w:rPr>
        <w:t xml:space="preserve">, хорошистов </w:t>
      </w:r>
      <w:r>
        <w:rPr>
          <w:rFonts w:ascii="Times New Roman" w:eastAsia="Times New Roman" w:hAnsi="Times New Roman" w:cs="Times New Roman"/>
          <w:i/>
          <w:sz w:val="28"/>
          <w:szCs w:val="28"/>
          <w:lang w:eastAsia="ru-RU"/>
        </w:rPr>
        <w:t xml:space="preserve"> - </w:t>
      </w:r>
      <w:r w:rsidR="00CE6A11">
        <w:rPr>
          <w:rFonts w:ascii="Times New Roman" w:eastAsia="Times New Roman" w:hAnsi="Times New Roman" w:cs="Times New Roman"/>
          <w:i/>
          <w:sz w:val="28"/>
          <w:szCs w:val="28"/>
          <w:lang w:eastAsia="ru-RU"/>
        </w:rPr>
        <w:t>26</w:t>
      </w:r>
      <w:r>
        <w:rPr>
          <w:rFonts w:ascii="Times New Roman" w:eastAsia="Times New Roman" w:hAnsi="Times New Roman" w:cs="Times New Roman"/>
          <w:i/>
          <w:sz w:val="28"/>
          <w:szCs w:val="28"/>
          <w:lang w:eastAsia="ru-RU"/>
        </w:rPr>
        <w:t xml:space="preserve">  , с одной тройкой   - </w:t>
      </w:r>
      <w:r w:rsidR="005F5FF0">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 </w:t>
      </w:r>
      <w:r w:rsidRPr="00A16545">
        <w:rPr>
          <w:rFonts w:ascii="Times New Roman" w:eastAsia="Times New Roman" w:hAnsi="Times New Roman" w:cs="Times New Roman"/>
          <w:i/>
          <w:sz w:val="28"/>
          <w:szCs w:val="28"/>
          <w:lang w:eastAsia="ru-RU"/>
        </w:rPr>
        <w:t>.</w:t>
      </w: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A16545" w:rsidRPr="00A16545" w:rsidRDefault="00A16545" w:rsidP="00A16545">
      <w:pPr>
        <w:tabs>
          <w:tab w:val="left" w:pos="1620"/>
        </w:tabs>
        <w:spacing w:after="0" w:line="240" w:lineRule="auto"/>
        <w:rPr>
          <w:rFonts w:ascii="Times New Roman" w:eastAsia="Times New Roman" w:hAnsi="Times New Roman" w:cs="Times New Roman"/>
          <w:i/>
          <w:sz w:val="28"/>
          <w:szCs w:val="28"/>
          <w:lang w:eastAsia="ru-RU"/>
        </w:rPr>
      </w:pPr>
    </w:p>
    <w:p w:rsidR="00DA4B44" w:rsidRDefault="00DA4B44" w:rsidP="00A16545">
      <w:pPr>
        <w:keepNext/>
        <w:tabs>
          <w:tab w:val="left" w:pos="990"/>
        </w:tabs>
        <w:spacing w:after="0" w:line="240" w:lineRule="auto"/>
        <w:outlineLvl w:val="2"/>
        <w:rPr>
          <w:rFonts w:ascii="Times New Roman" w:eastAsia="Times New Roman" w:hAnsi="Times New Roman" w:cs="Times New Roman"/>
          <w:b/>
          <w:bCs/>
          <w:iCs/>
          <w:sz w:val="96"/>
          <w:szCs w:val="96"/>
          <w:lang w:eastAsia="ru-RU"/>
        </w:rPr>
      </w:pPr>
    </w:p>
    <w:p w:rsidR="00D34B7B" w:rsidRDefault="00D34B7B" w:rsidP="00DA4B44">
      <w:pPr>
        <w:keepNext/>
        <w:spacing w:after="0" w:line="240" w:lineRule="auto"/>
        <w:jc w:val="center"/>
        <w:outlineLvl w:val="2"/>
        <w:rPr>
          <w:rFonts w:ascii="Times New Roman" w:eastAsia="Times New Roman" w:hAnsi="Times New Roman" w:cs="Times New Roman"/>
          <w:b/>
          <w:bCs/>
          <w:iCs/>
          <w:sz w:val="96"/>
          <w:szCs w:val="96"/>
          <w:lang w:eastAsia="ru-RU"/>
        </w:rPr>
      </w:pPr>
    </w:p>
    <w:p w:rsidR="00D25172" w:rsidRPr="00DA4B44" w:rsidRDefault="00D25172" w:rsidP="00DA4B44">
      <w:pPr>
        <w:keepNext/>
        <w:spacing w:after="0" w:line="240" w:lineRule="auto"/>
        <w:jc w:val="center"/>
        <w:outlineLvl w:val="2"/>
        <w:rPr>
          <w:rFonts w:ascii="Times New Roman" w:eastAsia="Times New Roman" w:hAnsi="Times New Roman" w:cs="Times New Roman"/>
          <w:b/>
          <w:bCs/>
          <w:iCs/>
          <w:sz w:val="96"/>
          <w:szCs w:val="96"/>
          <w:lang w:eastAsia="ru-RU"/>
        </w:rPr>
      </w:pPr>
    </w:p>
    <w:p w:rsidR="00A74304" w:rsidRPr="00DA4B44" w:rsidRDefault="00A74304" w:rsidP="00DA4B44">
      <w:pPr>
        <w:spacing w:after="0" w:line="240" w:lineRule="auto"/>
        <w:rPr>
          <w:rFonts w:ascii="Times New Roman" w:eastAsia="Times New Roman" w:hAnsi="Times New Roman" w:cs="Times New Roman"/>
          <w:b/>
          <w:sz w:val="28"/>
          <w:szCs w:val="28"/>
          <w:lang w:eastAsia="ru-RU"/>
        </w:rPr>
      </w:pPr>
    </w:p>
    <w:p w:rsidR="00A74304" w:rsidRPr="00A74304" w:rsidRDefault="00A74304" w:rsidP="00A74304">
      <w:pPr>
        <w:spacing w:after="0" w:line="240" w:lineRule="auto"/>
        <w:jc w:val="both"/>
        <w:rPr>
          <w:rFonts w:ascii="Cambria" w:eastAsia="Times New Roman" w:hAnsi="Cambria" w:cs="Times New Roman"/>
          <w:color w:val="000000"/>
          <w:sz w:val="24"/>
          <w:szCs w:val="24"/>
          <w:lang w:eastAsia="ru-RU"/>
        </w:rPr>
      </w:pPr>
      <w:r w:rsidRPr="00A74304">
        <w:rPr>
          <w:rFonts w:ascii="Cambria" w:eastAsia="Times New Roman" w:hAnsi="Cambria" w:cs="Times New Roman"/>
          <w:sz w:val="24"/>
          <w:szCs w:val="24"/>
          <w:lang w:eastAsia="ru-RU"/>
        </w:rPr>
        <w:t>В 2016-2017 учебном году коллектив школы  работал над  методической темой: «Повышение качества образования  на основе внедрения современных     образовательных технологий»</w:t>
      </w:r>
    </w:p>
    <w:p w:rsidR="00A74304" w:rsidRPr="00A74304" w:rsidRDefault="00A74304" w:rsidP="00A74304">
      <w:pPr>
        <w:tabs>
          <w:tab w:val="left" w:pos="1680"/>
        </w:tabs>
        <w:spacing w:after="0" w:line="240" w:lineRule="auto"/>
        <w:rPr>
          <w:rFonts w:ascii="Cambria" w:eastAsia="Times New Roman" w:hAnsi="Cambria" w:cs="Times New Roman"/>
          <w:i/>
          <w:sz w:val="24"/>
          <w:szCs w:val="24"/>
          <w:lang w:eastAsia="ru-RU"/>
        </w:rPr>
      </w:pPr>
      <w:r w:rsidRPr="00A74304">
        <w:rPr>
          <w:rFonts w:ascii="Cambria" w:eastAsia="Times New Roman" w:hAnsi="Cambria" w:cs="Times New Roman"/>
          <w:i/>
          <w:sz w:val="24"/>
          <w:szCs w:val="24"/>
          <w:lang w:eastAsia="ru-RU"/>
        </w:rPr>
        <w:lastRenderedPageBreak/>
        <w:t>Цель:</w:t>
      </w:r>
      <w:r w:rsidRPr="00A74304">
        <w:rPr>
          <w:rFonts w:ascii="Cambria" w:eastAsia="Times New Roman" w:hAnsi="Cambria" w:cs="Times New Roman"/>
          <w:i/>
          <w:sz w:val="24"/>
          <w:szCs w:val="24"/>
          <w:lang w:eastAsia="ru-RU"/>
        </w:rPr>
        <w:tab/>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w:t>
      </w:r>
    </w:p>
    <w:p w:rsidR="00A74304" w:rsidRPr="00A74304" w:rsidRDefault="00A74304" w:rsidP="00A74304">
      <w:pPr>
        <w:spacing w:after="0" w:line="240" w:lineRule="auto"/>
        <w:rPr>
          <w:rFonts w:ascii="Cambria" w:eastAsia="Times New Roman" w:hAnsi="Cambria" w:cs="Times New Roman"/>
          <w:color w:val="000000"/>
          <w:sz w:val="24"/>
          <w:szCs w:val="24"/>
          <w:lang w:eastAsia="ru-RU"/>
        </w:rPr>
      </w:pPr>
      <w:r w:rsidRPr="00A74304">
        <w:rPr>
          <w:rFonts w:ascii="Cambria" w:eastAsia="Times New Roman" w:hAnsi="Cambria" w:cs="Times New Roman"/>
          <w:sz w:val="24"/>
          <w:szCs w:val="24"/>
          <w:lang w:eastAsia="ru-RU"/>
        </w:rPr>
        <w:t>Для реализации данной методической темы были поставлены следующие задачи:</w:t>
      </w:r>
      <w:r w:rsidRPr="00A74304">
        <w:rPr>
          <w:rFonts w:ascii="Cambria" w:eastAsia="Times New Roman" w:hAnsi="Cambria" w:cs="Times New Roman"/>
          <w:color w:val="000000"/>
          <w:sz w:val="24"/>
          <w:szCs w:val="24"/>
          <w:lang w:eastAsia="ru-RU"/>
        </w:rPr>
        <w:t xml:space="preserve"> </w:t>
      </w:r>
    </w:p>
    <w:p w:rsidR="00A74304" w:rsidRPr="00A74304" w:rsidRDefault="00A74304" w:rsidP="00A74304">
      <w:pPr>
        <w:spacing w:after="0" w:line="240" w:lineRule="auto"/>
        <w:rPr>
          <w:rFonts w:ascii="Cambria" w:eastAsia="Times New Roman" w:hAnsi="Cambria" w:cs="Times New Roman"/>
          <w:i/>
          <w:sz w:val="24"/>
          <w:szCs w:val="24"/>
          <w:lang w:eastAsia="ru-RU"/>
        </w:rPr>
      </w:pPr>
      <w:r w:rsidRPr="00A74304">
        <w:rPr>
          <w:rFonts w:ascii="Cambria" w:eastAsia="Times New Roman" w:hAnsi="Cambria" w:cs="Times New Roman"/>
          <w:i/>
          <w:sz w:val="24"/>
          <w:szCs w:val="24"/>
          <w:lang w:eastAsia="ru-RU"/>
        </w:rPr>
        <w:t xml:space="preserve">                                                      </w:t>
      </w:r>
    </w:p>
    <w:p w:rsidR="00A74304" w:rsidRPr="00A74304" w:rsidRDefault="00A74304" w:rsidP="00A74304">
      <w:pPr>
        <w:numPr>
          <w:ilvl w:val="0"/>
          <w:numId w:val="1"/>
        </w:numPr>
        <w:tabs>
          <w:tab w:val="left" w:pos="284"/>
          <w:tab w:val="num" w:pos="502"/>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2. Повышение качества образовательного процесса </w:t>
      </w:r>
      <w:proofErr w:type="gramStart"/>
      <w:r w:rsidRPr="00A74304">
        <w:rPr>
          <w:rFonts w:ascii="Cambria" w:eastAsia="Times New Roman" w:hAnsi="Cambria" w:cs="Times New Roman"/>
          <w:sz w:val="24"/>
          <w:szCs w:val="24"/>
          <w:lang w:eastAsia="ru-RU"/>
        </w:rPr>
        <w:t>через</w:t>
      </w:r>
      <w:proofErr w:type="gramEnd"/>
      <w:r w:rsidRPr="00A74304">
        <w:rPr>
          <w:rFonts w:ascii="Cambria" w:eastAsia="Times New Roman" w:hAnsi="Cambria" w:cs="Times New Roman"/>
          <w:sz w:val="24"/>
          <w:szCs w:val="24"/>
          <w:lang w:eastAsia="ru-RU"/>
        </w:rPr>
        <w:t>:</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осуществление </w:t>
      </w:r>
      <w:proofErr w:type="spellStart"/>
      <w:r w:rsidRPr="00A74304">
        <w:rPr>
          <w:rFonts w:ascii="Cambria" w:eastAsia="Times New Roman" w:hAnsi="Cambria" w:cs="Times New Roman"/>
          <w:sz w:val="24"/>
          <w:szCs w:val="24"/>
          <w:lang w:eastAsia="ru-RU"/>
        </w:rPr>
        <w:t>компетентностного</w:t>
      </w:r>
      <w:proofErr w:type="spellEnd"/>
      <w:r w:rsidRPr="00A74304">
        <w:rPr>
          <w:rFonts w:ascii="Cambria" w:eastAsia="Times New Roman" w:hAnsi="Cambria" w:cs="Times New Roman"/>
          <w:sz w:val="24"/>
          <w:szCs w:val="24"/>
          <w:lang w:eastAsia="ru-RU"/>
        </w:rPr>
        <w:t xml:space="preserve"> подхода в обучении и воспитании;</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применение информационно-коммуникационных технологий в урочном процессе и внеурочной деятельности;</w:t>
      </w:r>
    </w:p>
    <w:p w:rsidR="00A74304" w:rsidRPr="00A74304" w:rsidRDefault="00A74304" w:rsidP="00A74304">
      <w:pPr>
        <w:tabs>
          <w:tab w:val="left" w:pos="284"/>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обеспечение усвоения </w:t>
      </w:r>
      <w:proofErr w:type="gramStart"/>
      <w:r w:rsidRPr="00A74304">
        <w:rPr>
          <w:rFonts w:ascii="Cambria" w:eastAsia="Times New Roman" w:hAnsi="Cambria" w:cs="Times New Roman"/>
          <w:sz w:val="24"/>
          <w:szCs w:val="24"/>
          <w:lang w:eastAsia="ru-RU"/>
        </w:rPr>
        <w:t>обучающимися</w:t>
      </w:r>
      <w:proofErr w:type="gramEnd"/>
      <w:r w:rsidRPr="00A74304">
        <w:rPr>
          <w:rFonts w:ascii="Cambria" w:eastAsia="Times New Roman" w:hAnsi="Cambria" w:cs="Times New Roman"/>
          <w:sz w:val="24"/>
          <w:szCs w:val="24"/>
          <w:lang w:eastAsia="ru-RU"/>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работу с обучающимися по подготовке к сдаче выпускных экзаменов в формате ОГЭ, ЕГЭ;</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формирование положительной мотивации </w:t>
      </w:r>
      <w:proofErr w:type="gramStart"/>
      <w:r w:rsidRPr="00A74304">
        <w:rPr>
          <w:rFonts w:ascii="Cambria" w:eastAsia="Times New Roman" w:hAnsi="Cambria" w:cs="Times New Roman"/>
          <w:sz w:val="24"/>
          <w:szCs w:val="24"/>
          <w:lang w:eastAsia="ru-RU"/>
        </w:rPr>
        <w:t>обучающихся</w:t>
      </w:r>
      <w:proofErr w:type="gramEnd"/>
      <w:r w:rsidRPr="00A74304">
        <w:rPr>
          <w:rFonts w:ascii="Cambria" w:eastAsia="Times New Roman" w:hAnsi="Cambria" w:cs="Times New Roman"/>
          <w:sz w:val="24"/>
          <w:szCs w:val="24"/>
          <w:lang w:eastAsia="ru-RU"/>
        </w:rPr>
        <w:t xml:space="preserve"> к учебной деятельности;</w:t>
      </w:r>
    </w:p>
    <w:p w:rsidR="00A74304" w:rsidRPr="00A74304" w:rsidRDefault="00A74304" w:rsidP="00A74304">
      <w:pPr>
        <w:tabs>
          <w:tab w:val="left" w:pos="284"/>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обеспечение социально-педагогических отношений, сохраняющих физическое, психическое и социальное здоровье обучающихся;</w:t>
      </w:r>
    </w:p>
    <w:p w:rsidR="00A74304" w:rsidRPr="00A74304" w:rsidRDefault="00A74304" w:rsidP="00A74304">
      <w:pPr>
        <w:shd w:val="clear" w:color="auto" w:fill="FFFFFF"/>
        <w:tabs>
          <w:tab w:val="left" w:pos="284"/>
        </w:tabs>
        <w:spacing w:after="0" w:line="240" w:lineRule="auto"/>
        <w:jc w:val="both"/>
        <w:rPr>
          <w:rFonts w:ascii="Cambria" w:eastAsia="Times New Roman" w:hAnsi="Cambria" w:cs="Times New Roman"/>
          <w:color w:val="000000"/>
          <w:spacing w:val="-1"/>
          <w:sz w:val="24"/>
          <w:szCs w:val="24"/>
          <w:lang w:eastAsia="ru-RU"/>
        </w:rPr>
      </w:pPr>
      <w:r w:rsidRPr="00A74304">
        <w:rPr>
          <w:rFonts w:ascii="Cambria" w:eastAsia="Times New Roman" w:hAnsi="Cambria" w:cs="Times New Roman"/>
          <w:sz w:val="24"/>
          <w:szCs w:val="24"/>
          <w:lang w:eastAsia="ru-RU"/>
        </w:rPr>
        <w:t xml:space="preserve">- </w:t>
      </w:r>
      <w:r w:rsidRPr="00A74304">
        <w:rPr>
          <w:rFonts w:ascii="Cambria" w:eastAsia="Times New Roman" w:hAnsi="Cambria" w:cs="Times New Roman"/>
          <w:color w:val="000000"/>
          <w:sz w:val="24"/>
          <w:szCs w:val="24"/>
          <w:lang w:eastAsia="ru-RU"/>
        </w:rPr>
        <w:t>осуществления процедуры оценки на основании показателей эффективности деятель</w:t>
      </w:r>
      <w:r w:rsidRPr="00A74304">
        <w:rPr>
          <w:rFonts w:ascii="Cambria" w:eastAsia="Times New Roman" w:hAnsi="Cambria" w:cs="Times New Roman"/>
          <w:color w:val="000000"/>
          <w:spacing w:val="-1"/>
          <w:sz w:val="24"/>
          <w:szCs w:val="24"/>
          <w:lang w:eastAsia="ru-RU"/>
        </w:rPr>
        <w:t>ности образовательного учреждения, показателей эффективности деятельности педагогических работников</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продолжение работы по повышению качества обучения учащихся. </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продолжение работы, </w:t>
      </w:r>
      <w:proofErr w:type="gramStart"/>
      <w:r w:rsidRPr="00A74304">
        <w:rPr>
          <w:rFonts w:ascii="Cambria" w:eastAsia="Times New Roman" w:hAnsi="Cambria" w:cs="Times New Roman"/>
          <w:sz w:val="24"/>
          <w:szCs w:val="24"/>
          <w:lang w:eastAsia="ru-RU"/>
        </w:rPr>
        <w:t>нацеленную</w:t>
      </w:r>
      <w:proofErr w:type="gramEnd"/>
      <w:r w:rsidRPr="00A74304">
        <w:rPr>
          <w:rFonts w:ascii="Cambria" w:eastAsia="Times New Roman" w:hAnsi="Cambria" w:cs="Times New Roman"/>
          <w:sz w:val="24"/>
          <w:szCs w:val="24"/>
          <w:lang w:eastAsia="ru-RU"/>
        </w:rPr>
        <w:t xml:space="preserve"> на предупреждение неуспеваемости.</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обеспечить внедрение в учебный процесс новых образовательных технологий: метод проектов, технология «зигзаг», технология «дебаты», отдельные  элементы различных технологий открытого образования.</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продолжение работы по отработке навыков тестирования как одного из видов контроля на ЗУН учащихся с целью подготовки учащихся к сдаче ЕГЭ с использованием компьютерных технологий.</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продолжение работы по развитию исследовательской и проектной деятельности учащихся, в связи с чем, принять активное участие в различных конкурсах, фестивалях разного уровня.</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продолжение работы по созданию  и внедрению элективных и </w:t>
      </w:r>
      <w:proofErr w:type="spellStart"/>
      <w:r w:rsidRPr="00A74304">
        <w:rPr>
          <w:rFonts w:ascii="Cambria" w:eastAsia="Times New Roman" w:hAnsi="Cambria" w:cs="Times New Roman"/>
          <w:sz w:val="24"/>
          <w:szCs w:val="24"/>
          <w:lang w:eastAsia="ru-RU"/>
        </w:rPr>
        <w:t>предпрофильных</w:t>
      </w:r>
      <w:proofErr w:type="spellEnd"/>
      <w:r w:rsidRPr="00A74304">
        <w:rPr>
          <w:rFonts w:ascii="Cambria" w:eastAsia="Times New Roman" w:hAnsi="Cambria" w:cs="Times New Roman"/>
          <w:sz w:val="24"/>
          <w:szCs w:val="24"/>
          <w:lang w:eastAsia="ru-RU"/>
        </w:rPr>
        <w:t xml:space="preserve"> курсов для развития склонностей и способностей учащихся.</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продолжение работы с мотивированными учащимися, </w:t>
      </w:r>
      <w:proofErr w:type="gramStart"/>
      <w:r w:rsidRPr="00A74304">
        <w:rPr>
          <w:rFonts w:ascii="Cambria" w:eastAsia="Times New Roman" w:hAnsi="Cambria" w:cs="Times New Roman"/>
          <w:sz w:val="24"/>
          <w:szCs w:val="24"/>
          <w:lang w:eastAsia="ru-RU"/>
        </w:rPr>
        <w:t>направленную</w:t>
      </w:r>
      <w:proofErr w:type="gramEnd"/>
      <w:r w:rsidRPr="00A74304">
        <w:rPr>
          <w:rFonts w:ascii="Cambria" w:eastAsia="Times New Roman" w:hAnsi="Cambria" w:cs="Times New Roman"/>
          <w:sz w:val="24"/>
          <w:szCs w:val="24"/>
          <w:lang w:eastAsia="ru-RU"/>
        </w:rPr>
        <w:t xml:space="preserve"> на участие в предметных олимпиадах, интеллектуальных марафонах.</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продолжение работы по расширению единого образовательного пространства школы, используя новые технологии (</w:t>
      </w:r>
      <w:r w:rsidR="004C3E8F">
        <w:rPr>
          <w:rFonts w:ascii="Cambria" w:eastAsia="Times New Roman" w:hAnsi="Cambria" w:cs="Times New Roman"/>
          <w:sz w:val="24"/>
          <w:szCs w:val="24"/>
          <w:lang w:eastAsia="ru-RU"/>
        </w:rPr>
        <w:t>Интернет, библиотека</w:t>
      </w:r>
      <w:r w:rsidRPr="00A74304">
        <w:rPr>
          <w:rFonts w:ascii="Cambria" w:eastAsia="Times New Roman" w:hAnsi="Cambria" w:cs="Times New Roman"/>
          <w:sz w:val="24"/>
          <w:szCs w:val="24"/>
          <w:lang w:eastAsia="ru-RU"/>
        </w:rPr>
        <w:t>).</w:t>
      </w:r>
    </w:p>
    <w:p w:rsidR="00A74304" w:rsidRPr="00A74304" w:rsidRDefault="00A74304" w:rsidP="00A74304">
      <w:pPr>
        <w:tabs>
          <w:tab w:val="left" w:pos="2160"/>
          <w:tab w:val="center" w:pos="4677"/>
          <w:tab w:val="right" w:pos="9355"/>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продолжение работы по развитию материально- технической базы школы.</w:t>
      </w:r>
    </w:p>
    <w:p w:rsidR="00A74304" w:rsidRPr="00A74304" w:rsidRDefault="00A74304" w:rsidP="00A74304">
      <w:pPr>
        <w:tabs>
          <w:tab w:val="left" w:pos="2160"/>
          <w:tab w:val="left" w:pos="2974"/>
        </w:tabs>
        <w:spacing w:after="0" w:line="240" w:lineRule="auto"/>
        <w:ind w:left="360"/>
        <w:jc w:val="both"/>
        <w:rPr>
          <w:rFonts w:ascii="Cambria" w:eastAsia="Times New Roman" w:hAnsi="Cambria" w:cs="Times New Roman"/>
          <w:color w:val="000000"/>
          <w:sz w:val="24"/>
          <w:szCs w:val="24"/>
          <w:lang w:eastAsia="ru-RU"/>
        </w:rPr>
      </w:pPr>
      <w:r w:rsidRPr="00A74304">
        <w:rPr>
          <w:rFonts w:ascii="Cambria" w:eastAsia="Times New Roman" w:hAnsi="Cambria" w:cs="Times New Roman"/>
          <w:color w:val="000000"/>
          <w:sz w:val="24"/>
          <w:szCs w:val="24"/>
          <w:lang w:eastAsia="ru-RU"/>
        </w:rPr>
        <w:tab/>
      </w:r>
    </w:p>
    <w:p w:rsidR="00A74304" w:rsidRPr="00A74304" w:rsidRDefault="00A74304" w:rsidP="00A74304">
      <w:pPr>
        <w:spacing w:after="0" w:line="240" w:lineRule="auto"/>
        <w:jc w:val="both"/>
        <w:rPr>
          <w:rFonts w:ascii="Cambria" w:eastAsia="Times New Roman" w:hAnsi="Cambria" w:cs="Times New Roman"/>
          <w:iCs/>
          <w:sz w:val="24"/>
          <w:szCs w:val="24"/>
          <w:lang w:eastAsia="ru-RU"/>
        </w:rPr>
      </w:pPr>
      <w:r w:rsidRPr="00A74304">
        <w:rPr>
          <w:rFonts w:ascii="Cambria" w:eastAsia="Times New Roman" w:hAnsi="Cambria" w:cs="Times New Roman"/>
          <w:iCs/>
          <w:sz w:val="24"/>
          <w:szCs w:val="24"/>
          <w:lang w:eastAsia="ru-RU"/>
        </w:rPr>
        <w:lastRenderedPageBreak/>
        <w:t xml:space="preserve">В соответствии с поставленными </w:t>
      </w:r>
      <w:r w:rsidRPr="00A74304">
        <w:rPr>
          <w:rFonts w:ascii="Cambria" w:eastAsia="Times New Roman" w:hAnsi="Cambria" w:cs="Times New Roman"/>
          <w:sz w:val="24"/>
          <w:szCs w:val="24"/>
          <w:lang w:eastAsia="ru-RU"/>
        </w:rPr>
        <w:t xml:space="preserve"> задачами  методическая работа в 2016-2017 учебном году осуществлялась по следующим направлениям деятельности:</w:t>
      </w:r>
    </w:p>
    <w:p w:rsidR="00A74304" w:rsidRPr="00A74304" w:rsidRDefault="00A74304" w:rsidP="00A74304">
      <w:pPr>
        <w:numPr>
          <w:ilvl w:val="0"/>
          <w:numId w:val="3"/>
        </w:numPr>
        <w:spacing w:after="0" w:line="240" w:lineRule="auto"/>
        <w:ind w:left="567" w:hanging="567"/>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работа педагогического совета как коллективная методическая деятельность;</w:t>
      </w:r>
    </w:p>
    <w:p w:rsidR="00A74304" w:rsidRPr="00A74304" w:rsidRDefault="00A74304" w:rsidP="00A74304">
      <w:pPr>
        <w:numPr>
          <w:ilvl w:val="0"/>
          <w:numId w:val="3"/>
        </w:numPr>
        <w:tabs>
          <w:tab w:val="num" w:pos="567"/>
        </w:tabs>
        <w:spacing w:after="0" w:line="240" w:lineRule="auto"/>
        <w:ind w:hanging="72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работа методического совета – коллективная методическая деятельность стабильной творческой группы учителей;</w:t>
      </w:r>
    </w:p>
    <w:p w:rsidR="00A74304" w:rsidRPr="00A74304" w:rsidRDefault="00A74304" w:rsidP="00A74304">
      <w:pPr>
        <w:numPr>
          <w:ilvl w:val="0"/>
          <w:numId w:val="3"/>
        </w:numPr>
        <w:tabs>
          <w:tab w:val="num" w:pos="567"/>
        </w:tabs>
        <w:spacing w:after="0" w:line="240" w:lineRule="auto"/>
        <w:ind w:hanging="72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подбор и расстановка кадров;</w:t>
      </w:r>
    </w:p>
    <w:p w:rsidR="00A74304" w:rsidRPr="00A74304" w:rsidRDefault="00A74304" w:rsidP="00A74304">
      <w:pPr>
        <w:numPr>
          <w:ilvl w:val="0"/>
          <w:numId w:val="3"/>
        </w:numPr>
        <w:tabs>
          <w:tab w:val="num" w:pos="567"/>
        </w:tabs>
        <w:spacing w:after="0" w:line="240" w:lineRule="auto"/>
        <w:ind w:hanging="72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повышение квалификации, педагогического мастерства и </w:t>
      </w:r>
      <w:proofErr w:type="spellStart"/>
      <w:r w:rsidRPr="00A74304">
        <w:rPr>
          <w:rFonts w:ascii="Cambria" w:eastAsia="Times New Roman" w:hAnsi="Cambria" w:cs="Times New Roman"/>
          <w:sz w:val="24"/>
          <w:szCs w:val="24"/>
          <w:lang w:eastAsia="ru-RU"/>
        </w:rPr>
        <w:t>категорийности</w:t>
      </w:r>
      <w:proofErr w:type="spellEnd"/>
      <w:r w:rsidRPr="00A74304">
        <w:rPr>
          <w:rFonts w:ascii="Cambria" w:eastAsia="Times New Roman" w:hAnsi="Cambria" w:cs="Times New Roman"/>
          <w:sz w:val="24"/>
          <w:szCs w:val="24"/>
          <w:lang w:eastAsia="ru-RU"/>
        </w:rPr>
        <w:t xml:space="preserve"> кадров;</w:t>
      </w:r>
    </w:p>
    <w:p w:rsidR="00A74304" w:rsidRPr="00A74304" w:rsidRDefault="00A74304" w:rsidP="00A74304">
      <w:pPr>
        <w:numPr>
          <w:ilvl w:val="0"/>
          <w:numId w:val="3"/>
        </w:numPr>
        <w:tabs>
          <w:tab w:val="num" w:pos="567"/>
        </w:tabs>
        <w:spacing w:after="0" w:line="240" w:lineRule="auto"/>
        <w:ind w:hanging="72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работа с молодыми и вновь прибывшими специалистами – консультативно – информационная деятельность;</w:t>
      </w:r>
    </w:p>
    <w:p w:rsidR="00A74304" w:rsidRPr="00A74304" w:rsidRDefault="00A74304" w:rsidP="00A74304">
      <w:pPr>
        <w:numPr>
          <w:ilvl w:val="0"/>
          <w:numId w:val="3"/>
        </w:numPr>
        <w:tabs>
          <w:tab w:val="num" w:pos="567"/>
        </w:tabs>
        <w:spacing w:after="0" w:line="240" w:lineRule="auto"/>
        <w:ind w:hanging="72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обеспечение методической работы;</w:t>
      </w:r>
    </w:p>
    <w:p w:rsidR="00A74304" w:rsidRPr="00A74304" w:rsidRDefault="00A74304" w:rsidP="00A74304">
      <w:pPr>
        <w:numPr>
          <w:ilvl w:val="0"/>
          <w:numId w:val="3"/>
        </w:numPr>
        <w:tabs>
          <w:tab w:val="num" w:pos="567"/>
        </w:tabs>
        <w:spacing w:after="0" w:line="240" w:lineRule="auto"/>
        <w:ind w:hanging="720"/>
        <w:jc w:val="both"/>
        <w:rPr>
          <w:rFonts w:ascii="Cambria" w:eastAsia="Times New Roman" w:hAnsi="Cambria" w:cs="Times New Roman"/>
          <w:sz w:val="24"/>
          <w:szCs w:val="24"/>
          <w:lang w:eastAsia="ru-RU"/>
        </w:rPr>
      </w:pPr>
      <w:proofErr w:type="spellStart"/>
      <w:r w:rsidRPr="00A74304">
        <w:rPr>
          <w:rFonts w:ascii="Cambria" w:eastAsia="Times New Roman" w:hAnsi="Cambria" w:cs="Times New Roman"/>
          <w:sz w:val="24"/>
          <w:szCs w:val="24"/>
          <w:lang w:eastAsia="ru-RU"/>
        </w:rPr>
        <w:t>диагностик</w:t>
      </w:r>
      <w:proofErr w:type="gramStart"/>
      <w:r w:rsidRPr="00A74304">
        <w:rPr>
          <w:rFonts w:ascii="Cambria" w:eastAsia="Times New Roman" w:hAnsi="Cambria" w:cs="Times New Roman"/>
          <w:sz w:val="24"/>
          <w:szCs w:val="24"/>
          <w:lang w:eastAsia="ru-RU"/>
        </w:rPr>
        <w:t>о</w:t>
      </w:r>
      <w:proofErr w:type="spellEnd"/>
      <w:r w:rsidRPr="00A74304">
        <w:rPr>
          <w:rFonts w:ascii="Cambria" w:eastAsia="Times New Roman" w:hAnsi="Cambria" w:cs="Times New Roman"/>
          <w:sz w:val="24"/>
          <w:szCs w:val="24"/>
          <w:lang w:eastAsia="ru-RU"/>
        </w:rPr>
        <w:t>-</w:t>
      </w:r>
      <w:proofErr w:type="gramEnd"/>
      <w:r w:rsidRPr="00A74304">
        <w:rPr>
          <w:rFonts w:ascii="Cambria" w:eastAsia="Times New Roman" w:hAnsi="Cambria" w:cs="Times New Roman"/>
          <w:sz w:val="24"/>
          <w:szCs w:val="24"/>
          <w:lang w:eastAsia="ru-RU"/>
        </w:rPr>
        <w:t xml:space="preserve"> аналитическая деятельность, психолого- педагогическая диагностика;</w:t>
      </w:r>
    </w:p>
    <w:p w:rsidR="00A74304" w:rsidRPr="00A74304" w:rsidRDefault="00A74304" w:rsidP="00A74304">
      <w:pPr>
        <w:shd w:val="clear" w:color="auto" w:fill="FFFFFF"/>
        <w:tabs>
          <w:tab w:val="left" w:pos="284"/>
        </w:tabs>
        <w:spacing w:after="0" w:line="240" w:lineRule="auto"/>
        <w:jc w:val="both"/>
        <w:rPr>
          <w:rFonts w:ascii="Cambria" w:eastAsia="Times New Roman" w:hAnsi="Cambria" w:cs="Times New Roman"/>
          <w:color w:val="000000"/>
          <w:sz w:val="24"/>
          <w:szCs w:val="24"/>
          <w:lang w:eastAsia="ru-RU"/>
        </w:rPr>
      </w:pPr>
    </w:p>
    <w:p w:rsidR="00A74304" w:rsidRPr="00A74304" w:rsidRDefault="00A74304" w:rsidP="00A74304">
      <w:pPr>
        <w:spacing w:after="0" w:line="240" w:lineRule="auto"/>
        <w:jc w:val="both"/>
        <w:rPr>
          <w:rFonts w:ascii="Cambria" w:eastAsia="Times New Roman" w:hAnsi="Cambria" w:cs="Times New Roman"/>
          <w:color w:val="000000"/>
          <w:sz w:val="24"/>
          <w:szCs w:val="24"/>
          <w:lang w:eastAsia="ru-RU"/>
        </w:rPr>
      </w:pPr>
      <w:r w:rsidRPr="00A74304">
        <w:rPr>
          <w:rFonts w:ascii="Cambria" w:eastAsia="Times New Roman" w:hAnsi="Cambria" w:cs="Times New Roman"/>
          <w:sz w:val="24"/>
          <w:szCs w:val="24"/>
          <w:lang w:eastAsia="ru-RU"/>
        </w:rPr>
        <w:t>3. Продолжить создавать условия для успешного перехода на ФГОС второго поколения.</w:t>
      </w:r>
    </w:p>
    <w:p w:rsidR="00A74304" w:rsidRPr="00A74304" w:rsidRDefault="00A74304" w:rsidP="00A74304">
      <w:pPr>
        <w:spacing w:after="0" w:line="240" w:lineRule="auto"/>
        <w:ind w:left="720"/>
        <w:jc w:val="both"/>
        <w:rPr>
          <w:rFonts w:ascii="Cambria" w:eastAsia="Times New Roman" w:hAnsi="Cambria" w:cs="Times New Roman"/>
          <w:color w:val="000000"/>
          <w:sz w:val="24"/>
          <w:szCs w:val="24"/>
          <w:lang w:eastAsia="ru-RU"/>
        </w:rPr>
      </w:pPr>
      <w:r w:rsidRPr="00A74304">
        <w:rPr>
          <w:rFonts w:ascii="Cambria" w:eastAsia="Times New Roman" w:hAnsi="Cambria" w:cs="Times New Roman"/>
          <w:color w:val="000000"/>
          <w:sz w:val="24"/>
          <w:szCs w:val="24"/>
          <w:lang w:eastAsia="ru-RU"/>
        </w:rPr>
        <w:t>- Повышать уровень профессиональной компетенции педагогов через личностное развитие учителей</w:t>
      </w:r>
      <w:proofErr w:type="gramStart"/>
      <w:r w:rsidRPr="00A74304">
        <w:rPr>
          <w:rFonts w:ascii="Cambria" w:eastAsia="Times New Roman" w:hAnsi="Cambria" w:cs="Times New Roman"/>
          <w:color w:val="000000"/>
          <w:sz w:val="24"/>
          <w:szCs w:val="24"/>
          <w:lang w:eastAsia="ru-RU"/>
        </w:rPr>
        <w:t xml:space="preserve"> ,</w:t>
      </w:r>
      <w:proofErr w:type="gramEnd"/>
      <w:r w:rsidRPr="00A74304">
        <w:rPr>
          <w:rFonts w:ascii="Cambria" w:eastAsia="Times New Roman" w:hAnsi="Cambria" w:cs="Times New Roman"/>
          <w:color w:val="000000"/>
          <w:sz w:val="24"/>
          <w:szCs w:val="24"/>
          <w:lang w:eastAsia="ru-RU"/>
        </w:rPr>
        <w:t xml:space="preserve"> повышение квалификации , участие их в инновационной деятельности школы.</w:t>
      </w:r>
    </w:p>
    <w:p w:rsidR="00A74304" w:rsidRPr="00A74304" w:rsidRDefault="00A74304" w:rsidP="00A74304">
      <w:pPr>
        <w:spacing w:after="0" w:line="240" w:lineRule="auto"/>
        <w:jc w:val="both"/>
        <w:rPr>
          <w:rFonts w:ascii="Cambria" w:eastAsia="Times New Roman" w:hAnsi="Cambria" w:cs="Times New Roman"/>
          <w:color w:val="000000"/>
          <w:sz w:val="24"/>
          <w:szCs w:val="24"/>
          <w:lang w:eastAsia="ru-RU"/>
        </w:rPr>
      </w:pPr>
      <w:r w:rsidRPr="00A74304">
        <w:rPr>
          <w:rFonts w:ascii="Cambria" w:eastAsia="Times New Roman" w:hAnsi="Cambria" w:cs="Times New Roman"/>
          <w:color w:val="000000"/>
          <w:sz w:val="24"/>
          <w:szCs w:val="24"/>
          <w:lang w:eastAsia="ru-RU"/>
        </w:rPr>
        <w:t xml:space="preserve">        -  Повышение качества образовательного процесса                  создать методическое      обеспечение введения ФГОС основной школы,</w:t>
      </w:r>
    </w:p>
    <w:p w:rsidR="00A74304" w:rsidRPr="00A74304" w:rsidRDefault="00A74304" w:rsidP="00A74304">
      <w:pPr>
        <w:spacing w:after="0" w:line="240" w:lineRule="auto"/>
        <w:jc w:val="both"/>
        <w:rPr>
          <w:rFonts w:ascii="Cambria" w:eastAsia="Times New Roman" w:hAnsi="Cambria" w:cs="Times New Roman"/>
          <w:color w:val="000000"/>
          <w:sz w:val="24"/>
          <w:szCs w:val="24"/>
          <w:lang w:eastAsia="ru-RU"/>
        </w:rPr>
      </w:pPr>
      <w:r w:rsidRPr="00A74304">
        <w:rPr>
          <w:rFonts w:ascii="Cambria" w:eastAsia="Times New Roman" w:hAnsi="Cambria" w:cs="Times New Roman"/>
          <w:color w:val="000000"/>
          <w:sz w:val="24"/>
          <w:szCs w:val="24"/>
          <w:lang w:eastAsia="ru-RU"/>
        </w:rPr>
        <w:t>-               обеспечить преемственность методических и учебно-методических разработок федерального, регионального и муниципального уровней,</w:t>
      </w:r>
    </w:p>
    <w:p w:rsidR="00A74304" w:rsidRPr="00A74304" w:rsidRDefault="00A74304" w:rsidP="00A74304">
      <w:pPr>
        <w:spacing w:after="0" w:line="240" w:lineRule="auto"/>
        <w:jc w:val="both"/>
        <w:rPr>
          <w:rFonts w:ascii="Cambria" w:eastAsia="Times New Roman" w:hAnsi="Cambria" w:cs="Times New Roman"/>
          <w:color w:val="000000"/>
          <w:sz w:val="24"/>
          <w:szCs w:val="24"/>
          <w:lang w:eastAsia="ru-RU"/>
        </w:rPr>
      </w:pPr>
      <w:r w:rsidRPr="00A74304">
        <w:rPr>
          <w:rFonts w:ascii="Cambria" w:eastAsia="Times New Roman" w:hAnsi="Cambria" w:cs="Times New Roman"/>
          <w:color w:val="000000"/>
          <w:sz w:val="24"/>
          <w:szCs w:val="24"/>
          <w:lang w:eastAsia="ru-RU"/>
        </w:rPr>
        <w:t>-                обеспечить повышение профессиональной компетенции  педагогических работников по вопросам ФГОС,</w:t>
      </w:r>
    </w:p>
    <w:p w:rsidR="00A74304" w:rsidRPr="00A74304" w:rsidRDefault="00A74304" w:rsidP="00A74304">
      <w:pPr>
        <w:spacing w:after="0" w:line="240" w:lineRule="auto"/>
        <w:jc w:val="both"/>
        <w:rPr>
          <w:rFonts w:ascii="Cambria" w:eastAsia="Times New Roman" w:hAnsi="Cambria" w:cs="Times New Roman"/>
          <w:color w:val="000000"/>
          <w:sz w:val="24"/>
          <w:szCs w:val="24"/>
          <w:lang w:eastAsia="ru-RU"/>
        </w:rPr>
      </w:pPr>
      <w:r w:rsidRPr="00A74304">
        <w:rPr>
          <w:rFonts w:ascii="Cambria" w:eastAsia="Times New Roman" w:hAnsi="Cambria" w:cs="Times New Roman"/>
          <w:color w:val="000000"/>
          <w:sz w:val="24"/>
          <w:szCs w:val="24"/>
          <w:lang w:eastAsia="ru-RU"/>
        </w:rPr>
        <w:t xml:space="preserve">-                 разработать систему  мониторинга реализации проекта «Методическое сопровождение введения ФГОС НОО </w:t>
      </w:r>
      <w:proofErr w:type="gramStart"/>
      <w:r w:rsidRPr="00A74304">
        <w:rPr>
          <w:rFonts w:ascii="Cambria" w:eastAsia="Times New Roman" w:hAnsi="Cambria" w:cs="Times New Roman"/>
          <w:color w:val="000000"/>
          <w:sz w:val="24"/>
          <w:szCs w:val="24"/>
          <w:lang w:eastAsia="ru-RU"/>
        </w:rPr>
        <w:t>и ООО</w:t>
      </w:r>
      <w:proofErr w:type="gramEnd"/>
      <w:r w:rsidRPr="00A74304">
        <w:rPr>
          <w:rFonts w:ascii="Cambria" w:eastAsia="Times New Roman" w:hAnsi="Cambria" w:cs="Times New Roman"/>
          <w:color w:val="000000"/>
          <w:sz w:val="24"/>
          <w:szCs w:val="24"/>
          <w:lang w:eastAsia="ru-RU"/>
        </w:rPr>
        <w:t>».</w:t>
      </w:r>
    </w:p>
    <w:p w:rsidR="00A74304" w:rsidRPr="00A74304" w:rsidRDefault="00A74304" w:rsidP="00A74304">
      <w:pPr>
        <w:tabs>
          <w:tab w:val="left" w:pos="284"/>
        </w:tabs>
        <w:spacing w:after="0" w:line="240" w:lineRule="auto"/>
        <w:jc w:val="both"/>
        <w:rPr>
          <w:rFonts w:ascii="Cambria" w:eastAsia="Times New Roman" w:hAnsi="Cambria" w:cs="Times New Roman"/>
          <w:sz w:val="24"/>
          <w:szCs w:val="24"/>
          <w:lang w:eastAsia="ru-RU"/>
        </w:rPr>
      </w:pPr>
    </w:p>
    <w:p w:rsidR="00A74304" w:rsidRPr="00A74304" w:rsidRDefault="00A74304" w:rsidP="00A74304">
      <w:pPr>
        <w:numPr>
          <w:ilvl w:val="0"/>
          <w:numId w:val="2"/>
        </w:numPr>
        <w:tabs>
          <w:tab w:val="left" w:pos="284"/>
        </w:tabs>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Формировать мотивационную среду к здоровому образу жизни у педагогов, учащихся и родителей.</w:t>
      </w:r>
    </w:p>
    <w:p w:rsidR="00A74304" w:rsidRPr="00A74304" w:rsidRDefault="00A74304" w:rsidP="00A74304">
      <w:pPr>
        <w:numPr>
          <w:ilvl w:val="0"/>
          <w:numId w:val="2"/>
        </w:num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A74304" w:rsidRPr="00A74304" w:rsidRDefault="00A74304" w:rsidP="00A74304">
      <w:pPr>
        <w:numPr>
          <w:ilvl w:val="0"/>
          <w:numId w:val="2"/>
        </w:num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Приведение материально-технического обеспечения образовательного процесса в соответствие с современными требованиями.</w:t>
      </w:r>
    </w:p>
    <w:p w:rsidR="00A74304" w:rsidRPr="00A74304" w:rsidRDefault="00A74304" w:rsidP="00A74304">
      <w:pPr>
        <w:spacing w:after="0" w:line="240" w:lineRule="auto"/>
        <w:jc w:val="both"/>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4C3E8F" w:rsidP="00A74304">
      <w:pPr>
        <w:spacing w:after="0" w:line="240" w:lineRule="auto"/>
        <w:ind w:left="360"/>
        <w:jc w:val="both"/>
        <w:rPr>
          <w:rFonts w:ascii="Cambria" w:eastAsia="Times New Roman" w:hAnsi="Cambria" w:cs="Times New Roman"/>
          <w:b/>
          <w:sz w:val="24"/>
          <w:szCs w:val="24"/>
          <w:lang w:eastAsia="ru-RU"/>
        </w:rPr>
      </w:pPr>
      <w:r>
        <w:rPr>
          <w:rFonts w:ascii="Cambria" w:eastAsia="Times New Roman" w:hAnsi="Cambria" w:cs="Times New Roman"/>
          <w:b/>
          <w:sz w:val="24"/>
          <w:szCs w:val="24"/>
          <w:lang w:eastAsia="ru-RU"/>
        </w:rPr>
        <w:t xml:space="preserve">                                                    </w:t>
      </w:r>
      <w:r w:rsidR="00A74304" w:rsidRPr="00A74304">
        <w:rPr>
          <w:rFonts w:ascii="Cambria" w:eastAsia="Times New Roman" w:hAnsi="Cambria" w:cs="Times New Roman"/>
          <w:b/>
          <w:sz w:val="24"/>
          <w:szCs w:val="24"/>
          <w:lang w:eastAsia="ru-RU"/>
        </w:rPr>
        <w:t>АНАЛИЗ МЕТОДИЧЕСКОЙ  РАБОТЫ ПО НАПРАВЛЕНИЯМ ДЕЯТЕЛЬНОСТИ</w:t>
      </w:r>
    </w:p>
    <w:p w:rsidR="00A74304" w:rsidRPr="00A74304" w:rsidRDefault="00A74304" w:rsidP="00A74304">
      <w:pPr>
        <w:spacing w:after="0" w:line="240" w:lineRule="auto"/>
        <w:ind w:left="360"/>
        <w:jc w:val="both"/>
        <w:rPr>
          <w:rFonts w:ascii="Cambria" w:eastAsia="Times New Roman" w:hAnsi="Cambria" w:cs="Times New Roman"/>
          <w:b/>
          <w:sz w:val="24"/>
          <w:szCs w:val="24"/>
          <w:u w:val="single"/>
          <w:lang w:eastAsia="ru-RU"/>
        </w:rPr>
      </w:pPr>
    </w:p>
    <w:p w:rsidR="00A74304" w:rsidRPr="00A74304" w:rsidRDefault="00A74304" w:rsidP="00A74304">
      <w:pPr>
        <w:spacing w:after="0" w:line="240" w:lineRule="auto"/>
        <w:jc w:val="center"/>
        <w:rPr>
          <w:rFonts w:ascii="Cambria" w:eastAsia="Times New Roman" w:hAnsi="Cambria" w:cs="Times New Roman"/>
          <w:b/>
          <w:sz w:val="24"/>
          <w:szCs w:val="24"/>
          <w:lang w:eastAsia="ru-RU"/>
        </w:rPr>
      </w:pPr>
      <w:r w:rsidRPr="00A74304">
        <w:rPr>
          <w:rFonts w:ascii="Cambria" w:eastAsia="Times New Roman" w:hAnsi="Cambria" w:cs="Times New Roman"/>
          <w:b/>
          <w:sz w:val="24"/>
          <w:szCs w:val="24"/>
          <w:lang w:eastAsia="ru-RU"/>
        </w:rPr>
        <w:t>1. Проведение педсоветов</w:t>
      </w:r>
    </w:p>
    <w:p w:rsidR="00A74304" w:rsidRPr="00A74304" w:rsidRDefault="00A74304" w:rsidP="00A74304">
      <w:pPr>
        <w:spacing w:after="0" w:line="240" w:lineRule="auto"/>
        <w:rPr>
          <w:rFonts w:ascii="Cambria" w:eastAsia="Times New Roman" w:hAnsi="Cambria" w:cs="Times New Roman"/>
          <w:sz w:val="24"/>
          <w:szCs w:val="24"/>
          <w:lang w:eastAsia="ru-RU"/>
        </w:rPr>
      </w:pP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lastRenderedPageBreak/>
        <w:t xml:space="preserve">       За истекший учебный год было проведено 6 педагогических советов, что соответствовало составленному плану методической работы:</w:t>
      </w:r>
    </w:p>
    <w:p w:rsidR="00A74304" w:rsidRPr="00A74304" w:rsidRDefault="00A74304" w:rsidP="00A74304">
      <w:pPr>
        <w:spacing w:after="0" w:line="240" w:lineRule="auto"/>
        <w:rPr>
          <w:rFonts w:ascii="Cambria" w:eastAsia="Times New Roman" w:hAnsi="Cambria" w:cs="Times New Roman"/>
          <w:sz w:val="24"/>
          <w:szCs w:val="24"/>
          <w:lang w:eastAsia="ru-RU"/>
        </w:rPr>
      </w:pP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1.Анализ учебн</w:t>
      </w:r>
      <w:proofErr w:type="gramStart"/>
      <w:r w:rsidRPr="00A74304">
        <w:rPr>
          <w:rFonts w:ascii="Cambria" w:eastAsia="Times New Roman" w:hAnsi="Cambria" w:cs="Times New Roman"/>
          <w:sz w:val="24"/>
          <w:szCs w:val="24"/>
          <w:lang w:eastAsia="ru-RU"/>
        </w:rPr>
        <w:t>о-</w:t>
      </w:r>
      <w:proofErr w:type="gramEnd"/>
      <w:r w:rsidRPr="00A74304">
        <w:rPr>
          <w:rFonts w:ascii="Cambria" w:eastAsia="Times New Roman" w:hAnsi="Cambria" w:cs="Times New Roman"/>
          <w:sz w:val="24"/>
          <w:szCs w:val="24"/>
          <w:lang w:eastAsia="ru-RU"/>
        </w:rPr>
        <w:t xml:space="preserve"> воспитательной работы  школы  за 2015-2016 учебный год и утверждение плана работы на 2016-2017. .</w:t>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w:t>
      </w:r>
      <w:r w:rsidR="004C3E8F">
        <w:rPr>
          <w:rFonts w:ascii="Cambria" w:eastAsia="Times New Roman" w:hAnsi="Cambria" w:cs="Times New Roman"/>
          <w:sz w:val="24"/>
          <w:szCs w:val="24"/>
          <w:lang w:eastAsia="ru-RU"/>
        </w:rPr>
        <w:t xml:space="preserve"> 2. Формирование УУД как фактор повышения качества урока в школе.</w:t>
      </w:r>
      <w:r w:rsidRPr="00A74304">
        <w:rPr>
          <w:rFonts w:ascii="Cambria" w:eastAsia="Times New Roman" w:hAnsi="Cambria" w:cs="Times New Roman"/>
          <w:sz w:val="24"/>
          <w:szCs w:val="24"/>
          <w:lang w:eastAsia="ru-RU"/>
        </w:rPr>
        <w:t xml:space="preserve"> </w:t>
      </w:r>
    </w:p>
    <w:p w:rsidR="00A74304" w:rsidRPr="00A74304" w:rsidRDefault="004C3E8F" w:rsidP="00A74304">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3</w:t>
      </w:r>
      <w:r w:rsidR="003854AB">
        <w:rPr>
          <w:rFonts w:ascii="Cambria" w:eastAsia="Times New Roman" w:hAnsi="Cambria" w:cs="Times New Roman"/>
          <w:sz w:val="24"/>
          <w:szCs w:val="24"/>
          <w:lang w:eastAsia="ru-RU"/>
        </w:rPr>
        <w:t xml:space="preserve"> .</w:t>
      </w:r>
      <w:r>
        <w:rPr>
          <w:rFonts w:ascii="Cambria" w:eastAsia="Times New Roman" w:hAnsi="Cambria" w:cs="Times New Roman"/>
          <w:sz w:val="24"/>
          <w:szCs w:val="24"/>
          <w:lang w:eastAsia="ru-RU"/>
        </w:rPr>
        <w:t>Совреме</w:t>
      </w:r>
      <w:r w:rsidR="003854AB">
        <w:rPr>
          <w:rFonts w:ascii="Cambria" w:eastAsia="Times New Roman" w:hAnsi="Cambria" w:cs="Times New Roman"/>
          <w:sz w:val="24"/>
          <w:szCs w:val="24"/>
          <w:lang w:eastAsia="ru-RU"/>
        </w:rPr>
        <w:t>нные требования к качеству урока</w:t>
      </w:r>
      <w:r>
        <w:rPr>
          <w:rFonts w:ascii="Cambria" w:eastAsia="Times New Roman" w:hAnsi="Cambria" w:cs="Times New Roman"/>
          <w:sz w:val="24"/>
          <w:szCs w:val="24"/>
          <w:lang w:eastAsia="ru-RU"/>
        </w:rPr>
        <w:t xml:space="preserve"> </w:t>
      </w:r>
      <w:r w:rsidR="003854AB">
        <w:rPr>
          <w:rFonts w:ascii="Cambria" w:eastAsia="Times New Roman" w:hAnsi="Cambria" w:cs="Times New Roman"/>
          <w:sz w:val="24"/>
          <w:szCs w:val="24"/>
          <w:lang w:eastAsia="ru-RU"/>
        </w:rPr>
        <w:t xml:space="preserve"> -  ориентир модернизации урока.</w:t>
      </w:r>
      <w:r w:rsidR="00A74304" w:rsidRPr="00A74304">
        <w:rPr>
          <w:rFonts w:ascii="Cambria" w:eastAsia="Times New Roman" w:hAnsi="Cambria" w:cs="Times New Roman"/>
          <w:sz w:val="24"/>
          <w:szCs w:val="24"/>
          <w:lang w:eastAsia="ru-RU"/>
        </w:rPr>
        <w:tab/>
      </w:r>
    </w:p>
    <w:p w:rsidR="00A74304" w:rsidRPr="00A74304" w:rsidRDefault="004C3E8F" w:rsidP="00A74304">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4. </w:t>
      </w:r>
      <w:r w:rsidR="003854AB">
        <w:rPr>
          <w:rFonts w:ascii="Cambria" w:eastAsia="Times New Roman" w:hAnsi="Cambria" w:cs="Times New Roman"/>
          <w:sz w:val="24"/>
          <w:szCs w:val="24"/>
          <w:lang w:eastAsia="ru-RU"/>
        </w:rPr>
        <w:t xml:space="preserve"> Самореализация и социализация личности школьника в условиях новой образовательной среды.</w:t>
      </w:r>
      <w:r w:rsidR="00A74304" w:rsidRPr="00A74304">
        <w:rPr>
          <w:rFonts w:ascii="Cambria" w:eastAsia="Times New Roman" w:hAnsi="Cambria" w:cs="Times New Roman"/>
          <w:sz w:val="24"/>
          <w:szCs w:val="24"/>
          <w:lang w:eastAsia="ru-RU"/>
        </w:rPr>
        <w:t xml:space="preserve">  </w:t>
      </w:r>
    </w:p>
    <w:p w:rsidR="00A74304" w:rsidRPr="00A74304" w:rsidRDefault="003854AB" w:rsidP="00A74304">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5. О допуске учащихся выпускных классов к государственной итоговой аттестации.</w:t>
      </w:r>
    </w:p>
    <w:p w:rsidR="00A74304" w:rsidRPr="00A74304" w:rsidRDefault="003854AB" w:rsidP="00A74304">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6</w:t>
      </w:r>
      <w:r w:rsidR="00A74304" w:rsidRPr="00A74304">
        <w:rPr>
          <w:rFonts w:ascii="Cambria" w:eastAsia="Times New Roman" w:hAnsi="Cambria" w:cs="Times New Roman"/>
          <w:sz w:val="24"/>
          <w:szCs w:val="24"/>
          <w:lang w:eastAsia="ru-RU"/>
        </w:rPr>
        <w:t>.</w:t>
      </w:r>
      <w:r>
        <w:rPr>
          <w:rFonts w:ascii="Cambria" w:eastAsia="Times New Roman" w:hAnsi="Cambria" w:cs="Times New Roman"/>
          <w:sz w:val="24"/>
          <w:szCs w:val="24"/>
          <w:lang w:eastAsia="ru-RU"/>
        </w:rPr>
        <w:t xml:space="preserve"> О переводе учащихся 1-8, 10 классов в следующие классы.</w:t>
      </w:r>
    </w:p>
    <w:p w:rsidR="00A74304" w:rsidRPr="00A74304" w:rsidRDefault="00A74304" w:rsidP="00A74304">
      <w:pPr>
        <w:spacing w:after="0" w:line="240" w:lineRule="auto"/>
        <w:rPr>
          <w:rFonts w:ascii="Cambria" w:eastAsia="Times New Roman" w:hAnsi="Cambria" w:cs="Times New Roman"/>
          <w:sz w:val="24"/>
          <w:szCs w:val="24"/>
          <w:lang w:eastAsia="ru-RU"/>
        </w:rPr>
      </w:pP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Педагогические советы были подготовлены и проводились исходя из поставленной цели «Педсовет как технология»,  в </w:t>
      </w:r>
      <w:proofErr w:type="gramStart"/>
      <w:r w:rsidRPr="00A74304">
        <w:rPr>
          <w:rFonts w:ascii="Cambria" w:eastAsia="Times New Roman" w:hAnsi="Cambria" w:cs="Times New Roman"/>
          <w:sz w:val="24"/>
          <w:szCs w:val="24"/>
          <w:lang w:eastAsia="ru-RU"/>
        </w:rPr>
        <w:t>связи</w:t>
      </w:r>
      <w:proofErr w:type="gramEnd"/>
      <w:r w:rsidRPr="00A74304">
        <w:rPr>
          <w:rFonts w:ascii="Cambria" w:eastAsia="Times New Roman" w:hAnsi="Cambria" w:cs="Times New Roman"/>
          <w:sz w:val="24"/>
          <w:szCs w:val="24"/>
          <w:lang w:eastAsia="ru-RU"/>
        </w:rPr>
        <w:t xml:space="preserve"> с чем в их структуру были включены следующие технологии:</w:t>
      </w:r>
      <w:r w:rsidRPr="00A74304">
        <w:rPr>
          <w:rFonts w:ascii="Cambria" w:eastAsia="Times New Roman" w:hAnsi="Cambria" w:cs="Times New Roman"/>
          <w:sz w:val="24"/>
          <w:szCs w:val="24"/>
          <w:lang w:eastAsia="ru-RU"/>
        </w:rPr>
        <w:tab/>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ab/>
        <w:t>-более тщательный отбор технологий педсоветов с большим упором на личностную ориентацию в организации и проведении;</w:t>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ab/>
        <w:t>-выработка программы подготовки и проведения педсовета по мотивации учебной деятельности;</w:t>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ab/>
        <w:t>-подготовка предметных недель и предметных школьных олимпиад;</w:t>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ab/>
        <w:t>-проведение итогового контроля;</w:t>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ab/>
        <w:t>-утверждение экзаменационного материала;</w:t>
      </w:r>
    </w:p>
    <w:p w:rsidR="00A74304" w:rsidRPr="00A74304" w:rsidRDefault="00A74304" w:rsidP="00A74304">
      <w:pPr>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-подготовка школы к новому учебному году.</w:t>
      </w:r>
    </w:p>
    <w:p w:rsidR="00A74304" w:rsidRPr="00A74304" w:rsidRDefault="00A74304" w:rsidP="00A74304">
      <w:pPr>
        <w:spacing w:after="0" w:line="240" w:lineRule="auto"/>
        <w:ind w:firstLine="708"/>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В подготовке педагогических советов участвовали учителя, и эта работа велась заблаговременно. Формы проведения педагогических советов были разнообразны. Эффективность работы в этом случае была достаточно высокой. </w:t>
      </w:r>
    </w:p>
    <w:p w:rsidR="00A74304" w:rsidRPr="00A74304" w:rsidRDefault="00A74304" w:rsidP="00A74304">
      <w:pPr>
        <w:spacing w:after="0" w:line="240" w:lineRule="auto"/>
        <w:rPr>
          <w:rFonts w:ascii="Cambria" w:eastAsia="Times New Roman" w:hAnsi="Cambria" w:cs="Times New Roman"/>
          <w:sz w:val="24"/>
          <w:szCs w:val="24"/>
          <w:lang w:eastAsia="ru-RU"/>
        </w:rPr>
      </w:pPr>
      <w:proofErr w:type="gramStart"/>
      <w:r w:rsidRPr="00A74304">
        <w:rPr>
          <w:rFonts w:ascii="Cambria" w:eastAsia="Times New Roman" w:hAnsi="Cambria" w:cs="Times New Roman"/>
          <w:sz w:val="24"/>
          <w:szCs w:val="24"/>
          <w:lang w:eastAsia="ru-RU"/>
        </w:rPr>
        <w:t>Контроль за</w:t>
      </w:r>
      <w:proofErr w:type="gramEnd"/>
      <w:r w:rsidRPr="00A74304">
        <w:rPr>
          <w:rFonts w:ascii="Cambria" w:eastAsia="Times New Roman" w:hAnsi="Cambria" w:cs="Times New Roman"/>
          <w:sz w:val="24"/>
          <w:szCs w:val="24"/>
          <w:lang w:eastAsia="ru-RU"/>
        </w:rPr>
        <w:t xml:space="preserve"> выполнением решений педагогического совета возлагался на администрацию школы  и председателей методических объединений, руководителей творческих групп.  Результаты контроля обсуждались на административных совещаниях. Выполнение принятых решений позитивно отразилось на качестве преподавания и результативности </w:t>
      </w:r>
      <w:proofErr w:type="spellStart"/>
      <w:r w:rsidRPr="00A74304">
        <w:rPr>
          <w:rFonts w:ascii="Cambria" w:eastAsia="Times New Roman" w:hAnsi="Cambria" w:cs="Times New Roman"/>
          <w:sz w:val="24"/>
          <w:szCs w:val="24"/>
          <w:lang w:eastAsia="ru-RU"/>
        </w:rPr>
        <w:t>обученности</w:t>
      </w:r>
      <w:proofErr w:type="spellEnd"/>
      <w:r w:rsidRPr="00A74304">
        <w:rPr>
          <w:rFonts w:ascii="Cambria" w:eastAsia="Times New Roman" w:hAnsi="Cambria" w:cs="Times New Roman"/>
          <w:sz w:val="24"/>
          <w:szCs w:val="24"/>
          <w:lang w:eastAsia="ru-RU"/>
        </w:rPr>
        <w:t xml:space="preserve"> учащихся. </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ab/>
        <w:t xml:space="preserve">При планировании работы на следующий учебный год необходимо определить приоритетные направления деятельности школы в рамках реализации программы развития школы, работу в </w:t>
      </w:r>
      <w:proofErr w:type="spellStart"/>
      <w:r w:rsidRPr="00A74304">
        <w:rPr>
          <w:rFonts w:ascii="Cambria" w:eastAsia="Times New Roman" w:hAnsi="Cambria" w:cs="Times New Roman"/>
          <w:sz w:val="24"/>
          <w:szCs w:val="24"/>
          <w:lang w:eastAsia="ru-RU"/>
        </w:rPr>
        <w:t>предпрофильных</w:t>
      </w:r>
      <w:proofErr w:type="spellEnd"/>
      <w:r w:rsidRPr="00A74304">
        <w:rPr>
          <w:rFonts w:ascii="Cambria" w:eastAsia="Times New Roman" w:hAnsi="Cambria" w:cs="Times New Roman"/>
          <w:sz w:val="24"/>
          <w:szCs w:val="24"/>
          <w:lang w:eastAsia="ru-RU"/>
        </w:rPr>
        <w:t xml:space="preserve">  и профильных классах, работа с внедрением ФГОС для основной школы.</w:t>
      </w: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center"/>
        <w:rPr>
          <w:rFonts w:ascii="Cambria" w:eastAsia="Times New Roman" w:hAnsi="Cambria" w:cs="Times New Roman"/>
          <w:b/>
          <w:sz w:val="24"/>
          <w:szCs w:val="24"/>
          <w:u w:val="single"/>
          <w:lang w:eastAsia="ru-RU"/>
        </w:rPr>
      </w:pPr>
      <w:r w:rsidRPr="00A74304">
        <w:rPr>
          <w:rFonts w:ascii="Cambria" w:eastAsia="Times New Roman" w:hAnsi="Cambria" w:cs="Times New Roman"/>
          <w:b/>
          <w:sz w:val="24"/>
          <w:szCs w:val="24"/>
          <w:u w:val="single"/>
          <w:lang w:eastAsia="ru-RU"/>
        </w:rPr>
        <w:t>2. Работа методического совета школы</w:t>
      </w: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p>
    <w:p w:rsidR="00A74304" w:rsidRPr="00A74304" w:rsidRDefault="00A74304" w:rsidP="00A74304">
      <w:pPr>
        <w:spacing w:after="0" w:line="240" w:lineRule="auto"/>
        <w:ind w:firstLine="708"/>
        <w:jc w:val="both"/>
        <w:rPr>
          <w:rFonts w:ascii="Cambria" w:eastAsia="Times New Roman" w:hAnsi="Cambria" w:cs="Times New Roman"/>
          <w:sz w:val="24"/>
          <w:szCs w:val="24"/>
          <w:lang w:eastAsia="ru-RU"/>
        </w:rPr>
      </w:pPr>
      <w:r w:rsidRPr="00A74304">
        <w:rPr>
          <w:rFonts w:ascii="Cambria" w:eastAsia="Times New Roman" w:hAnsi="Cambria" w:cs="Times New Roman"/>
          <w:color w:val="000000"/>
          <w:sz w:val="24"/>
          <w:szCs w:val="24"/>
          <w:lang w:eastAsia="ru-RU"/>
        </w:rPr>
        <w:t>Для реализации задач, поставленных перед школой на 2016-2017 учебный год, координации работы методических объединений  был создан методический совет школы, куда вошли представители администрации и  наиболее опытные учителя (руководители МО и творческих групп):</w:t>
      </w:r>
      <w:r w:rsidRPr="00A74304">
        <w:rPr>
          <w:rFonts w:ascii="Cambria" w:eastAsia="Times New Roman" w:hAnsi="Cambria" w:cs="Times New Roman"/>
          <w:sz w:val="24"/>
          <w:szCs w:val="24"/>
          <w:lang w:eastAsia="ru-RU"/>
        </w:rPr>
        <w:t xml:space="preserve"> </w:t>
      </w:r>
      <w:proofErr w:type="spellStart"/>
      <w:r w:rsidRPr="00A74304">
        <w:rPr>
          <w:rFonts w:ascii="Cambria" w:eastAsia="Times New Roman" w:hAnsi="Cambria" w:cs="Times New Roman"/>
          <w:sz w:val="24"/>
          <w:szCs w:val="24"/>
          <w:lang w:eastAsia="ru-RU"/>
        </w:rPr>
        <w:t>Шакбураева</w:t>
      </w:r>
      <w:proofErr w:type="spellEnd"/>
      <w:r w:rsidRPr="00A74304">
        <w:rPr>
          <w:rFonts w:ascii="Cambria" w:eastAsia="Times New Roman" w:hAnsi="Cambria" w:cs="Times New Roman"/>
          <w:sz w:val="24"/>
          <w:szCs w:val="24"/>
          <w:lang w:eastAsia="ru-RU"/>
        </w:rPr>
        <w:t xml:space="preserve"> М.Т., </w:t>
      </w:r>
      <w:proofErr w:type="spellStart"/>
      <w:r w:rsidRPr="00A74304">
        <w:rPr>
          <w:rFonts w:ascii="Cambria" w:eastAsia="Times New Roman" w:hAnsi="Cambria" w:cs="Times New Roman"/>
          <w:sz w:val="24"/>
          <w:szCs w:val="24"/>
          <w:lang w:eastAsia="ru-RU"/>
        </w:rPr>
        <w:t>Курмамбаева</w:t>
      </w:r>
      <w:proofErr w:type="spellEnd"/>
      <w:r w:rsidRPr="00A74304">
        <w:rPr>
          <w:rFonts w:ascii="Cambria" w:eastAsia="Times New Roman" w:hAnsi="Cambria" w:cs="Times New Roman"/>
          <w:sz w:val="24"/>
          <w:szCs w:val="24"/>
          <w:lang w:eastAsia="ru-RU"/>
        </w:rPr>
        <w:t xml:space="preserve"> А.А. – заместители  директора по УВР и ВР, руководители МО – </w:t>
      </w:r>
      <w:proofErr w:type="spellStart"/>
      <w:r w:rsidRPr="00A74304">
        <w:rPr>
          <w:rFonts w:ascii="Cambria" w:eastAsia="Times New Roman" w:hAnsi="Cambria" w:cs="Times New Roman"/>
          <w:sz w:val="24"/>
          <w:szCs w:val="24"/>
          <w:lang w:eastAsia="ru-RU"/>
        </w:rPr>
        <w:t>Мантикова</w:t>
      </w:r>
      <w:proofErr w:type="spellEnd"/>
      <w:r w:rsidRPr="00A74304">
        <w:rPr>
          <w:rFonts w:ascii="Cambria" w:eastAsia="Times New Roman" w:hAnsi="Cambria" w:cs="Times New Roman"/>
          <w:sz w:val="24"/>
          <w:szCs w:val="24"/>
          <w:lang w:eastAsia="ru-RU"/>
        </w:rPr>
        <w:t xml:space="preserve"> Т.К., </w:t>
      </w:r>
      <w:proofErr w:type="spellStart"/>
      <w:r w:rsidRPr="00A74304">
        <w:rPr>
          <w:rFonts w:ascii="Cambria" w:eastAsia="Times New Roman" w:hAnsi="Cambria" w:cs="Times New Roman"/>
          <w:sz w:val="24"/>
          <w:szCs w:val="24"/>
          <w:lang w:eastAsia="ru-RU"/>
        </w:rPr>
        <w:t>С</w:t>
      </w:r>
      <w:r w:rsidR="003854AB">
        <w:rPr>
          <w:rFonts w:ascii="Cambria" w:eastAsia="Times New Roman" w:hAnsi="Cambria" w:cs="Times New Roman"/>
          <w:sz w:val="24"/>
          <w:szCs w:val="24"/>
          <w:lang w:eastAsia="ru-RU"/>
        </w:rPr>
        <w:t>ангишиева</w:t>
      </w:r>
      <w:proofErr w:type="spellEnd"/>
      <w:r w:rsidR="003854AB">
        <w:rPr>
          <w:rFonts w:ascii="Cambria" w:eastAsia="Times New Roman" w:hAnsi="Cambria" w:cs="Times New Roman"/>
          <w:sz w:val="24"/>
          <w:szCs w:val="24"/>
          <w:lang w:eastAsia="ru-RU"/>
        </w:rPr>
        <w:t xml:space="preserve"> М.К..,  Чубанов И.М.</w:t>
      </w:r>
      <w:r w:rsidRPr="00A74304">
        <w:rPr>
          <w:rFonts w:ascii="Cambria" w:eastAsia="Times New Roman" w:hAnsi="Cambria" w:cs="Times New Roman"/>
          <w:sz w:val="24"/>
          <w:szCs w:val="24"/>
          <w:lang w:eastAsia="ru-RU"/>
        </w:rPr>
        <w:t xml:space="preserve">., Мусаева С.Ш. </w:t>
      </w:r>
    </w:p>
    <w:p w:rsidR="00A74304" w:rsidRPr="00A74304" w:rsidRDefault="00A74304" w:rsidP="00A74304">
      <w:pPr>
        <w:shd w:val="clear" w:color="auto" w:fill="FFFFFF"/>
        <w:autoSpaceDE w:val="0"/>
        <w:autoSpaceDN w:val="0"/>
        <w:adjustRightInd w:val="0"/>
        <w:spacing w:after="0" w:line="240" w:lineRule="auto"/>
        <w:ind w:firstLine="72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В соответствии с планом работы в 201</w:t>
      </w:r>
      <w:r w:rsidR="008074B0">
        <w:rPr>
          <w:rFonts w:ascii="Cambria" w:eastAsia="Times New Roman" w:hAnsi="Cambria" w:cs="Times New Roman"/>
          <w:sz w:val="24"/>
          <w:szCs w:val="24"/>
          <w:lang w:eastAsia="ru-RU"/>
        </w:rPr>
        <w:t>6-2017 учебном году состоялось 5</w:t>
      </w:r>
      <w:r w:rsidRPr="00A74304">
        <w:rPr>
          <w:rFonts w:ascii="Cambria" w:eastAsia="Times New Roman" w:hAnsi="Cambria" w:cs="Times New Roman"/>
          <w:sz w:val="24"/>
          <w:szCs w:val="24"/>
          <w:lang w:eastAsia="ru-RU"/>
        </w:rPr>
        <w:t xml:space="preserve"> тематических</w:t>
      </w:r>
      <w:r w:rsidR="008074B0">
        <w:rPr>
          <w:rFonts w:ascii="Cambria" w:eastAsia="Times New Roman" w:hAnsi="Cambria" w:cs="Times New Roman"/>
          <w:sz w:val="24"/>
          <w:szCs w:val="24"/>
          <w:lang w:eastAsia="ru-RU"/>
        </w:rPr>
        <w:t xml:space="preserve"> заседаний</w:t>
      </w:r>
      <w:r w:rsidRPr="00A74304">
        <w:rPr>
          <w:rFonts w:ascii="Cambria" w:eastAsia="Times New Roman" w:hAnsi="Cambria" w:cs="Times New Roman"/>
          <w:sz w:val="24"/>
          <w:szCs w:val="24"/>
          <w:lang w:eastAsia="ru-RU"/>
        </w:rPr>
        <w:t xml:space="preserve">  методического совета. Тематика вопросов, рассматриваемых на заседаниях методического совета, отражает следующие направления работы:</w:t>
      </w:r>
    </w:p>
    <w:p w:rsidR="00A74304" w:rsidRPr="00A74304" w:rsidRDefault="00A74304" w:rsidP="00A74304">
      <w:pPr>
        <w:shd w:val="clear" w:color="auto" w:fill="FFFFFF"/>
        <w:autoSpaceDE w:val="0"/>
        <w:autoSpaceDN w:val="0"/>
        <w:adjustRightInd w:val="0"/>
        <w:spacing w:after="0" w:line="240" w:lineRule="auto"/>
        <w:ind w:firstLine="720"/>
        <w:jc w:val="both"/>
        <w:rPr>
          <w:rFonts w:ascii="Cambria" w:eastAsia="Times New Roman" w:hAnsi="Cambria" w:cs="Times New Roman"/>
          <w:sz w:val="24"/>
          <w:szCs w:val="24"/>
          <w:lang w:eastAsia="ru-RU"/>
        </w:rPr>
      </w:pP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b/>
          <w:sz w:val="24"/>
          <w:szCs w:val="24"/>
          <w:lang w:eastAsia="ru-RU"/>
        </w:rPr>
        <w:t>1.</w:t>
      </w:r>
      <w:r w:rsidRPr="00A74304">
        <w:rPr>
          <w:rFonts w:ascii="Cambria" w:eastAsia="Times New Roman" w:hAnsi="Cambria" w:cs="Times New Roman"/>
          <w:sz w:val="24"/>
          <w:szCs w:val="24"/>
          <w:lang w:eastAsia="ru-RU"/>
        </w:rPr>
        <w:t xml:space="preserve"> Анализ  методической работы в 2016-2017 учебном году и задачи по повышению эффективности и качества образовательного процесса, его методического обеспечения в новом учебном году </w:t>
      </w:r>
    </w:p>
    <w:p w:rsidR="00A74304" w:rsidRPr="00A74304" w:rsidRDefault="00A74304" w:rsidP="00A74304">
      <w:pPr>
        <w:spacing w:after="0" w:line="240" w:lineRule="auto"/>
        <w:jc w:val="both"/>
        <w:rPr>
          <w:rFonts w:ascii="Cambria" w:eastAsia="Times New Roman" w:hAnsi="Cambria" w:cs="Times New Roman"/>
          <w:iCs/>
          <w:sz w:val="24"/>
          <w:szCs w:val="24"/>
          <w:lang w:eastAsia="ru-RU"/>
        </w:rPr>
      </w:pPr>
      <w:r w:rsidRPr="00A74304">
        <w:rPr>
          <w:rFonts w:ascii="Cambria" w:eastAsia="Times New Roman" w:hAnsi="Cambria" w:cs="Times New Roman"/>
          <w:sz w:val="24"/>
          <w:szCs w:val="24"/>
          <w:lang w:eastAsia="ru-RU"/>
        </w:rPr>
        <w:t>Утверждение плана методической работы школы на 2016-2017 учебный год по теме: «Повышение качества образования на основе внедрения современных образовательных технологий»</w:t>
      </w:r>
      <w:proofErr w:type="gramStart"/>
      <w:r w:rsidRPr="00A74304">
        <w:rPr>
          <w:rFonts w:ascii="Cambria" w:eastAsia="Times New Roman" w:hAnsi="Cambria" w:cs="Times New Roman"/>
          <w:sz w:val="24"/>
          <w:szCs w:val="24"/>
          <w:lang w:eastAsia="ru-RU"/>
        </w:rPr>
        <w:t xml:space="preserve"> .</w:t>
      </w:r>
      <w:proofErr w:type="gramEnd"/>
      <w:r w:rsidR="008074B0">
        <w:rPr>
          <w:rFonts w:ascii="Cambria" w:eastAsia="Times New Roman" w:hAnsi="Cambria" w:cs="Times New Roman"/>
          <w:sz w:val="24"/>
          <w:szCs w:val="24"/>
          <w:lang w:eastAsia="ru-RU"/>
        </w:rPr>
        <w:t xml:space="preserve"> Анализ результатов ГИА.</w:t>
      </w:r>
    </w:p>
    <w:p w:rsidR="00A74304" w:rsidRPr="00A74304" w:rsidRDefault="00A74304" w:rsidP="00A74304">
      <w:pPr>
        <w:widowControl w:val="0"/>
        <w:autoSpaceDE w:val="0"/>
        <w:autoSpaceDN w:val="0"/>
        <w:adjustRightInd w:val="0"/>
        <w:spacing w:after="0" w:line="267" w:lineRule="exact"/>
        <w:ind w:left="100" w:right="-20"/>
        <w:rPr>
          <w:rFonts w:ascii="Cambria" w:eastAsia="Times New Roman" w:hAnsi="Cambria" w:cs="Times New Roman"/>
          <w:color w:val="000000"/>
          <w:sz w:val="24"/>
          <w:szCs w:val="24"/>
          <w:lang w:eastAsia="ru-RU"/>
        </w:rPr>
      </w:pPr>
      <w:r w:rsidRPr="00A74304">
        <w:rPr>
          <w:rFonts w:ascii="Cambria" w:eastAsia="Times New Roman" w:hAnsi="Cambria" w:cs="Times New Roman"/>
          <w:b/>
          <w:color w:val="000000"/>
          <w:sz w:val="24"/>
          <w:szCs w:val="24"/>
          <w:lang w:eastAsia="ru-RU"/>
        </w:rPr>
        <w:t>2</w:t>
      </w:r>
      <w:r w:rsidRPr="00A74304">
        <w:rPr>
          <w:rFonts w:ascii="Cambria" w:eastAsia="Times New Roman" w:hAnsi="Cambria" w:cs="Times New Roman"/>
          <w:color w:val="000000"/>
          <w:sz w:val="24"/>
          <w:szCs w:val="24"/>
          <w:lang w:eastAsia="ru-RU"/>
        </w:rPr>
        <w:t xml:space="preserve">. </w:t>
      </w:r>
      <w:r w:rsidR="008074B0">
        <w:rPr>
          <w:rFonts w:ascii="Cambria" w:eastAsia="Times New Roman" w:hAnsi="Cambria" w:cs="Times New Roman"/>
          <w:color w:val="000000"/>
          <w:sz w:val="24"/>
          <w:szCs w:val="24"/>
          <w:lang w:eastAsia="ru-RU"/>
        </w:rPr>
        <w:t xml:space="preserve"> Повышение квалификации педагогов</w:t>
      </w:r>
      <w:proofErr w:type="gramStart"/>
      <w:r w:rsidR="008074B0">
        <w:rPr>
          <w:rFonts w:ascii="Cambria" w:eastAsia="Times New Roman" w:hAnsi="Cambria" w:cs="Times New Roman"/>
          <w:color w:val="000000"/>
          <w:sz w:val="24"/>
          <w:szCs w:val="24"/>
          <w:lang w:eastAsia="ru-RU"/>
        </w:rPr>
        <w:t xml:space="preserve"> .</w:t>
      </w:r>
      <w:proofErr w:type="gramEnd"/>
      <w:r w:rsidR="008074B0">
        <w:rPr>
          <w:rFonts w:ascii="Cambria" w:eastAsia="Times New Roman" w:hAnsi="Cambria" w:cs="Times New Roman"/>
          <w:color w:val="000000"/>
          <w:sz w:val="24"/>
          <w:szCs w:val="24"/>
          <w:lang w:eastAsia="ru-RU"/>
        </w:rPr>
        <w:t xml:space="preserve"> Аттестация педагогических работников .</w:t>
      </w:r>
    </w:p>
    <w:p w:rsidR="00A74304" w:rsidRPr="00A74304" w:rsidRDefault="00A74304" w:rsidP="00A74304">
      <w:pPr>
        <w:widowControl w:val="0"/>
        <w:autoSpaceDE w:val="0"/>
        <w:autoSpaceDN w:val="0"/>
        <w:adjustRightInd w:val="0"/>
        <w:spacing w:after="0" w:line="267" w:lineRule="exact"/>
        <w:ind w:left="100" w:right="-20"/>
        <w:rPr>
          <w:rFonts w:ascii="Cambria" w:eastAsia="Times New Roman" w:hAnsi="Cambria" w:cs="Times New Roman"/>
          <w:sz w:val="24"/>
          <w:szCs w:val="24"/>
          <w:lang w:eastAsia="ru-RU"/>
        </w:rPr>
      </w:pPr>
      <w:r w:rsidRPr="00A74304">
        <w:rPr>
          <w:rFonts w:ascii="Cambria" w:eastAsia="Times New Roman" w:hAnsi="Cambria" w:cs="Times New Roman"/>
          <w:b/>
          <w:sz w:val="24"/>
          <w:szCs w:val="24"/>
          <w:lang w:eastAsia="ru-RU"/>
        </w:rPr>
        <w:t>3</w:t>
      </w:r>
      <w:r w:rsidRPr="00A74304">
        <w:rPr>
          <w:rFonts w:ascii="Cambria" w:eastAsia="Times New Roman" w:hAnsi="Cambria" w:cs="Times New Roman"/>
          <w:sz w:val="24"/>
          <w:szCs w:val="24"/>
          <w:lang w:eastAsia="ru-RU"/>
        </w:rPr>
        <w:t>. Результативность  методической работы школы за 1 полугодие, состояние работы по повышению квалификации учителей.</w:t>
      </w:r>
    </w:p>
    <w:p w:rsidR="00A74304" w:rsidRPr="00A74304" w:rsidRDefault="00A74304" w:rsidP="00A74304">
      <w:pPr>
        <w:widowControl w:val="0"/>
        <w:autoSpaceDE w:val="0"/>
        <w:autoSpaceDN w:val="0"/>
        <w:adjustRightInd w:val="0"/>
        <w:spacing w:after="0" w:line="267" w:lineRule="exact"/>
        <w:ind w:left="100" w:right="-20"/>
        <w:rPr>
          <w:rFonts w:ascii="Cambria" w:eastAsia="Times New Roman" w:hAnsi="Cambria" w:cs="Times New Roman"/>
          <w:sz w:val="24"/>
          <w:szCs w:val="24"/>
          <w:lang w:eastAsia="ru-RU"/>
        </w:rPr>
      </w:pPr>
      <w:r w:rsidRPr="00A74304">
        <w:rPr>
          <w:rFonts w:ascii="Cambria" w:eastAsia="Times New Roman" w:hAnsi="Cambria" w:cs="Times New Roman"/>
          <w:b/>
          <w:sz w:val="24"/>
          <w:szCs w:val="24"/>
          <w:lang w:eastAsia="ru-RU"/>
        </w:rPr>
        <w:t>4</w:t>
      </w:r>
      <w:r w:rsidRPr="00A74304">
        <w:rPr>
          <w:rFonts w:ascii="Cambria" w:eastAsia="Times New Roman" w:hAnsi="Cambria" w:cs="Times New Roman"/>
          <w:sz w:val="24"/>
          <w:szCs w:val="24"/>
          <w:lang w:eastAsia="ru-RU"/>
        </w:rPr>
        <w:t>.Эффективность занятий по подготовке к ОГЭ и ЕГЭ. Организация работы с учащимися по определению экзаменов по выбору.</w:t>
      </w:r>
    </w:p>
    <w:p w:rsidR="008074B0"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5.</w:t>
      </w:r>
      <w:r w:rsidR="008074B0">
        <w:rPr>
          <w:rFonts w:ascii="Cambria" w:eastAsia="Times New Roman" w:hAnsi="Cambria" w:cs="Times New Roman"/>
          <w:sz w:val="24"/>
          <w:szCs w:val="24"/>
          <w:lang w:eastAsia="ru-RU"/>
        </w:rPr>
        <w:t xml:space="preserve"> Итоги участия учащихся на муниципальном этапе Всероссийской олимпиады школьников.</w:t>
      </w:r>
    </w:p>
    <w:p w:rsidR="008074B0" w:rsidRDefault="008074B0" w:rsidP="00A74304">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Подготовка учащихся выпускных классов к итоговой государственной аттестации.  Анализ результатов пробных репетиционных экзаменов.</w:t>
      </w:r>
    </w:p>
    <w:p w:rsidR="00A74304" w:rsidRPr="00A74304" w:rsidRDefault="000751BE" w:rsidP="00A74304">
      <w:pPr>
        <w:spacing w:after="0" w:line="240" w:lineRule="auto"/>
        <w:jc w:val="both"/>
        <w:rPr>
          <w:rFonts w:ascii="Cambria" w:eastAsia="Times New Roman" w:hAnsi="Cambria" w:cs="Times New Roman"/>
          <w:sz w:val="24"/>
          <w:szCs w:val="24"/>
          <w:lang w:eastAsia="ru-RU"/>
        </w:rPr>
      </w:pPr>
      <w:r>
        <w:rPr>
          <w:rFonts w:ascii="Cambria" w:eastAsia="Times New Roman" w:hAnsi="Cambria" w:cs="Times New Roman"/>
          <w:sz w:val="24"/>
          <w:szCs w:val="24"/>
          <w:lang w:eastAsia="ru-RU"/>
        </w:rPr>
        <w:t>6.</w:t>
      </w:r>
      <w:r w:rsidR="00A74304" w:rsidRPr="00A74304">
        <w:rPr>
          <w:rFonts w:ascii="Cambria" w:eastAsia="Times New Roman" w:hAnsi="Cambria" w:cs="Times New Roman"/>
          <w:sz w:val="24"/>
          <w:szCs w:val="24"/>
          <w:lang w:eastAsia="ru-RU"/>
        </w:rPr>
        <w:t>Участие  педагогов в национальном проекте «Образование»:</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-«Учитель года»; </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-«Разработка учебно-методического комплекса к  уроку по ФГОС в основной школе»;  </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-«Разработка методического комплекса к уроку с использованием интерактивной доски»; </w:t>
      </w:r>
    </w:p>
    <w:p w:rsidR="00A74304" w:rsidRPr="00A74304" w:rsidRDefault="00A74304" w:rsidP="00A74304">
      <w:pPr>
        <w:tabs>
          <w:tab w:val="left" w:pos="3420"/>
        </w:tabs>
        <w:spacing w:after="0" w:line="240" w:lineRule="auto"/>
        <w:jc w:val="both"/>
        <w:rPr>
          <w:rFonts w:ascii="Cambria" w:eastAsia="Times New Roman" w:hAnsi="Cambria" w:cs="Times New Roman"/>
          <w:b/>
          <w:sz w:val="24"/>
          <w:szCs w:val="24"/>
          <w:lang w:eastAsia="ru-RU"/>
        </w:rPr>
      </w:pPr>
      <w:r w:rsidRPr="00A74304">
        <w:rPr>
          <w:rFonts w:ascii="Cambria" w:eastAsia="Times New Roman" w:hAnsi="Cambria" w:cs="Times New Roman"/>
          <w:sz w:val="24"/>
          <w:szCs w:val="24"/>
          <w:lang w:eastAsia="ru-RU"/>
        </w:rPr>
        <w:t>Обсуждались вопросы: «Методические недели - как одна из  форм раскрытия творческого потенциала учителя. Распространение передового педагогического опыта при подготовке и проведении методических  недель.  Коррекция плана методической работы на 2 полугодие. Отчет о работе с одаренными детьми».</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Использование компьютерных технологий в преподавании различных предметов, обучающие компьютерные программы. Современные педагогические технологии в начальной школе. Технология уровневой  дифференциации  в учебной и воспитательной работе основной и средней школы. </w:t>
      </w:r>
      <w:r w:rsidR="000751BE">
        <w:rPr>
          <w:rFonts w:ascii="Cambria" w:eastAsia="Times New Roman" w:hAnsi="Cambria" w:cs="Times New Roman"/>
          <w:sz w:val="24"/>
          <w:szCs w:val="24"/>
          <w:lang w:eastAsia="ru-RU"/>
        </w:rPr>
        <w:t>Работа учителей по оказанию индивидуальной помощи учащимся выпускных классов. Эффективность занятий по подготовке к ОГЭ, ЕГЭ.</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b/>
          <w:sz w:val="24"/>
          <w:szCs w:val="24"/>
          <w:lang w:eastAsia="ru-RU"/>
        </w:rPr>
        <w:t>5.</w:t>
      </w:r>
      <w:r w:rsidRPr="00A74304">
        <w:rPr>
          <w:rFonts w:ascii="Cambria" w:eastAsia="Times New Roman" w:hAnsi="Cambria" w:cs="Times New Roman"/>
          <w:sz w:val="24"/>
          <w:szCs w:val="24"/>
          <w:lang w:eastAsia="ru-RU"/>
        </w:rPr>
        <w:t xml:space="preserve"> Анализ работы педагогического коллектива по реализации методической темы школы. Творческие отчеты руководителей МО за 2016-2017 уч. год. </w:t>
      </w:r>
    </w:p>
    <w:p w:rsidR="00A74304" w:rsidRPr="00A74304" w:rsidRDefault="00A74304" w:rsidP="00A74304">
      <w:pPr>
        <w:spacing w:after="0" w:line="240" w:lineRule="auto"/>
        <w:ind w:firstLine="708"/>
        <w:jc w:val="both"/>
        <w:rPr>
          <w:rFonts w:ascii="Cambria" w:eastAsia="Times New Roman" w:hAnsi="Cambria" w:cs="Times New Roman"/>
          <w:sz w:val="24"/>
          <w:szCs w:val="24"/>
          <w:lang w:eastAsia="ru-RU"/>
        </w:rPr>
      </w:pPr>
      <w:r w:rsidRPr="00A74304">
        <w:rPr>
          <w:rFonts w:ascii="Cambria" w:eastAsia="Times New Roman" w:hAnsi="Cambria" w:cs="Times New Roman"/>
          <w:color w:val="000000"/>
          <w:sz w:val="24"/>
          <w:szCs w:val="24"/>
          <w:lang w:eastAsia="ru-RU"/>
        </w:rPr>
        <w:t>В целом, работа методического совета осуществлялась в со</w:t>
      </w:r>
      <w:r w:rsidRPr="00A74304">
        <w:rPr>
          <w:rFonts w:ascii="Cambria" w:eastAsia="Times New Roman" w:hAnsi="Cambria" w:cs="Times New Roman"/>
          <w:color w:val="000000"/>
          <w:sz w:val="24"/>
          <w:szCs w:val="24"/>
          <w:lang w:eastAsia="ru-RU"/>
        </w:rPr>
        <w:softHyphen/>
        <w:t>ответствии с основными направлениями развития школы.</w:t>
      </w:r>
      <w:r w:rsidRPr="00A74304">
        <w:rPr>
          <w:rFonts w:ascii="Cambria" w:eastAsia="Times New Roman" w:hAnsi="Cambria" w:cs="Times New Roman"/>
          <w:sz w:val="24"/>
          <w:szCs w:val="24"/>
          <w:lang w:eastAsia="ru-RU"/>
        </w:rPr>
        <w:t xml:space="preserve"> </w:t>
      </w:r>
    </w:p>
    <w:p w:rsidR="00A74304" w:rsidRPr="00A74304" w:rsidRDefault="00A74304" w:rsidP="00A74304">
      <w:pPr>
        <w:spacing w:after="0" w:line="240" w:lineRule="auto"/>
        <w:ind w:firstLine="708"/>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Но анализ работы методического совета показал на необходимость меры по корректировке негативных тенденций:</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-более четкое планирование и распределение нагрузки между членами МС.</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-вовлечение в работу МС новых членов.</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-применение личностн</w:t>
      </w:r>
      <w:proofErr w:type="gramStart"/>
      <w:r w:rsidRPr="00A74304">
        <w:rPr>
          <w:rFonts w:ascii="Cambria" w:eastAsia="Times New Roman" w:hAnsi="Cambria" w:cs="Times New Roman"/>
          <w:sz w:val="24"/>
          <w:szCs w:val="24"/>
          <w:lang w:eastAsia="ru-RU"/>
        </w:rPr>
        <w:t>о-</w:t>
      </w:r>
      <w:proofErr w:type="gramEnd"/>
      <w:r w:rsidRPr="00A74304">
        <w:rPr>
          <w:rFonts w:ascii="Cambria" w:eastAsia="Times New Roman" w:hAnsi="Cambria" w:cs="Times New Roman"/>
          <w:sz w:val="24"/>
          <w:szCs w:val="24"/>
          <w:lang w:eastAsia="ru-RU"/>
        </w:rPr>
        <w:t xml:space="preserve"> ориентированного подхода к распределению нагрузки в рамках МС.</w:t>
      </w:r>
    </w:p>
    <w:p w:rsidR="00A74304" w:rsidRPr="00A74304" w:rsidRDefault="00A74304" w:rsidP="00A74304">
      <w:pPr>
        <w:spacing w:after="0" w:line="240" w:lineRule="auto"/>
        <w:jc w:val="both"/>
        <w:rPr>
          <w:rFonts w:ascii="Cambria" w:eastAsia="Times New Roman" w:hAnsi="Cambria" w:cs="Times New Roman"/>
          <w:sz w:val="24"/>
          <w:szCs w:val="24"/>
          <w:lang w:eastAsia="ru-RU"/>
        </w:rPr>
      </w:pPr>
    </w:p>
    <w:p w:rsidR="00A74304" w:rsidRPr="00A74304" w:rsidRDefault="00A74304" w:rsidP="00A74304">
      <w:pPr>
        <w:spacing w:after="0" w:line="240" w:lineRule="auto"/>
        <w:jc w:val="center"/>
        <w:rPr>
          <w:rFonts w:ascii="Cambria" w:eastAsia="Times New Roman" w:hAnsi="Cambria" w:cs="Times New Roman"/>
          <w:b/>
          <w:sz w:val="24"/>
          <w:szCs w:val="24"/>
          <w:u w:val="single"/>
          <w:lang w:eastAsia="ru-RU"/>
        </w:rPr>
      </w:pPr>
      <w:r w:rsidRPr="00A74304">
        <w:rPr>
          <w:rFonts w:ascii="Cambria" w:eastAsia="Times New Roman" w:hAnsi="Cambria" w:cs="Times New Roman"/>
          <w:b/>
          <w:sz w:val="24"/>
          <w:szCs w:val="24"/>
          <w:u w:val="single"/>
          <w:lang w:eastAsia="ru-RU"/>
        </w:rPr>
        <w:t>3. Работа  с молодыми учителями и с  учителями, преподающими в школе первый год.</w:t>
      </w:r>
    </w:p>
    <w:p w:rsidR="00A74304" w:rsidRPr="00A74304" w:rsidRDefault="00A74304" w:rsidP="00A74304">
      <w:pPr>
        <w:spacing w:after="0" w:line="240" w:lineRule="auto"/>
        <w:jc w:val="center"/>
        <w:rPr>
          <w:rFonts w:ascii="Cambria" w:eastAsia="Times New Roman" w:hAnsi="Cambria" w:cs="Times New Roman"/>
          <w:b/>
          <w:sz w:val="24"/>
          <w:szCs w:val="24"/>
          <w:u w:val="single"/>
          <w:lang w:eastAsia="ru-RU"/>
        </w:rPr>
      </w:pPr>
    </w:p>
    <w:p w:rsidR="00A74304" w:rsidRPr="00A74304" w:rsidRDefault="00A74304" w:rsidP="00A74304">
      <w:pPr>
        <w:spacing w:after="0" w:line="240" w:lineRule="auto"/>
        <w:ind w:firstLine="708"/>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lastRenderedPageBreak/>
        <w:t>Методическая учеба учителей была теснейшим образом связана с потребностями учебно-воспитательного процесса. В первую очередь  по плану работы «Школы молодого учителя» была оказан</w:t>
      </w:r>
      <w:r w:rsidR="000751BE">
        <w:rPr>
          <w:rFonts w:ascii="Cambria" w:eastAsia="Times New Roman" w:hAnsi="Cambria" w:cs="Times New Roman"/>
          <w:sz w:val="24"/>
          <w:szCs w:val="24"/>
          <w:lang w:eastAsia="ru-RU"/>
        </w:rPr>
        <w:t xml:space="preserve">а помощь молодому специалисту </w:t>
      </w:r>
      <w:r w:rsidRPr="00A74304">
        <w:rPr>
          <w:rFonts w:ascii="Cambria" w:eastAsia="Times New Roman" w:hAnsi="Cambria" w:cs="Times New Roman"/>
          <w:sz w:val="24"/>
          <w:szCs w:val="24"/>
          <w:lang w:eastAsia="ru-RU"/>
        </w:rPr>
        <w:t xml:space="preserve">учителю математики  Чубанову И.М., учителю физкультуры </w:t>
      </w:r>
      <w:proofErr w:type="spellStart"/>
      <w:r w:rsidRPr="00A74304">
        <w:rPr>
          <w:rFonts w:ascii="Cambria" w:eastAsia="Times New Roman" w:hAnsi="Cambria" w:cs="Times New Roman"/>
          <w:sz w:val="24"/>
          <w:szCs w:val="24"/>
          <w:lang w:eastAsia="ru-RU"/>
        </w:rPr>
        <w:t>Мантикову</w:t>
      </w:r>
      <w:proofErr w:type="spellEnd"/>
      <w:r w:rsidRPr="00A74304">
        <w:rPr>
          <w:rFonts w:ascii="Cambria" w:eastAsia="Times New Roman" w:hAnsi="Cambria" w:cs="Times New Roman"/>
          <w:sz w:val="24"/>
          <w:szCs w:val="24"/>
          <w:lang w:eastAsia="ru-RU"/>
        </w:rPr>
        <w:t xml:space="preserve"> А.И. В центре внимания методической работы были следующие вопросы:   </w:t>
      </w: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-изучение и внедрение современных педагогических технологий</w:t>
      </w: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-повышение профессионального мастерства, используя различные формы (участие в педагогических конкурсах, аттестация, курсовая подготовка).</w:t>
      </w:r>
    </w:p>
    <w:p w:rsidR="00A74304" w:rsidRPr="00A74304" w:rsidRDefault="00A74304" w:rsidP="00A74304">
      <w:pPr>
        <w:spacing w:after="0" w:line="240" w:lineRule="auto"/>
        <w:ind w:left="360"/>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-изучение форм и методов работы на уроках, направленных на повышение качества знаний учащихся.</w:t>
      </w:r>
    </w:p>
    <w:p w:rsidR="00A74304" w:rsidRPr="00A74304" w:rsidRDefault="00A74304" w:rsidP="00A74304">
      <w:pPr>
        <w:spacing w:after="0" w:line="240" w:lineRule="auto"/>
        <w:jc w:val="both"/>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Им  была  оказана методическая помощь по корректировке рабочих программ по  своим предметам. Педагоги  имеют всю необходимую нормативную баз</w:t>
      </w:r>
      <w:proofErr w:type="gramStart"/>
      <w:r w:rsidRPr="00A74304">
        <w:rPr>
          <w:rFonts w:ascii="Cambria" w:eastAsia="Times New Roman" w:hAnsi="Cambria" w:cs="Times New Roman"/>
          <w:sz w:val="24"/>
          <w:szCs w:val="24"/>
          <w:lang w:eastAsia="ru-RU"/>
        </w:rPr>
        <w:t>у-</w:t>
      </w:r>
      <w:proofErr w:type="gramEnd"/>
      <w:r w:rsidRPr="00A74304">
        <w:rPr>
          <w:rFonts w:ascii="Cambria" w:eastAsia="Times New Roman" w:hAnsi="Cambria" w:cs="Times New Roman"/>
          <w:sz w:val="24"/>
          <w:szCs w:val="24"/>
          <w:lang w:eastAsia="ru-RU"/>
        </w:rPr>
        <w:t xml:space="preserve">  в  наличии  поурочные  планы, программы  по  предметам, методические  пособия и учебники; также  имеются  диски  с  программами  по  некоторым  темам, которые  она часто использует  на  своих  уроках. Педагог  посетила  уроки  у  своих  коллег  с  целью  умения  анализировать  уроки  и  требования  к  структуре  урока.   Администрация  школы посетила  уроки  у этих учителей   с  целью  оказания  ей  методической  помощи, подготовке  к  урокам, наличие  учебников, тетрадей  и всего  необходимого  на  уроке. На  уроках  учителям  рекомендовано  больше  </w:t>
      </w:r>
      <w:proofErr w:type="gramStart"/>
      <w:r w:rsidRPr="00A74304">
        <w:rPr>
          <w:rFonts w:ascii="Cambria" w:eastAsia="Times New Roman" w:hAnsi="Cambria" w:cs="Times New Roman"/>
          <w:sz w:val="24"/>
          <w:szCs w:val="24"/>
          <w:lang w:eastAsia="ru-RU"/>
        </w:rPr>
        <w:t>предоставлять</w:t>
      </w:r>
      <w:proofErr w:type="gramEnd"/>
      <w:r w:rsidRPr="00A74304">
        <w:rPr>
          <w:rFonts w:ascii="Cambria" w:eastAsia="Times New Roman" w:hAnsi="Cambria" w:cs="Times New Roman"/>
          <w:sz w:val="24"/>
          <w:szCs w:val="24"/>
          <w:lang w:eastAsia="ru-RU"/>
        </w:rPr>
        <w:t xml:space="preserve">  самостоятельности  детям, разнообразить формы работы с учащимися на уроках, использовать на уроках инновационные технологии, ИКТ. </w:t>
      </w:r>
    </w:p>
    <w:p w:rsidR="00A74304" w:rsidRPr="00A74304" w:rsidRDefault="00A74304" w:rsidP="00A74304">
      <w:pPr>
        <w:spacing w:after="0" w:line="240" w:lineRule="auto"/>
        <w:ind w:firstLine="708"/>
        <w:jc w:val="both"/>
        <w:rPr>
          <w:rFonts w:ascii="Cambria" w:eastAsia="Times New Roman" w:hAnsi="Cambria" w:cs="Times New Roman"/>
          <w:sz w:val="24"/>
          <w:szCs w:val="24"/>
          <w:lang w:eastAsia="ru-RU"/>
        </w:rPr>
      </w:pPr>
    </w:p>
    <w:p w:rsidR="00A74304" w:rsidRPr="00A74304" w:rsidRDefault="00A74304" w:rsidP="00A74304">
      <w:pPr>
        <w:spacing w:after="0" w:line="240" w:lineRule="auto"/>
        <w:ind w:firstLine="708"/>
        <w:jc w:val="center"/>
        <w:rPr>
          <w:rFonts w:ascii="Cambria" w:eastAsia="Times New Roman" w:hAnsi="Cambria" w:cs="Times New Roman"/>
          <w:sz w:val="24"/>
          <w:szCs w:val="24"/>
          <w:lang w:eastAsia="ru-RU"/>
        </w:rPr>
      </w:pPr>
    </w:p>
    <w:p w:rsidR="00A74304" w:rsidRPr="00A74304" w:rsidRDefault="00A74304" w:rsidP="00A74304">
      <w:pPr>
        <w:spacing w:after="0" w:line="240" w:lineRule="auto"/>
        <w:ind w:left="360"/>
        <w:jc w:val="center"/>
        <w:rPr>
          <w:rFonts w:ascii="Cambria" w:eastAsia="Times New Roman" w:hAnsi="Cambria" w:cs="Times New Roman"/>
          <w:b/>
          <w:sz w:val="24"/>
          <w:szCs w:val="24"/>
          <w:u w:val="single"/>
          <w:lang w:eastAsia="ru-RU"/>
        </w:rPr>
      </w:pPr>
      <w:r w:rsidRPr="00A74304">
        <w:rPr>
          <w:rFonts w:ascii="Cambria" w:eastAsia="Times New Roman" w:hAnsi="Cambria" w:cs="Times New Roman"/>
          <w:b/>
          <w:sz w:val="24"/>
          <w:szCs w:val="24"/>
          <w:u w:val="single"/>
          <w:lang w:eastAsia="ru-RU"/>
        </w:rPr>
        <w:t>4. Работа с педагогическими кадрами.</w:t>
      </w:r>
    </w:p>
    <w:p w:rsidR="00A74304" w:rsidRPr="00A74304" w:rsidRDefault="00A74304" w:rsidP="00A74304">
      <w:pPr>
        <w:spacing w:after="0" w:line="240" w:lineRule="auto"/>
        <w:ind w:left="360"/>
        <w:jc w:val="both"/>
        <w:rPr>
          <w:rFonts w:ascii="Cambria" w:eastAsia="Times New Roman" w:hAnsi="Cambria" w:cs="Times New Roman"/>
          <w:b/>
          <w:sz w:val="24"/>
          <w:szCs w:val="24"/>
          <w:u w:val="single"/>
          <w:lang w:eastAsia="ru-RU"/>
        </w:rPr>
      </w:pPr>
    </w:p>
    <w:p w:rsidR="00A74304" w:rsidRPr="00A74304" w:rsidRDefault="00A74304" w:rsidP="00A74304">
      <w:pPr>
        <w:spacing w:after="0" w:line="240" w:lineRule="auto"/>
        <w:jc w:val="both"/>
        <w:rPr>
          <w:rFonts w:ascii="Cambria" w:eastAsia="Times New Roman" w:hAnsi="Cambria" w:cs="Times New Roman"/>
          <w:b/>
          <w:sz w:val="24"/>
          <w:szCs w:val="24"/>
          <w:u w:val="single"/>
          <w:lang w:eastAsia="ru-RU"/>
        </w:rPr>
      </w:pPr>
      <w:r w:rsidRPr="00A74304">
        <w:rPr>
          <w:rFonts w:ascii="Cambria" w:eastAsia="Times New Roman" w:hAnsi="Cambria" w:cs="Times New Roman"/>
          <w:sz w:val="24"/>
          <w:szCs w:val="24"/>
          <w:lang w:eastAsia="ru-RU"/>
        </w:rPr>
        <w:t xml:space="preserve">     В 2016-2017 учебном году успешно прошл</w:t>
      </w:r>
      <w:r w:rsidR="000751BE">
        <w:rPr>
          <w:rFonts w:ascii="Cambria" w:eastAsia="Times New Roman" w:hAnsi="Cambria" w:cs="Times New Roman"/>
          <w:sz w:val="24"/>
          <w:szCs w:val="24"/>
          <w:lang w:eastAsia="ru-RU"/>
        </w:rPr>
        <w:t>и курсы повышения квалификации 2</w:t>
      </w:r>
      <w:r w:rsidR="004135BD">
        <w:rPr>
          <w:rFonts w:ascii="Cambria" w:eastAsia="Times New Roman" w:hAnsi="Cambria" w:cs="Times New Roman"/>
          <w:sz w:val="24"/>
          <w:szCs w:val="24"/>
          <w:lang w:eastAsia="ru-RU"/>
        </w:rPr>
        <w:t xml:space="preserve"> учителя</w:t>
      </w:r>
      <w:r w:rsidR="000751BE">
        <w:rPr>
          <w:rFonts w:ascii="Cambria" w:eastAsia="Times New Roman" w:hAnsi="Cambria" w:cs="Times New Roman"/>
          <w:sz w:val="24"/>
          <w:szCs w:val="24"/>
          <w:lang w:eastAsia="ru-RU"/>
        </w:rPr>
        <w:t xml:space="preserve"> ( </w:t>
      </w:r>
      <w:proofErr w:type="spellStart"/>
      <w:r w:rsidR="000751BE">
        <w:rPr>
          <w:rFonts w:ascii="Cambria" w:eastAsia="Times New Roman" w:hAnsi="Cambria" w:cs="Times New Roman"/>
          <w:sz w:val="24"/>
          <w:szCs w:val="24"/>
          <w:lang w:eastAsia="ru-RU"/>
        </w:rPr>
        <w:t>Ягьяева</w:t>
      </w:r>
      <w:proofErr w:type="spellEnd"/>
      <w:r w:rsidR="000751BE">
        <w:rPr>
          <w:rFonts w:ascii="Cambria" w:eastAsia="Times New Roman" w:hAnsi="Cambria" w:cs="Times New Roman"/>
          <w:sz w:val="24"/>
          <w:szCs w:val="24"/>
          <w:lang w:eastAsia="ru-RU"/>
        </w:rPr>
        <w:t xml:space="preserve"> А.Ю., учитель начальных классов</w:t>
      </w:r>
      <w:proofErr w:type="gramStart"/>
      <w:r w:rsidR="000751BE">
        <w:rPr>
          <w:rFonts w:ascii="Cambria" w:eastAsia="Times New Roman" w:hAnsi="Cambria" w:cs="Times New Roman"/>
          <w:sz w:val="24"/>
          <w:szCs w:val="24"/>
          <w:lang w:eastAsia="ru-RU"/>
        </w:rPr>
        <w:t xml:space="preserve"> ,</w:t>
      </w:r>
      <w:proofErr w:type="gramEnd"/>
      <w:r w:rsidR="000751BE">
        <w:rPr>
          <w:rFonts w:ascii="Cambria" w:eastAsia="Times New Roman" w:hAnsi="Cambria" w:cs="Times New Roman"/>
          <w:sz w:val="24"/>
          <w:szCs w:val="24"/>
          <w:lang w:eastAsia="ru-RU"/>
        </w:rPr>
        <w:t xml:space="preserve">    </w:t>
      </w:r>
      <w:proofErr w:type="spellStart"/>
      <w:r w:rsidR="000751BE">
        <w:rPr>
          <w:rFonts w:ascii="Cambria" w:eastAsia="Times New Roman" w:hAnsi="Cambria" w:cs="Times New Roman"/>
          <w:sz w:val="24"/>
          <w:szCs w:val="24"/>
          <w:lang w:eastAsia="ru-RU"/>
        </w:rPr>
        <w:t>Аджибаева</w:t>
      </w:r>
      <w:proofErr w:type="spellEnd"/>
      <w:r w:rsidR="000751BE">
        <w:rPr>
          <w:rFonts w:ascii="Cambria" w:eastAsia="Times New Roman" w:hAnsi="Cambria" w:cs="Times New Roman"/>
          <w:sz w:val="24"/>
          <w:szCs w:val="24"/>
          <w:lang w:eastAsia="ru-RU"/>
        </w:rPr>
        <w:t xml:space="preserve"> О.Ю</w:t>
      </w:r>
      <w:r w:rsidRPr="00A74304">
        <w:rPr>
          <w:rFonts w:ascii="Cambria" w:eastAsia="Times New Roman" w:hAnsi="Cambria" w:cs="Times New Roman"/>
          <w:sz w:val="24"/>
          <w:szCs w:val="24"/>
          <w:lang w:eastAsia="ru-RU"/>
        </w:rPr>
        <w:t>.</w:t>
      </w:r>
      <w:r w:rsidR="000751BE">
        <w:rPr>
          <w:rFonts w:ascii="Cambria" w:eastAsia="Times New Roman" w:hAnsi="Cambria" w:cs="Times New Roman"/>
          <w:sz w:val="24"/>
          <w:szCs w:val="24"/>
          <w:lang w:eastAsia="ru-RU"/>
        </w:rPr>
        <w:t>, учитель английского языка)</w:t>
      </w:r>
      <w:r w:rsidRPr="00A74304">
        <w:rPr>
          <w:rFonts w:ascii="Cambria" w:eastAsia="Times New Roman" w:hAnsi="Cambria" w:cs="Times New Roman"/>
          <w:sz w:val="24"/>
          <w:szCs w:val="24"/>
          <w:lang w:eastAsia="ru-RU"/>
        </w:rPr>
        <w:t xml:space="preserve">  </w:t>
      </w:r>
    </w:p>
    <w:p w:rsidR="00A74304" w:rsidRPr="00A74304" w:rsidRDefault="00A74304" w:rsidP="00A74304">
      <w:pPr>
        <w:tabs>
          <w:tab w:val="left" w:pos="2751"/>
          <w:tab w:val="left" w:pos="9639"/>
        </w:tabs>
        <w:spacing w:after="0" w:line="240" w:lineRule="auto"/>
        <w:rPr>
          <w:rFonts w:ascii="Cambria" w:eastAsia="Times New Roman" w:hAnsi="Cambria" w:cs="Times New Roman"/>
          <w:sz w:val="24"/>
          <w:szCs w:val="24"/>
          <w:lang w:eastAsia="ru-RU"/>
        </w:rPr>
      </w:pPr>
      <w:r w:rsidRPr="00A74304">
        <w:rPr>
          <w:rFonts w:ascii="Cambria" w:eastAsia="Times New Roman" w:hAnsi="Cambria" w:cs="Times New Roman"/>
          <w:sz w:val="24"/>
          <w:szCs w:val="24"/>
          <w:lang w:eastAsia="ru-RU"/>
        </w:rPr>
        <w:t xml:space="preserve">     В 2016-2017 учебном году прошли аттестацию на соответствие занимаемой должности    Мусаева С.</w:t>
      </w:r>
      <w:proofErr w:type="gramStart"/>
      <w:r w:rsidRPr="00A74304">
        <w:rPr>
          <w:rFonts w:ascii="Cambria" w:eastAsia="Times New Roman" w:hAnsi="Cambria" w:cs="Times New Roman"/>
          <w:sz w:val="24"/>
          <w:szCs w:val="24"/>
          <w:lang w:eastAsia="ru-RU"/>
        </w:rPr>
        <w:t>Ш</w:t>
      </w:r>
      <w:proofErr w:type="gramEnd"/>
      <w:r w:rsidRPr="00A74304">
        <w:rPr>
          <w:rFonts w:ascii="Cambria" w:eastAsia="Times New Roman" w:hAnsi="Cambria" w:cs="Times New Roman"/>
          <w:sz w:val="24"/>
          <w:szCs w:val="24"/>
          <w:lang w:eastAsia="ru-RU"/>
        </w:rPr>
        <w:t xml:space="preserve">, Чубанов И.М., </w:t>
      </w:r>
      <w:proofErr w:type="spellStart"/>
      <w:r w:rsidRPr="00A74304">
        <w:rPr>
          <w:rFonts w:ascii="Cambria" w:eastAsia="Times New Roman" w:hAnsi="Cambria" w:cs="Times New Roman"/>
          <w:sz w:val="24"/>
          <w:szCs w:val="24"/>
          <w:lang w:eastAsia="ru-RU"/>
        </w:rPr>
        <w:t>Сангишиева</w:t>
      </w:r>
      <w:proofErr w:type="spellEnd"/>
      <w:r w:rsidRPr="00A74304">
        <w:rPr>
          <w:rFonts w:ascii="Cambria" w:eastAsia="Times New Roman" w:hAnsi="Cambria" w:cs="Times New Roman"/>
          <w:sz w:val="24"/>
          <w:szCs w:val="24"/>
          <w:lang w:eastAsia="ru-RU"/>
        </w:rPr>
        <w:t xml:space="preserve"> М.К., </w:t>
      </w:r>
      <w:r w:rsidR="004135BD">
        <w:rPr>
          <w:rFonts w:ascii="Cambria" w:eastAsia="Times New Roman" w:hAnsi="Cambria" w:cs="Times New Roman"/>
          <w:sz w:val="24"/>
          <w:szCs w:val="24"/>
          <w:lang w:eastAsia="ru-RU"/>
        </w:rPr>
        <w:t xml:space="preserve"> </w:t>
      </w:r>
      <w:proofErr w:type="spellStart"/>
      <w:r w:rsidR="004135BD">
        <w:rPr>
          <w:rFonts w:ascii="Cambria" w:eastAsia="Times New Roman" w:hAnsi="Cambria" w:cs="Times New Roman"/>
          <w:sz w:val="24"/>
          <w:szCs w:val="24"/>
          <w:lang w:eastAsia="ru-RU"/>
        </w:rPr>
        <w:t>Янгишиева</w:t>
      </w:r>
      <w:proofErr w:type="spellEnd"/>
      <w:r w:rsidR="004135BD">
        <w:rPr>
          <w:rFonts w:ascii="Cambria" w:eastAsia="Times New Roman" w:hAnsi="Cambria" w:cs="Times New Roman"/>
          <w:sz w:val="24"/>
          <w:szCs w:val="24"/>
          <w:lang w:eastAsia="ru-RU"/>
        </w:rPr>
        <w:t xml:space="preserve"> С.А.</w:t>
      </w:r>
      <w:r w:rsidRPr="00A74304">
        <w:rPr>
          <w:rFonts w:ascii="Cambria" w:eastAsia="Times New Roman" w:hAnsi="Cambria" w:cs="Times New Roman"/>
          <w:sz w:val="24"/>
          <w:szCs w:val="24"/>
          <w:lang w:eastAsia="ru-RU"/>
        </w:rPr>
        <w:t xml:space="preserve"> </w:t>
      </w:r>
    </w:p>
    <w:p w:rsidR="00A74304" w:rsidRPr="00A74304" w:rsidRDefault="00A74304" w:rsidP="00A74304">
      <w:pPr>
        <w:spacing w:after="0" w:line="240" w:lineRule="auto"/>
        <w:jc w:val="both"/>
        <w:rPr>
          <w:rFonts w:ascii="Cambria" w:eastAsia="Times New Roman" w:hAnsi="Cambria" w:cs="Times New Roman"/>
          <w:b/>
          <w:sz w:val="24"/>
          <w:szCs w:val="24"/>
          <w:u w:val="single"/>
          <w:lang w:eastAsia="ru-RU"/>
        </w:rPr>
      </w:pPr>
    </w:p>
    <w:p w:rsidR="00A74304" w:rsidRPr="00A74304" w:rsidRDefault="00A74304" w:rsidP="00A74304">
      <w:pPr>
        <w:spacing w:after="0" w:line="240" w:lineRule="auto"/>
        <w:jc w:val="both"/>
        <w:rPr>
          <w:rFonts w:ascii="Cambria" w:eastAsia="Times New Roman" w:hAnsi="Cambria" w:cs="Times New Roman"/>
          <w:b/>
          <w:sz w:val="24"/>
          <w:szCs w:val="24"/>
          <w:u w:val="single"/>
          <w:lang w:eastAsia="ru-RU"/>
        </w:rPr>
      </w:pPr>
    </w:p>
    <w:p w:rsidR="00A74304" w:rsidRPr="00A74304" w:rsidRDefault="00A74304" w:rsidP="00A74304">
      <w:pPr>
        <w:spacing w:after="0" w:line="240" w:lineRule="auto"/>
        <w:jc w:val="center"/>
        <w:rPr>
          <w:rFonts w:ascii="Cambria" w:eastAsia="Times New Roman" w:hAnsi="Cambria" w:cs="Times New Roman"/>
          <w:b/>
          <w:color w:val="C00000"/>
          <w:sz w:val="24"/>
          <w:szCs w:val="24"/>
          <w:u w:val="single"/>
          <w:lang w:eastAsia="ru-RU"/>
        </w:rPr>
      </w:pPr>
    </w:p>
    <w:p w:rsidR="00A74304" w:rsidRPr="00A74304" w:rsidRDefault="00A74304" w:rsidP="00A74304">
      <w:pPr>
        <w:spacing w:after="0" w:line="240" w:lineRule="auto"/>
        <w:jc w:val="center"/>
        <w:rPr>
          <w:rFonts w:ascii="Cambria" w:eastAsia="Times New Roman" w:hAnsi="Cambria" w:cs="Times New Roman"/>
          <w:b/>
          <w:sz w:val="24"/>
          <w:szCs w:val="24"/>
          <w:u w:val="single"/>
          <w:lang w:eastAsia="ru-RU"/>
        </w:rPr>
      </w:pPr>
      <w:r w:rsidRPr="00A74304">
        <w:rPr>
          <w:rFonts w:ascii="Cambria" w:eastAsia="Times New Roman" w:hAnsi="Cambria" w:cs="Times New Roman"/>
          <w:b/>
          <w:sz w:val="24"/>
          <w:szCs w:val="24"/>
          <w:u w:val="single"/>
          <w:lang w:eastAsia="ru-RU"/>
        </w:rPr>
        <w:t>5. Работа Методических объединений:</w:t>
      </w:r>
    </w:p>
    <w:p w:rsidR="00A74304" w:rsidRPr="00A74304" w:rsidRDefault="00A74304" w:rsidP="00A74304">
      <w:pPr>
        <w:spacing w:after="0" w:line="240" w:lineRule="auto"/>
        <w:jc w:val="both"/>
        <w:rPr>
          <w:rFonts w:ascii="Cambria" w:eastAsia="Times New Roman" w:hAnsi="Cambria" w:cs="Times New Roman"/>
          <w:b/>
          <w:color w:val="C00000"/>
          <w:sz w:val="24"/>
          <w:szCs w:val="24"/>
          <w:u w:val="single"/>
          <w:lang w:eastAsia="ru-RU"/>
        </w:rPr>
      </w:pPr>
      <w:r w:rsidRPr="00A74304">
        <w:rPr>
          <w:rFonts w:ascii="Cambria" w:eastAsia="Times New Roman" w:hAnsi="Cambria" w:cs="Times New Roman"/>
          <w:b/>
          <w:color w:val="C00000"/>
          <w:sz w:val="24"/>
          <w:szCs w:val="24"/>
          <w:u w:val="single"/>
          <w:lang w:eastAsia="ru-RU"/>
        </w:rPr>
        <w:t xml:space="preserve">     </w:t>
      </w:r>
    </w:p>
    <w:p w:rsidR="00A74304" w:rsidRPr="00A74304" w:rsidRDefault="00A74304" w:rsidP="00A74304">
      <w:pPr>
        <w:spacing w:after="0" w:line="240" w:lineRule="auto"/>
        <w:jc w:val="both"/>
        <w:rPr>
          <w:rFonts w:ascii="Cambria" w:eastAsia="Times New Roman" w:hAnsi="Cambria" w:cs="Times New Roman"/>
          <w:b/>
          <w:sz w:val="24"/>
          <w:szCs w:val="24"/>
          <w:lang w:eastAsia="ru-RU"/>
        </w:rPr>
      </w:pPr>
      <w:r w:rsidRPr="00A74304">
        <w:rPr>
          <w:rFonts w:ascii="Cambria" w:eastAsia="Times New Roman" w:hAnsi="Cambria" w:cs="Times New Roman"/>
          <w:b/>
          <w:sz w:val="24"/>
          <w:szCs w:val="24"/>
          <w:lang w:eastAsia="ru-RU"/>
        </w:rPr>
        <w:t xml:space="preserve">      Анализ работы МО учителей начальных классов</w:t>
      </w:r>
    </w:p>
    <w:p w:rsidR="0041180C" w:rsidRPr="00BB26A5" w:rsidRDefault="0041180C" w:rsidP="0041180C">
      <w:pPr>
        <w:spacing w:after="0" w:line="240" w:lineRule="auto"/>
        <w:rPr>
          <w:rFonts w:asciiTheme="majorHAnsi" w:eastAsia="Times New Roman" w:hAnsiTheme="majorHAnsi" w:cs="Times New Roman"/>
          <w:b/>
          <w:bCs/>
          <w:sz w:val="24"/>
          <w:szCs w:val="24"/>
          <w:u w:val="single"/>
        </w:rPr>
      </w:pPr>
      <w:r w:rsidRPr="00BB26A5">
        <w:rPr>
          <w:rFonts w:asciiTheme="majorHAnsi" w:eastAsia="Times New Roman" w:hAnsiTheme="majorHAnsi" w:cs="Times New Roman"/>
          <w:sz w:val="24"/>
          <w:szCs w:val="24"/>
          <w:lang w:eastAsia="ru-RU"/>
        </w:rPr>
        <w:t xml:space="preserve">Работа ШМО учителей начальных классов в 2016-2017 г. была направлена на решение методической темы </w:t>
      </w:r>
      <w:r w:rsidRPr="00BB26A5">
        <w:rPr>
          <w:rFonts w:asciiTheme="majorHAnsi" w:eastAsia="Times New Roman" w:hAnsiTheme="majorHAnsi" w:cs="Times New Roman"/>
          <w:b/>
          <w:bCs/>
          <w:sz w:val="24"/>
          <w:szCs w:val="24"/>
        </w:rPr>
        <w:t>«Формирование творческой индивидуальности личности младшего школьника через использование развивающих технологий</w:t>
      </w:r>
      <w:proofErr w:type="gramStart"/>
      <w:r w:rsidR="000B58B8">
        <w:rPr>
          <w:rFonts w:asciiTheme="majorHAnsi" w:eastAsia="Times New Roman" w:hAnsiTheme="majorHAnsi" w:cs="Times New Roman"/>
          <w:b/>
          <w:bCs/>
          <w:sz w:val="24"/>
          <w:szCs w:val="24"/>
        </w:rPr>
        <w:t xml:space="preserve"> </w:t>
      </w:r>
      <w:r w:rsidRPr="00BB26A5">
        <w:rPr>
          <w:rFonts w:asciiTheme="majorHAnsi" w:eastAsia="Times New Roman" w:hAnsiTheme="majorHAnsi" w:cs="Times New Roman"/>
          <w:b/>
          <w:bCs/>
          <w:sz w:val="24"/>
          <w:szCs w:val="24"/>
        </w:rPr>
        <w:t>.</w:t>
      </w:r>
      <w:proofErr w:type="gramEnd"/>
      <w:r w:rsidRPr="00BB26A5">
        <w:rPr>
          <w:rFonts w:asciiTheme="majorHAnsi" w:eastAsia="Times New Roman" w:hAnsiTheme="majorHAnsi" w:cs="Times New Roman"/>
          <w:b/>
          <w:bCs/>
          <w:sz w:val="24"/>
          <w:szCs w:val="24"/>
        </w:rPr>
        <w:t xml:space="preserve">»  </w:t>
      </w:r>
    </w:p>
    <w:p w:rsidR="0041180C" w:rsidRPr="00BB26A5" w:rsidRDefault="0041180C" w:rsidP="0041180C">
      <w:pPr>
        <w:spacing w:after="0" w:line="240" w:lineRule="auto"/>
        <w:jc w:val="center"/>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Для решения этой проблемы был определен следующий круг задач:</w:t>
      </w:r>
    </w:p>
    <w:p w:rsidR="0041180C" w:rsidRPr="00BB26A5" w:rsidRDefault="0041180C" w:rsidP="00D527CD">
      <w:pPr>
        <w:numPr>
          <w:ilvl w:val="0"/>
          <w:numId w:val="9"/>
        </w:numPr>
        <w:tabs>
          <w:tab w:val="num" w:pos="720"/>
        </w:tabs>
        <w:spacing w:after="0" w:line="240" w:lineRule="auto"/>
        <w:ind w:left="0" w:firstLine="180"/>
        <w:jc w:val="both"/>
        <w:rPr>
          <w:rFonts w:asciiTheme="majorHAnsi" w:eastAsia="Times New Roman" w:hAnsiTheme="majorHAnsi" w:cs="Times New Roman"/>
          <w:color w:val="800000"/>
          <w:sz w:val="24"/>
          <w:szCs w:val="24"/>
          <w:lang w:eastAsia="ru-RU"/>
        </w:rPr>
      </w:pPr>
      <w:r w:rsidRPr="00BB26A5">
        <w:rPr>
          <w:rFonts w:asciiTheme="majorHAnsi" w:eastAsia="Times New Roman" w:hAnsiTheme="majorHAnsi" w:cs="Times New Roman"/>
          <w:sz w:val="24"/>
          <w:szCs w:val="24"/>
          <w:lang w:eastAsia="ru-RU"/>
        </w:rPr>
        <w:t xml:space="preserve">Изучать и повторять  нормативную и методическую документацию, новинки психолого-педагогической литературы по стандартам второго поколения;  </w:t>
      </w:r>
    </w:p>
    <w:p w:rsidR="0041180C" w:rsidRPr="00BB26A5" w:rsidRDefault="0041180C" w:rsidP="00D527CD">
      <w:pPr>
        <w:numPr>
          <w:ilvl w:val="0"/>
          <w:numId w:val="9"/>
        </w:numPr>
        <w:tabs>
          <w:tab w:val="num" w:pos="720"/>
        </w:tabs>
        <w:spacing w:after="0" w:line="240" w:lineRule="auto"/>
        <w:ind w:left="0" w:firstLine="180"/>
        <w:jc w:val="both"/>
        <w:rPr>
          <w:rFonts w:asciiTheme="majorHAnsi" w:eastAsia="Times New Roman" w:hAnsiTheme="majorHAnsi" w:cs="Times New Roman"/>
          <w:color w:val="800000"/>
          <w:sz w:val="24"/>
          <w:szCs w:val="24"/>
          <w:lang w:eastAsia="ru-RU"/>
        </w:rPr>
      </w:pPr>
      <w:r w:rsidRPr="00BB26A5">
        <w:rPr>
          <w:rFonts w:asciiTheme="majorHAnsi" w:eastAsia="Times New Roman" w:hAnsiTheme="majorHAnsi" w:cs="Times New Roman"/>
          <w:sz w:val="24"/>
          <w:szCs w:val="24"/>
          <w:lang w:eastAsia="ru-RU"/>
        </w:rPr>
        <w:t>Осваивать и творчески использовать развивающую образовательную систему;</w:t>
      </w:r>
    </w:p>
    <w:p w:rsidR="0041180C" w:rsidRPr="00BB26A5" w:rsidRDefault="0041180C" w:rsidP="00D527CD">
      <w:pPr>
        <w:numPr>
          <w:ilvl w:val="0"/>
          <w:numId w:val="9"/>
        </w:numPr>
        <w:tabs>
          <w:tab w:val="num" w:pos="720"/>
        </w:tabs>
        <w:spacing w:after="0" w:line="240" w:lineRule="auto"/>
        <w:ind w:left="0" w:firstLine="180"/>
        <w:jc w:val="both"/>
        <w:rPr>
          <w:rFonts w:asciiTheme="majorHAnsi" w:eastAsia="Times New Roman" w:hAnsiTheme="majorHAnsi" w:cs="Times New Roman"/>
          <w:color w:val="800000"/>
          <w:sz w:val="24"/>
          <w:szCs w:val="24"/>
          <w:lang w:eastAsia="ru-RU"/>
        </w:rPr>
      </w:pPr>
      <w:r w:rsidRPr="00BB26A5">
        <w:rPr>
          <w:rFonts w:asciiTheme="majorHAnsi" w:eastAsia="Times New Roman" w:hAnsiTheme="majorHAnsi" w:cs="Times New Roman"/>
          <w:sz w:val="24"/>
          <w:szCs w:val="24"/>
          <w:lang w:eastAsia="ru-RU"/>
        </w:rPr>
        <w:lastRenderedPageBreak/>
        <w:t>Развивать у учащихся интеллектуальные, творческие и коммуникативные способности, накапливая опыт коллективных творческих дел;</w:t>
      </w:r>
    </w:p>
    <w:p w:rsidR="0041180C" w:rsidRPr="00BB26A5" w:rsidRDefault="0041180C" w:rsidP="00D527CD">
      <w:pPr>
        <w:numPr>
          <w:ilvl w:val="0"/>
          <w:numId w:val="9"/>
        </w:numPr>
        <w:tabs>
          <w:tab w:val="num" w:pos="720"/>
        </w:tabs>
        <w:spacing w:after="0" w:line="240" w:lineRule="auto"/>
        <w:ind w:left="0" w:firstLine="180"/>
        <w:jc w:val="both"/>
        <w:rPr>
          <w:rFonts w:asciiTheme="majorHAnsi" w:eastAsia="Times New Roman" w:hAnsiTheme="majorHAnsi" w:cs="Times New Roman"/>
          <w:color w:val="800000"/>
          <w:sz w:val="24"/>
          <w:szCs w:val="24"/>
          <w:lang w:eastAsia="ru-RU"/>
        </w:rPr>
      </w:pPr>
      <w:r w:rsidRPr="00BB26A5">
        <w:rPr>
          <w:rFonts w:asciiTheme="majorHAnsi" w:eastAsia="Times New Roman" w:hAnsiTheme="majorHAnsi" w:cs="Times New Roman"/>
          <w:sz w:val="24"/>
          <w:szCs w:val="24"/>
          <w:lang w:eastAsia="ru-RU"/>
        </w:rPr>
        <w:t>Использовать наиболее эффективные технологии преподавания предметов, разнообразные вариативные подходы для раскрытия творческого потенциала учащихся;</w:t>
      </w:r>
    </w:p>
    <w:p w:rsidR="0041180C" w:rsidRPr="00BB26A5" w:rsidRDefault="0041180C" w:rsidP="00D527CD">
      <w:pPr>
        <w:numPr>
          <w:ilvl w:val="0"/>
          <w:numId w:val="9"/>
        </w:numPr>
        <w:tabs>
          <w:tab w:val="num" w:pos="720"/>
        </w:tabs>
        <w:spacing w:after="0" w:line="240" w:lineRule="auto"/>
        <w:ind w:left="0" w:firstLine="180"/>
        <w:jc w:val="both"/>
        <w:rPr>
          <w:rFonts w:asciiTheme="majorHAnsi" w:eastAsia="Times New Roman" w:hAnsiTheme="majorHAnsi" w:cs="Times New Roman"/>
          <w:color w:val="800000"/>
          <w:sz w:val="24"/>
          <w:szCs w:val="24"/>
          <w:lang w:eastAsia="ru-RU"/>
        </w:rPr>
      </w:pPr>
      <w:r w:rsidRPr="00BB26A5">
        <w:rPr>
          <w:rFonts w:asciiTheme="majorHAnsi" w:eastAsia="Times New Roman" w:hAnsiTheme="majorHAnsi" w:cs="Times New Roman"/>
          <w:sz w:val="24"/>
          <w:szCs w:val="24"/>
          <w:lang w:eastAsia="ru-RU"/>
        </w:rPr>
        <w:t>Формировать у учащихся потребность в самоконтроле и самооценке;</w:t>
      </w:r>
    </w:p>
    <w:p w:rsidR="0041180C" w:rsidRPr="00BB26A5" w:rsidRDefault="0041180C" w:rsidP="00D527CD">
      <w:pPr>
        <w:numPr>
          <w:ilvl w:val="0"/>
          <w:numId w:val="9"/>
        </w:numPr>
        <w:tabs>
          <w:tab w:val="num" w:pos="720"/>
        </w:tabs>
        <w:spacing w:after="0" w:line="240" w:lineRule="auto"/>
        <w:ind w:left="0" w:firstLine="180"/>
        <w:jc w:val="both"/>
        <w:rPr>
          <w:rFonts w:asciiTheme="majorHAnsi" w:eastAsia="Times New Roman" w:hAnsiTheme="majorHAnsi" w:cs="Times New Roman"/>
          <w:color w:val="800000"/>
          <w:sz w:val="24"/>
          <w:szCs w:val="24"/>
          <w:lang w:eastAsia="ru-RU"/>
        </w:rPr>
      </w:pPr>
      <w:r w:rsidRPr="00BB26A5">
        <w:rPr>
          <w:rFonts w:asciiTheme="majorHAnsi" w:eastAsia="Times New Roman" w:hAnsiTheme="majorHAnsi" w:cs="Times New Roman"/>
          <w:sz w:val="24"/>
          <w:szCs w:val="24"/>
          <w:lang w:eastAsia="ru-RU"/>
        </w:rPr>
        <w:t>Проводить обмен опытом успешной педагогической деятельности;</w:t>
      </w:r>
    </w:p>
    <w:p w:rsidR="0041180C" w:rsidRPr="00BB26A5" w:rsidRDefault="0041180C" w:rsidP="00D527CD">
      <w:pPr>
        <w:numPr>
          <w:ilvl w:val="0"/>
          <w:numId w:val="9"/>
        </w:numPr>
        <w:tabs>
          <w:tab w:val="num" w:pos="720"/>
        </w:tabs>
        <w:spacing w:after="0" w:line="240" w:lineRule="auto"/>
        <w:ind w:left="0" w:firstLine="180"/>
        <w:jc w:val="both"/>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 xml:space="preserve">Непрерывно совершенствовать уровень педагогического мастерства преподавателей, их эрудиции и компетенции в профессиональной сфере. </w:t>
      </w:r>
    </w:p>
    <w:p w:rsidR="0041180C" w:rsidRPr="00BB26A5" w:rsidRDefault="0041180C" w:rsidP="0041180C">
      <w:pPr>
        <w:spacing w:after="0" w:line="240" w:lineRule="auto"/>
        <w:rPr>
          <w:rFonts w:asciiTheme="majorHAnsi" w:eastAsia="Times New Roman" w:hAnsiTheme="majorHAnsi" w:cs="Times New Roman"/>
          <w:sz w:val="24"/>
          <w:szCs w:val="24"/>
          <w:lang w:eastAsia="ru-RU"/>
        </w:rPr>
      </w:pPr>
    </w:p>
    <w:p w:rsidR="0041180C" w:rsidRPr="00BB26A5" w:rsidRDefault="0041180C" w:rsidP="0041180C">
      <w:pPr>
        <w:spacing w:after="0" w:line="393" w:lineRule="atLeast"/>
        <w:rPr>
          <w:rFonts w:asciiTheme="majorHAnsi" w:eastAsia="Times New Roman" w:hAnsiTheme="majorHAnsi" w:cs="Times New Roman"/>
          <w:sz w:val="24"/>
          <w:szCs w:val="24"/>
        </w:rPr>
      </w:pPr>
      <w:r w:rsidRPr="00BB26A5">
        <w:rPr>
          <w:rFonts w:asciiTheme="majorHAnsi" w:eastAsia="Times New Roman" w:hAnsiTheme="majorHAnsi" w:cs="Times New Roman"/>
          <w:b/>
          <w:bCs/>
          <w:sz w:val="24"/>
          <w:szCs w:val="24"/>
          <w:u w:val="single"/>
        </w:rPr>
        <w:t>Цель:</w:t>
      </w:r>
    </w:p>
    <w:p w:rsidR="0041180C" w:rsidRPr="00BB26A5" w:rsidRDefault="0041180C" w:rsidP="0041180C">
      <w:pPr>
        <w:spacing w:after="0" w:line="240" w:lineRule="auto"/>
        <w:jc w:val="both"/>
        <w:rPr>
          <w:rFonts w:asciiTheme="majorHAnsi" w:eastAsia="Times New Roman" w:hAnsiTheme="majorHAnsi" w:cs="Times New Roman"/>
          <w:b/>
          <w:sz w:val="24"/>
          <w:szCs w:val="24"/>
          <w:lang w:eastAsia="ru-RU"/>
        </w:rPr>
      </w:pPr>
      <w:r w:rsidRPr="00BB26A5">
        <w:rPr>
          <w:rFonts w:asciiTheme="majorHAnsi" w:eastAsia="Times New Roman" w:hAnsiTheme="majorHAnsi" w:cs="Times New Roman"/>
          <w:b/>
          <w:color w:val="000000"/>
          <w:sz w:val="24"/>
          <w:szCs w:val="24"/>
          <w:lang w:eastAsia="ru-RU"/>
        </w:rPr>
        <w:t xml:space="preserve">- </w:t>
      </w:r>
      <w:r w:rsidRPr="00BB26A5">
        <w:rPr>
          <w:rFonts w:asciiTheme="majorHAnsi" w:eastAsia="Times New Roman" w:hAnsiTheme="majorHAnsi" w:cs="Times New Roman"/>
          <w:color w:val="000000"/>
          <w:sz w:val="24"/>
          <w:szCs w:val="24"/>
          <w:lang w:eastAsia="ru-RU"/>
        </w:rPr>
        <w:t>совершенствование учебно-воспитательного процесса с учётом</w:t>
      </w:r>
      <w:r w:rsidRPr="00BB26A5">
        <w:rPr>
          <w:rFonts w:asciiTheme="majorHAnsi" w:eastAsia="Times New Roman" w:hAnsiTheme="majorHAnsi" w:cs="Times New Roman"/>
          <w:sz w:val="24"/>
          <w:szCs w:val="24"/>
          <w:lang w:eastAsia="ru-RU"/>
        </w:rPr>
        <w:t xml:space="preserve"> индивидуальных способностей учащихся, их интересов, образовательных возможностей, состояния здоровья.</w:t>
      </w:r>
    </w:p>
    <w:p w:rsidR="0041180C" w:rsidRPr="00BB26A5" w:rsidRDefault="0041180C" w:rsidP="0041180C">
      <w:pPr>
        <w:spacing w:after="0" w:line="240" w:lineRule="auto"/>
        <w:rPr>
          <w:rFonts w:asciiTheme="majorHAnsi" w:eastAsia="Times New Roman" w:hAnsiTheme="majorHAnsi" w:cs="Times New Roman"/>
          <w:sz w:val="24"/>
          <w:szCs w:val="24"/>
          <w:lang w:eastAsia="ru-RU"/>
        </w:rPr>
      </w:pPr>
    </w:p>
    <w:p w:rsidR="0041180C" w:rsidRPr="00BB26A5" w:rsidRDefault="0041180C" w:rsidP="00D527CD">
      <w:pPr>
        <w:pStyle w:val="a7"/>
        <w:numPr>
          <w:ilvl w:val="0"/>
          <w:numId w:val="4"/>
        </w:numPr>
        <w:spacing w:after="0" w:line="240" w:lineRule="auto"/>
        <w:jc w:val="both"/>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Методическое объединение учи</w:t>
      </w:r>
      <w:r w:rsidR="000B58B8">
        <w:rPr>
          <w:rFonts w:asciiTheme="majorHAnsi" w:eastAsia="Times New Roman" w:hAnsiTheme="majorHAnsi" w:cs="Times New Roman"/>
          <w:sz w:val="24"/>
          <w:szCs w:val="24"/>
          <w:lang w:eastAsia="ru-RU"/>
        </w:rPr>
        <w:t>телей начальных классов работало</w:t>
      </w:r>
      <w:r w:rsidRPr="00BB26A5">
        <w:rPr>
          <w:rFonts w:asciiTheme="majorHAnsi" w:eastAsia="Times New Roman" w:hAnsiTheme="majorHAnsi" w:cs="Times New Roman"/>
          <w:sz w:val="24"/>
          <w:szCs w:val="24"/>
          <w:lang w:eastAsia="ru-RU"/>
        </w:rPr>
        <w:t xml:space="preserve"> в составе 4 человек.</w:t>
      </w:r>
    </w:p>
    <w:tbl>
      <w:tblPr>
        <w:tblW w:w="986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4984"/>
        <w:gridCol w:w="3686"/>
      </w:tblGrid>
      <w:tr w:rsidR="0041180C" w:rsidRPr="00BB26A5" w:rsidTr="00C671E3">
        <w:tc>
          <w:tcPr>
            <w:tcW w:w="1199" w:type="dxa"/>
            <w:shd w:val="clear" w:color="auto" w:fill="auto"/>
            <w:vAlign w:val="center"/>
          </w:tcPr>
          <w:p w:rsidR="0041180C" w:rsidRPr="00BB26A5" w:rsidRDefault="0041180C" w:rsidP="00C671E3">
            <w:pPr>
              <w:spacing w:after="0" w:line="240" w:lineRule="auto"/>
              <w:jc w:val="center"/>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 xml:space="preserve">№ </w:t>
            </w:r>
            <w:proofErr w:type="gramStart"/>
            <w:r w:rsidRPr="00BB26A5">
              <w:rPr>
                <w:rFonts w:asciiTheme="majorHAnsi" w:eastAsia="Times New Roman" w:hAnsiTheme="majorHAnsi" w:cs="Times New Roman"/>
                <w:sz w:val="24"/>
                <w:szCs w:val="24"/>
                <w:lang w:eastAsia="ru-RU"/>
              </w:rPr>
              <w:t>п</w:t>
            </w:r>
            <w:proofErr w:type="gramEnd"/>
            <w:r w:rsidRPr="00BB26A5">
              <w:rPr>
                <w:rFonts w:asciiTheme="majorHAnsi" w:eastAsia="Times New Roman" w:hAnsiTheme="majorHAnsi" w:cs="Times New Roman"/>
                <w:sz w:val="24"/>
                <w:szCs w:val="24"/>
                <w:lang w:eastAsia="ru-RU"/>
              </w:rPr>
              <w:t>/п</w:t>
            </w:r>
          </w:p>
        </w:tc>
        <w:tc>
          <w:tcPr>
            <w:tcW w:w="4984" w:type="dxa"/>
            <w:shd w:val="clear" w:color="auto" w:fill="auto"/>
            <w:vAlign w:val="center"/>
          </w:tcPr>
          <w:p w:rsidR="0041180C" w:rsidRPr="00BB26A5" w:rsidRDefault="0041180C" w:rsidP="00C671E3">
            <w:pPr>
              <w:spacing w:after="0" w:line="240" w:lineRule="auto"/>
              <w:jc w:val="center"/>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Ф.И.О. педагога</w:t>
            </w:r>
          </w:p>
        </w:tc>
        <w:tc>
          <w:tcPr>
            <w:tcW w:w="3686"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Общий стаж</w:t>
            </w:r>
          </w:p>
        </w:tc>
      </w:tr>
      <w:tr w:rsidR="0041180C" w:rsidRPr="00BB26A5" w:rsidTr="00C671E3">
        <w:tc>
          <w:tcPr>
            <w:tcW w:w="1199"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1.</w:t>
            </w:r>
          </w:p>
        </w:tc>
        <w:tc>
          <w:tcPr>
            <w:tcW w:w="4984"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proofErr w:type="spellStart"/>
            <w:r w:rsidRPr="00BB26A5">
              <w:rPr>
                <w:rFonts w:asciiTheme="majorHAnsi" w:eastAsia="Times New Roman" w:hAnsiTheme="majorHAnsi" w:cs="Times New Roman"/>
                <w:sz w:val="24"/>
                <w:szCs w:val="24"/>
                <w:lang w:eastAsia="ru-RU"/>
              </w:rPr>
              <w:t>Янгишиева</w:t>
            </w:r>
            <w:proofErr w:type="spellEnd"/>
            <w:r w:rsidRPr="00BB26A5">
              <w:rPr>
                <w:rFonts w:asciiTheme="majorHAnsi" w:eastAsia="Times New Roman" w:hAnsiTheme="majorHAnsi" w:cs="Times New Roman"/>
                <w:sz w:val="24"/>
                <w:szCs w:val="24"/>
                <w:lang w:eastAsia="ru-RU"/>
              </w:rPr>
              <w:t xml:space="preserve"> С.А.</w:t>
            </w:r>
          </w:p>
        </w:tc>
        <w:tc>
          <w:tcPr>
            <w:tcW w:w="3686"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47</w:t>
            </w:r>
          </w:p>
        </w:tc>
      </w:tr>
      <w:tr w:rsidR="0041180C" w:rsidRPr="00BB26A5" w:rsidTr="00C671E3">
        <w:tc>
          <w:tcPr>
            <w:tcW w:w="1199"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2.</w:t>
            </w:r>
          </w:p>
        </w:tc>
        <w:tc>
          <w:tcPr>
            <w:tcW w:w="4984"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proofErr w:type="spellStart"/>
            <w:r w:rsidRPr="00BB26A5">
              <w:rPr>
                <w:rFonts w:asciiTheme="majorHAnsi" w:eastAsia="Times New Roman" w:hAnsiTheme="majorHAnsi" w:cs="Times New Roman"/>
                <w:sz w:val="24"/>
                <w:szCs w:val="24"/>
                <w:lang w:eastAsia="ru-RU"/>
              </w:rPr>
              <w:t>Ягьяева</w:t>
            </w:r>
            <w:proofErr w:type="spellEnd"/>
            <w:r w:rsidRPr="00BB26A5">
              <w:rPr>
                <w:rFonts w:asciiTheme="majorHAnsi" w:eastAsia="Times New Roman" w:hAnsiTheme="majorHAnsi" w:cs="Times New Roman"/>
                <w:sz w:val="24"/>
                <w:szCs w:val="24"/>
                <w:lang w:eastAsia="ru-RU"/>
              </w:rPr>
              <w:t xml:space="preserve"> А.Ю.</w:t>
            </w:r>
          </w:p>
        </w:tc>
        <w:tc>
          <w:tcPr>
            <w:tcW w:w="3686"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16</w:t>
            </w:r>
          </w:p>
        </w:tc>
      </w:tr>
      <w:tr w:rsidR="0041180C" w:rsidRPr="00BB26A5" w:rsidTr="00C671E3">
        <w:tc>
          <w:tcPr>
            <w:tcW w:w="1199"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3</w:t>
            </w:r>
            <w:r w:rsidRPr="00BB26A5">
              <w:rPr>
                <w:rFonts w:asciiTheme="majorHAnsi" w:eastAsia="Times New Roman" w:hAnsiTheme="majorHAnsi" w:cs="Times New Roman"/>
                <w:sz w:val="24"/>
                <w:szCs w:val="24"/>
                <w:lang w:val="en-US" w:eastAsia="ru-RU"/>
              </w:rPr>
              <w:t>.</w:t>
            </w:r>
          </w:p>
        </w:tc>
        <w:tc>
          <w:tcPr>
            <w:tcW w:w="4984"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proofErr w:type="spellStart"/>
            <w:r w:rsidRPr="00BB26A5">
              <w:rPr>
                <w:rFonts w:asciiTheme="majorHAnsi" w:eastAsia="Times New Roman" w:hAnsiTheme="majorHAnsi" w:cs="Times New Roman"/>
                <w:sz w:val="24"/>
                <w:szCs w:val="24"/>
                <w:lang w:eastAsia="ru-RU"/>
              </w:rPr>
              <w:t>Худайбердиева</w:t>
            </w:r>
            <w:proofErr w:type="spellEnd"/>
            <w:r w:rsidRPr="00BB26A5">
              <w:rPr>
                <w:rFonts w:asciiTheme="majorHAnsi" w:eastAsia="Times New Roman" w:hAnsiTheme="majorHAnsi" w:cs="Times New Roman"/>
                <w:sz w:val="24"/>
                <w:szCs w:val="24"/>
                <w:lang w:eastAsia="ru-RU"/>
              </w:rPr>
              <w:t xml:space="preserve"> А.А.</w:t>
            </w:r>
          </w:p>
        </w:tc>
        <w:tc>
          <w:tcPr>
            <w:tcW w:w="3686"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26</w:t>
            </w:r>
          </w:p>
        </w:tc>
      </w:tr>
      <w:tr w:rsidR="0041180C" w:rsidRPr="00BB26A5" w:rsidTr="00C671E3">
        <w:tc>
          <w:tcPr>
            <w:tcW w:w="1199"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val="en-US" w:eastAsia="ru-RU"/>
              </w:rPr>
              <w:t>4</w:t>
            </w:r>
            <w:r w:rsidRPr="00BB26A5">
              <w:rPr>
                <w:rFonts w:asciiTheme="majorHAnsi" w:eastAsia="Times New Roman" w:hAnsiTheme="majorHAnsi" w:cs="Times New Roman"/>
                <w:sz w:val="24"/>
                <w:szCs w:val="24"/>
                <w:lang w:eastAsia="ru-RU"/>
              </w:rPr>
              <w:t>.</w:t>
            </w:r>
          </w:p>
        </w:tc>
        <w:tc>
          <w:tcPr>
            <w:tcW w:w="4984"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proofErr w:type="spellStart"/>
            <w:r w:rsidRPr="00BB26A5">
              <w:rPr>
                <w:rFonts w:asciiTheme="majorHAnsi" w:eastAsia="Times New Roman" w:hAnsiTheme="majorHAnsi" w:cs="Times New Roman"/>
                <w:sz w:val="24"/>
                <w:szCs w:val="24"/>
                <w:lang w:eastAsia="ru-RU"/>
              </w:rPr>
              <w:t>Аджибатырова</w:t>
            </w:r>
            <w:proofErr w:type="spellEnd"/>
            <w:r w:rsidRPr="00BB26A5">
              <w:rPr>
                <w:rFonts w:asciiTheme="majorHAnsi" w:eastAsia="Times New Roman" w:hAnsiTheme="majorHAnsi" w:cs="Times New Roman"/>
                <w:sz w:val="24"/>
                <w:szCs w:val="24"/>
                <w:lang w:eastAsia="ru-RU"/>
              </w:rPr>
              <w:t xml:space="preserve"> С.А.</w:t>
            </w:r>
          </w:p>
        </w:tc>
        <w:tc>
          <w:tcPr>
            <w:tcW w:w="3686" w:type="dxa"/>
            <w:shd w:val="clear" w:color="auto" w:fill="auto"/>
            <w:vAlign w:val="center"/>
          </w:tcPr>
          <w:p w:rsidR="0041180C" w:rsidRPr="00BB26A5" w:rsidRDefault="0041180C" w:rsidP="00C671E3">
            <w:pPr>
              <w:spacing w:after="0" w:line="240" w:lineRule="auto"/>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11</w:t>
            </w:r>
          </w:p>
        </w:tc>
      </w:tr>
    </w:tbl>
    <w:p w:rsidR="0041180C" w:rsidRPr="00BB26A5" w:rsidRDefault="0041180C" w:rsidP="0041180C">
      <w:pPr>
        <w:pStyle w:val="a7"/>
        <w:spacing w:after="0" w:line="240" w:lineRule="auto"/>
        <w:jc w:val="both"/>
        <w:rPr>
          <w:rFonts w:asciiTheme="majorHAnsi" w:eastAsia="Times New Roman" w:hAnsiTheme="majorHAnsi" w:cs="Times New Roman"/>
          <w:sz w:val="24"/>
          <w:szCs w:val="24"/>
          <w:lang w:eastAsia="ru-RU"/>
        </w:rPr>
      </w:pPr>
    </w:p>
    <w:p w:rsidR="0041180C" w:rsidRPr="00BB26A5" w:rsidRDefault="0041180C" w:rsidP="0041180C">
      <w:pPr>
        <w:spacing w:after="0" w:line="240" w:lineRule="auto"/>
        <w:jc w:val="center"/>
        <w:rPr>
          <w:rFonts w:asciiTheme="majorHAnsi" w:eastAsia="Times New Roman" w:hAnsiTheme="majorHAnsi" w:cs="Times New Roman"/>
          <w:sz w:val="24"/>
          <w:szCs w:val="24"/>
        </w:rPr>
      </w:pPr>
      <w:r w:rsidRPr="00BB26A5">
        <w:rPr>
          <w:rFonts w:asciiTheme="majorHAnsi" w:hAnsiTheme="majorHAnsi"/>
          <w:sz w:val="24"/>
          <w:szCs w:val="24"/>
        </w:rPr>
        <w:t>Поставленные перед ШМО задачи решались в рамках методической работы при рассмотрении следующих тем:</w:t>
      </w:r>
    </w:p>
    <w:p w:rsidR="0041180C" w:rsidRPr="00BB26A5" w:rsidRDefault="0041180C" w:rsidP="0041180C">
      <w:pPr>
        <w:spacing w:after="0" w:line="240" w:lineRule="auto"/>
        <w:rPr>
          <w:rFonts w:asciiTheme="majorHAnsi" w:eastAsia="Times New Roman" w:hAnsiTheme="majorHAnsi" w:cs="Times New Roman"/>
          <w:b/>
          <w:bCs/>
          <w:i/>
          <w:iCs/>
          <w:sz w:val="24"/>
          <w:szCs w:val="24"/>
          <w:u w:val="single"/>
        </w:rPr>
      </w:pPr>
      <w:r w:rsidRPr="00BB26A5">
        <w:rPr>
          <w:rFonts w:asciiTheme="majorHAnsi" w:eastAsia="Times New Roman" w:hAnsiTheme="majorHAnsi" w:cs="Tahoma"/>
          <w:sz w:val="24"/>
          <w:szCs w:val="24"/>
          <w:lang w:eastAsia="ru-RU"/>
        </w:rPr>
        <w:t>1.</w:t>
      </w:r>
      <w:r w:rsidRPr="00BB26A5">
        <w:rPr>
          <w:rFonts w:asciiTheme="majorHAnsi" w:eastAsia="Times New Roman" w:hAnsiTheme="majorHAnsi" w:cs="Times New Roman"/>
          <w:b/>
          <w:bCs/>
          <w:i/>
          <w:iCs/>
          <w:sz w:val="24"/>
          <w:szCs w:val="24"/>
          <w:u w:val="single"/>
        </w:rPr>
        <w:t xml:space="preserve"> Тема: «Планирование и организация методической работы учителей начальных классов на 2016 – 2017 учебный год»</w:t>
      </w:r>
      <w:proofErr w:type="gramStart"/>
      <w:r w:rsidRPr="00BB26A5">
        <w:rPr>
          <w:rFonts w:asciiTheme="majorHAnsi" w:eastAsia="Times New Roman" w:hAnsiTheme="majorHAnsi" w:cs="Times New Roman"/>
          <w:b/>
          <w:bCs/>
          <w:i/>
          <w:iCs/>
          <w:sz w:val="24"/>
          <w:szCs w:val="24"/>
          <w:u w:val="single"/>
        </w:rPr>
        <w:t>.(</w:t>
      </w:r>
      <w:proofErr w:type="gramEnd"/>
      <w:r w:rsidRPr="00BB26A5">
        <w:rPr>
          <w:rFonts w:asciiTheme="majorHAnsi" w:eastAsia="Times New Roman" w:hAnsiTheme="majorHAnsi" w:cs="Times New Roman"/>
          <w:b/>
          <w:bCs/>
          <w:i/>
          <w:iCs/>
          <w:sz w:val="24"/>
          <w:szCs w:val="24"/>
          <w:u w:val="single"/>
        </w:rPr>
        <w:t>август)</w:t>
      </w:r>
    </w:p>
    <w:p w:rsidR="0041180C" w:rsidRPr="00BB26A5" w:rsidRDefault="0041180C" w:rsidP="0041180C">
      <w:pPr>
        <w:spacing w:after="0" w:line="240" w:lineRule="auto"/>
        <w:rPr>
          <w:rFonts w:asciiTheme="majorHAnsi" w:eastAsia="Times New Roman" w:hAnsiTheme="majorHAnsi" w:cs="Times New Roman"/>
          <w:sz w:val="24"/>
          <w:szCs w:val="24"/>
        </w:rPr>
      </w:pPr>
    </w:p>
    <w:p w:rsidR="0041180C" w:rsidRPr="00BB26A5" w:rsidRDefault="0041180C" w:rsidP="0041180C">
      <w:pPr>
        <w:shd w:val="clear" w:color="auto" w:fill="FFFFFF"/>
        <w:spacing w:line="300" w:lineRule="atLeast"/>
        <w:jc w:val="both"/>
        <w:rPr>
          <w:rFonts w:asciiTheme="majorHAnsi" w:eastAsia="Times New Roman" w:hAnsiTheme="majorHAnsi" w:cs="Arial"/>
          <w:color w:val="161908"/>
          <w:sz w:val="24"/>
          <w:szCs w:val="24"/>
          <w:lang w:eastAsia="ru-RU"/>
        </w:rPr>
      </w:pPr>
      <w:r w:rsidRPr="00BB26A5">
        <w:rPr>
          <w:rFonts w:asciiTheme="majorHAnsi" w:eastAsia="Times New Roman" w:hAnsiTheme="majorHAnsi" w:cs="Tahoma"/>
          <w:sz w:val="24"/>
          <w:szCs w:val="24"/>
          <w:lang w:eastAsia="ru-RU"/>
        </w:rPr>
        <w:t xml:space="preserve">2. </w:t>
      </w:r>
      <w:r w:rsidRPr="00BB26A5">
        <w:rPr>
          <w:rFonts w:asciiTheme="majorHAnsi" w:eastAsia="Times New Roman" w:hAnsiTheme="majorHAnsi" w:cs="Times New Roman"/>
          <w:b/>
          <w:bCs/>
          <w:i/>
          <w:iCs/>
          <w:color w:val="161908"/>
          <w:sz w:val="24"/>
          <w:szCs w:val="24"/>
          <w:u w:val="single"/>
          <w:lang w:eastAsia="ru-RU"/>
        </w:rPr>
        <w:t>Тема:</w:t>
      </w:r>
      <w:r w:rsidRPr="00BB26A5">
        <w:rPr>
          <w:rFonts w:asciiTheme="majorHAnsi" w:eastAsia="Times New Roman" w:hAnsiTheme="majorHAnsi" w:cs="Times New Roman"/>
          <w:b/>
          <w:bCs/>
          <w:i/>
          <w:iCs/>
          <w:color w:val="161908"/>
          <w:sz w:val="24"/>
          <w:szCs w:val="24"/>
          <w:lang w:eastAsia="ru-RU"/>
        </w:rPr>
        <w:t> «Обновление содержания общего образования посредством введения ФГОС НОО. Формирование универсальных учебных действий (УУД) в начальной школе в рамках ФГОС НОО»</w:t>
      </w:r>
      <w:proofErr w:type="gramStart"/>
      <w:r w:rsidRPr="00BB26A5">
        <w:rPr>
          <w:rFonts w:asciiTheme="majorHAnsi" w:eastAsia="Times New Roman" w:hAnsiTheme="majorHAnsi" w:cs="Times New Roman"/>
          <w:b/>
          <w:bCs/>
          <w:i/>
          <w:iCs/>
          <w:color w:val="161908"/>
          <w:sz w:val="24"/>
          <w:szCs w:val="24"/>
          <w:lang w:eastAsia="ru-RU"/>
        </w:rPr>
        <w:t>.</w:t>
      </w:r>
      <w:r w:rsidRPr="00BB26A5">
        <w:rPr>
          <w:rFonts w:asciiTheme="majorHAnsi" w:eastAsia="Times New Roman" w:hAnsiTheme="majorHAnsi" w:cs="Times New Roman"/>
          <w:b/>
          <w:bCs/>
          <w:i/>
          <w:iCs/>
          <w:sz w:val="24"/>
          <w:szCs w:val="24"/>
        </w:rPr>
        <w:t>(</w:t>
      </w:r>
      <w:proofErr w:type="gramEnd"/>
      <w:r w:rsidRPr="00BB26A5">
        <w:rPr>
          <w:rFonts w:asciiTheme="majorHAnsi" w:eastAsia="Times New Roman" w:hAnsiTheme="majorHAnsi" w:cs="Times New Roman"/>
          <w:b/>
          <w:bCs/>
          <w:i/>
          <w:iCs/>
          <w:sz w:val="24"/>
          <w:szCs w:val="24"/>
        </w:rPr>
        <w:t>ноябрь)</w:t>
      </w:r>
    </w:p>
    <w:p w:rsidR="0041180C" w:rsidRPr="00BB26A5" w:rsidRDefault="0041180C" w:rsidP="0041180C">
      <w:pPr>
        <w:shd w:val="clear" w:color="auto" w:fill="FFFFFF"/>
        <w:spacing w:line="300" w:lineRule="atLeast"/>
        <w:jc w:val="both"/>
        <w:rPr>
          <w:rFonts w:asciiTheme="majorHAnsi" w:eastAsia="Times New Roman" w:hAnsiTheme="majorHAnsi" w:cs="Arial"/>
          <w:color w:val="161908"/>
          <w:sz w:val="24"/>
          <w:szCs w:val="24"/>
          <w:lang w:eastAsia="ru-RU"/>
        </w:rPr>
      </w:pPr>
      <w:r w:rsidRPr="00BB26A5">
        <w:rPr>
          <w:rFonts w:asciiTheme="majorHAnsi" w:eastAsia="Times New Roman" w:hAnsiTheme="majorHAnsi" w:cs="Tahoma"/>
          <w:sz w:val="24"/>
          <w:szCs w:val="24"/>
          <w:lang w:eastAsia="ru-RU"/>
        </w:rPr>
        <w:t>3.</w:t>
      </w:r>
      <w:r w:rsidRPr="00BB26A5">
        <w:rPr>
          <w:rFonts w:asciiTheme="majorHAnsi" w:eastAsia="Times New Roman" w:hAnsiTheme="majorHAnsi" w:cs="Times New Roman"/>
          <w:b/>
          <w:bCs/>
          <w:i/>
          <w:iCs/>
          <w:sz w:val="24"/>
          <w:szCs w:val="24"/>
          <w:u w:val="single"/>
        </w:rPr>
        <w:t xml:space="preserve"> </w:t>
      </w:r>
      <w:r w:rsidRPr="00BB26A5">
        <w:rPr>
          <w:rFonts w:asciiTheme="majorHAnsi" w:eastAsia="Times New Roman" w:hAnsiTheme="majorHAnsi" w:cs="Times New Roman"/>
          <w:b/>
          <w:bCs/>
          <w:i/>
          <w:iCs/>
          <w:color w:val="161908"/>
          <w:sz w:val="24"/>
          <w:szCs w:val="24"/>
          <w:u w:val="single"/>
          <w:lang w:eastAsia="ru-RU"/>
        </w:rPr>
        <w:t>Тема:</w:t>
      </w:r>
      <w:r w:rsidRPr="00BB26A5">
        <w:rPr>
          <w:rFonts w:asciiTheme="majorHAnsi" w:eastAsia="Times New Roman" w:hAnsiTheme="majorHAnsi" w:cs="Times New Roman"/>
          <w:b/>
          <w:bCs/>
          <w:i/>
          <w:iCs/>
          <w:color w:val="161908"/>
          <w:sz w:val="24"/>
          <w:szCs w:val="24"/>
          <w:lang w:eastAsia="ru-RU"/>
        </w:rPr>
        <w:t> «Новые стандарты в образовании. Планируемые результаты начального общего образования. Оценка достижений планируемых результатов»</w:t>
      </w:r>
      <w:proofErr w:type="gramStart"/>
      <w:r w:rsidR="000B58B8">
        <w:rPr>
          <w:rFonts w:asciiTheme="majorHAnsi" w:eastAsia="Times New Roman" w:hAnsiTheme="majorHAnsi" w:cs="Times New Roman"/>
          <w:b/>
          <w:bCs/>
          <w:i/>
          <w:iCs/>
          <w:color w:val="161908"/>
          <w:sz w:val="24"/>
          <w:szCs w:val="24"/>
          <w:lang w:eastAsia="ru-RU"/>
        </w:rPr>
        <w:t xml:space="preserve"> </w:t>
      </w:r>
      <w:r w:rsidRPr="00BB26A5">
        <w:rPr>
          <w:rFonts w:asciiTheme="majorHAnsi" w:eastAsia="Times New Roman" w:hAnsiTheme="majorHAnsi" w:cs="Times New Roman"/>
          <w:b/>
          <w:bCs/>
          <w:i/>
          <w:iCs/>
          <w:color w:val="161908"/>
          <w:sz w:val="24"/>
          <w:szCs w:val="24"/>
          <w:lang w:eastAsia="ru-RU"/>
        </w:rPr>
        <w:t>.</w:t>
      </w:r>
      <w:proofErr w:type="gramEnd"/>
      <w:r w:rsidRPr="00BB26A5">
        <w:rPr>
          <w:rFonts w:asciiTheme="majorHAnsi" w:eastAsia="Times New Roman" w:hAnsiTheme="majorHAnsi" w:cs="Times New Roman"/>
          <w:b/>
          <w:bCs/>
          <w:i/>
          <w:iCs/>
          <w:sz w:val="24"/>
          <w:szCs w:val="24"/>
        </w:rPr>
        <w:t>(декабрь)</w:t>
      </w:r>
    </w:p>
    <w:p w:rsidR="0041180C" w:rsidRPr="00BB26A5" w:rsidRDefault="0041180C" w:rsidP="0041180C">
      <w:pPr>
        <w:shd w:val="clear" w:color="auto" w:fill="FFFFFF"/>
        <w:spacing w:line="300" w:lineRule="atLeast"/>
        <w:jc w:val="both"/>
        <w:rPr>
          <w:rFonts w:asciiTheme="majorHAnsi" w:eastAsia="Times New Roman" w:hAnsiTheme="majorHAnsi" w:cs="Arial"/>
          <w:color w:val="161908"/>
          <w:sz w:val="24"/>
          <w:szCs w:val="24"/>
          <w:lang w:eastAsia="ru-RU"/>
        </w:rPr>
      </w:pPr>
      <w:r w:rsidRPr="00BB26A5">
        <w:rPr>
          <w:rFonts w:asciiTheme="majorHAnsi" w:eastAsia="Times New Roman" w:hAnsiTheme="majorHAnsi" w:cs="Tahoma"/>
          <w:sz w:val="24"/>
          <w:szCs w:val="24"/>
          <w:lang w:eastAsia="ru-RU"/>
        </w:rPr>
        <w:t>4.</w:t>
      </w:r>
      <w:r w:rsidRPr="00BB26A5">
        <w:rPr>
          <w:rFonts w:asciiTheme="majorHAnsi" w:eastAsia="Times New Roman" w:hAnsiTheme="majorHAnsi" w:cs="Times New Roman"/>
          <w:b/>
          <w:bCs/>
          <w:sz w:val="24"/>
          <w:szCs w:val="24"/>
          <w:u w:val="single"/>
        </w:rPr>
        <w:t xml:space="preserve"> </w:t>
      </w:r>
      <w:r w:rsidRPr="00BB26A5">
        <w:rPr>
          <w:rFonts w:asciiTheme="majorHAnsi" w:eastAsia="Times New Roman" w:hAnsiTheme="majorHAnsi" w:cs="Times New Roman"/>
          <w:b/>
          <w:bCs/>
          <w:i/>
          <w:iCs/>
          <w:color w:val="161908"/>
          <w:sz w:val="24"/>
          <w:szCs w:val="24"/>
          <w:u w:val="single"/>
          <w:lang w:eastAsia="ru-RU"/>
        </w:rPr>
        <w:t>Тема:</w:t>
      </w:r>
      <w:r w:rsidRPr="00BB26A5">
        <w:rPr>
          <w:rFonts w:asciiTheme="majorHAnsi" w:eastAsia="Times New Roman" w:hAnsiTheme="majorHAnsi" w:cs="Times New Roman"/>
          <w:b/>
          <w:bCs/>
          <w:i/>
          <w:iCs/>
          <w:color w:val="161908"/>
          <w:sz w:val="24"/>
          <w:szCs w:val="24"/>
          <w:lang w:eastAsia="ru-RU"/>
        </w:rPr>
        <w:t> «Использование информационно-коммуникационных образовательных ресурсов»</w:t>
      </w:r>
      <w:proofErr w:type="gramStart"/>
      <w:r w:rsidRPr="00BB26A5">
        <w:rPr>
          <w:rFonts w:asciiTheme="majorHAnsi" w:eastAsia="Times New Roman" w:hAnsiTheme="majorHAnsi" w:cs="Times New Roman"/>
          <w:b/>
          <w:bCs/>
          <w:i/>
          <w:iCs/>
          <w:color w:val="161908"/>
          <w:sz w:val="24"/>
          <w:szCs w:val="24"/>
          <w:lang w:eastAsia="ru-RU"/>
        </w:rPr>
        <w:t>.</w:t>
      </w:r>
      <w:proofErr w:type="gramEnd"/>
      <w:r w:rsidR="000B58B8">
        <w:rPr>
          <w:rFonts w:asciiTheme="majorHAnsi" w:eastAsia="Times New Roman" w:hAnsiTheme="majorHAnsi" w:cs="Times New Roman"/>
          <w:b/>
          <w:bCs/>
          <w:i/>
          <w:iCs/>
          <w:color w:val="161908"/>
          <w:sz w:val="24"/>
          <w:szCs w:val="24"/>
          <w:lang w:eastAsia="ru-RU"/>
        </w:rPr>
        <w:t xml:space="preserve"> </w:t>
      </w:r>
      <w:r w:rsidRPr="00BB26A5">
        <w:rPr>
          <w:rFonts w:asciiTheme="majorHAnsi" w:eastAsia="Times New Roman" w:hAnsiTheme="majorHAnsi" w:cs="Times New Roman"/>
          <w:b/>
          <w:bCs/>
          <w:sz w:val="24"/>
          <w:szCs w:val="24"/>
        </w:rPr>
        <w:t>(</w:t>
      </w:r>
      <w:proofErr w:type="gramStart"/>
      <w:r w:rsidRPr="00BB26A5">
        <w:rPr>
          <w:rFonts w:asciiTheme="majorHAnsi" w:eastAsia="Times New Roman" w:hAnsiTheme="majorHAnsi" w:cs="Times New Roman"/>
          <w:b/>
          <w:bCs/>
          <w:sz w:val="24"/>
          <w:szCs w:val="24"/>
        </w:rPr>
        <w:t>м</w:t>
      </w:r>
      <w:proofErr w:type="gramEnd"/>
      <w:r w:rsidRPr="00BB26A5">
        <w:rPr>
          <w:rFonts w:asciiTheme="majorHAnsi" w:eastAsia="Times New Roman" w:hAnsiTheme="majorHAnsi" w:cs="Times New Roman"/>
          <w:b/>
          <w:bCs/>
          <w:sz w:val="24"/>
          <w:szCs w:val="24"/>
        </w:rPr>
        <w:t>арт)</w:t>
      </w:r>
    </w:p>
    <w:p w:rsidR="0041180C" w:rsidRPr="00BB26A5" w:rsidRDefault="0041180C" w:rsidP="0041180C">
      <w:pPr>
        <w:shd w:val="clear" w:color="auto" w:fill="FFFFFF"/>
        <w:spacing w:line="300" w:lineRule="atLeast"/>
        <w:jc w:val="both"/>
        <w:rPr>
          <w:rFonts w:asciiTheme="majorHAnsi" w:eastAsia="Times New Roman" w:hAnsiTheme="majorHAnsi" w:cs="Arial"/>
          <w:color w:val="161908"/>
          <w:sz w:val="24"/>
          <w:szCs w:val="24"/>
          <w:lang w:eastAsia="ru-RU"/>
        </w:rPr>
      </w:pPr>
      <w:r w:rsidRPr="00BB26A5">
        <w:rPr>
          <w:rFonts w:asciiTheme="majorHAnsi" w:eastAsia="Times New Roman" w:hAnsiTheme="majorHAnsi" w:cs="Tahoma"/>
          <w:sz w:val="24"/>
          <w:szCs w:val="24"/>
          <w:lang w:eastAsia="ru-RU"/>
        </w:rPr>
        <w:t xml:space="preserve">5. </w:t>
      </w:r>
      <w:r w:rsidRPr="00BB26A5">
        <w:rPr>
          <w:rFonts w:asciiTheme="majorHAnsi" w:eastAsia="Times New Roman" w:hAnsiTheme="majorHAnsi" w:cs="Times New Roman"/>
          <w:b/>
          <w:bCs/>
          <w:i/>
          <w:iCs/>
          <w:color w:val="161908"/>
          <w:sz w:val="24"/>
          <w:szCs w:val="24"/>
          <w:u w:val="single"/>
          <w:lang w:eastAsia="ru-RU"/>
        </w:rPr>
        <w:t>Тема:</w:t>
      </w:r>
      <w:r w:rsidRPr="00BB26A5">
        <w:rPr>
          <w:rFonts w:asciiTheme="majorHAnsi" w:eastAsia="Times New Roman" w:hAnsiTheme="majorHAnsi" w:cs="Times New Roman"/>
          <w:color w:val="161908"/>
          <w:sz w:val="24"/>
          <w:szCs w:val="24"/>
          <w:lang w:eastAsia="ru-RU"/>
        </w:rPr>
        <w:t> </w:t>
      </w:r>
      <w:r w:rsidRPr="00BB26A5">
        <w:rPr>
          <w:rFonts w:asciiTheme="majorHAnsi" w:eastAsia="Times New Roman" w:hAnsiTheme="majorHAnsi" w:cs="Times New Roman"/>
          <w:b/>
          <w:bCs/>
          <w:i/>
          <w:iCs/>
          <w:color w:val="161908"/>
          <w:sz w:val="24"/>
          <w:szCs w:val="24"/>
          <w:lang w:eastAsia="ru-RU"/>
        </w:rPr>
        <w:t>«Результаты деятельности педагогического коллектива начальной школы по совершенствованию образовательного процесса»</w:t>
      </w:r>
      <w:proofErr w:type="gramStart"/>
      <w:r w:rsidRPr="00BB26A5">
        <w:rPr>
          <w:rFonts w:asciiTheme="majorHAnsi" w:eastAsia="Times New Roman" w:hAnsiTheme="majorHAnsi" w:cs="Times New Roman"/>
          <w:b/>
          <w:bCs/>
          <w:i/>
          <w:iCs/>
          <w:color w:val="161908"/>
          <w:sz w:val="24"/>
          <w:szCs w:val="24"/>
          <w:lang w:eastAsia="ru-RU"/>
        </w:rPr>
        <w:t>.</w:t>
      </w:r>
      <w:proofErr w:type="gramEnd"/>
      <w:r w:rsidRPr="00BB26A5">
        <w:rPr>
          <w:rFonts w:asciiTheme="majorHAnsi" w:eastAsia="Times New Roman" w:hAnsiTheme="majorHAnsi" w:cs="Times New Roman"/>
          <w:b/>
          <w:bCs/>
          <w:i/>
          <w:iCs/>
          <w:sz w:val="24"/>
          <w:szCs w:val="24"/>
        </w:rPr>
        <w:t xml:space="preserve"> ( </w:t>
      </w:r>
      <w:proofErr w:type="gramStart"/>
      <w:r w:rsidRPr="00BB26A5">
        <w:rPr>
          <w:rFonts w:asciiTheme="majorHAnsi" w:eastAsia="Times New Roman" w:hAnsiTheme="majorHAnsi" w:cs="Times New Roman"/>
          <w:b/>
          <w:bCs/>
          <w:i/>
          <w:iCs/>
          <w:sz w:val="24"/>
          <w:szCs w:val="24"/>
        </w:rPr>
        <w:t>м</w:t>
      </w:r>
      <w:proofErr w:type="gramEnd"/>
      <w:r w:rsidRPr="00BB26A5">
        <w:rPr>
          <w:rFonts w:asciiTheme="majorHAnsi" w:eastAsia="Times New Roman" w:hAnsiTheme="majorHAnsi" w:cs="Times New Roman"/>
          <w:b/>
          <w:bCs/>
          <w:i/>
          <w:iCs/>
          <w:sz w:val="24"/>
          <w:szCs w:val="24"/>
        </w:rPr>
        <w:t>ай)</w:t>
      </w:r>
    </w:p>
    <w:p w:rsidR="0041180C" w:rsidRPr="00BB26A5" w:rsidRDefault="0041180C" w:rsidP="0041180C">
      <w:pPr>
        <w:rPr>
          <w:rFonts w:asciiTheme="majorHAnsi" w:eastAsia="Times New Roman" w:hAnsiTheme="majorHAnsi" w:cs="Tahoma"/>
          <w:sz w:val="24"/>
          <w:szCs w:val="24"/>
          <w:lang w:eastAsia="ru-RU"/>
        </w:rPr>
      </w:pPr>
    </w:p>
    <w:p w:rsidR="0041180C" w:rsidRPr="00BB26A5" w:rsidRDefault="0041180C" w:rsidP="0041180C">
      <w:pPr>
        <w:rPr>
          <w:rFonts w:asciiTheme="majorHAnsi" w:eastAsia="Times New Roman" w:hAnsiTheme="majorHAnsi" w:cs="Tahoma"/>
          <w:sz w:val="24"/>
          <w:szCs w:val="24"/>
          <w:lang w:eastAsia="ru-RU"/>
        </w:rPr>
      </w:pPr>
      <w:r w:rsidRPr="00BB26A5">
        <w:rPr>
          <w:rFonts w:asciiTheme="majorHAnsi" w:eastAsia="Times New Roman" w:hAnsiTheme="majorHAnsi" w:cs="Tahoma"/>
          <w:sz w:val="24"/>
          <w:szCs w:val="24"/>
          <w:lang w:eastAsia="ru-RU"/>
        </w:rPr>
        <w:t>Сентябрьский школьный звонок,  прозвеневший на торжественной линейке, посвящённой Дню знаний  весело   оповестил учащихся начальных классов  о начале нового учебного года. И с первых же дней учащиеся   активно включились в учебную деятельность</w:t>
      </w:r>
      <w:proofErr w:type="gramStart"/>
      <w:r w:rsidRPr="00BB26A5">
        <w:rPr>
          <w:rFonts w:asciiTheme="majorHAnsi" w:eastAsia="Times New Roman" w:hAnsiTheme="majorHAnsi" w:cs="Tahoma"/>
          <w:sz w:val="24"/>
          <w:szCs w:val="24"/>
          <w:lang w:eastAsia="ru-RU"/>
        </w:rPr>
        <w:t xml:space="preserve"> .</w:t>
      </w:r>
      <w:proofErr w:type="gramEnd"/>
    </w:p>
    <w:p w:rsidR="0041180C" w:rsidRPr="00BB26A5" w:rsidRDefault="0041180C" w:rsidP="0041180C">
      <w:pPr>
        <w:shd w:val="clear" w:color="auto" w:fill="FFFFFF"/>
        <w:spacing w:after="0" w:line="293" w:lineRule="atLeast"/>
        <w:jc w:val="both"/>
        <w:rPr>
          <w:rFonts w:asciiTheme="majorHAnsi" w:eastAsia="Times New Roman" w:hAnsiTheme="majorHAnsi" w:cs="Tahoma"/>
          <w:sz w:val="24"/>
          <w:szCs w:val="24"/>
          <w:lang w:eastAsia="ru-RU"/>
        </w:rPr>
      </w:pPr>
      <w:r w:rsidRPr="00BB26A5">
        <w:rPr>
          <w:rFonts w:asciiTheme="majorHAnsi" w:eastAsia="Times New Roman" w:hAnsiTheme="majorHAnsi" w:cs="Times New Roman"/>
          <w:sz w:val="24"/>
          <w:szCs w:val="24"/>
          <w:lang w:eastAsia="ru-RU"/>
        </w:rPr>
        <w:t xml:space="preserve">В начальных классах на начало учебного </w:t>
      </w:r>
      <w:r w:rsidR="00BA7C3C">
        <w:rPr>
          <w:rFonts w:asciiTheme="majorHAnsi" w:eastAsia="Times New Roman" w:hAnsiTheme="majorHAnsi" w:cs="Times New Roman"/>
          <w:sz w:val="24"/>
          <w:szCs w:val="24"/>
          <w:lang w:eastAsia="ru-RU"/>
        </w:rPr>
        <w:t>года было 46 учащихся, в течение</w:t>
      </w:r>
      <w:r w:rsidRPr="00BB26A5">
        <w:rPr>
          <w:rFonts w:asciiTheme="majorHAnsi" w:eastAsia="Times New Roman" w:hAnsiTheme="majorHAnsi" w:cs="Times New Roman"/>
          <w:sz w:val="24"/>
          <w:szCs w:val="24"/>
          <w:lang w:eastAsia="ru-RU"/>
        </w:rPr>
        <w:t xml:space="preserve"> 1 полугодия </w:t>
      </w:r>
      <w:r w:rsidRPr="00BB26A5">
        <w:rPr>
          <w:rFonts w:asciiTheme="majorHAnsi" w:eastAsia="Times New Roman" w:hAnsiTheme="majorHAnsi" w:cs="Tahoma"/>
          <w:sz w:val="24"/>
          <w:szCs w:val="24"/>
          <w:lang w:eastAsia="ru-RU"/>
        </w:rPr>
        <w:t>выбыли</w:t>
      </w:r>
      <w:proofErr w:type="gramStart"/>
      <w:r w:rsidRPr="00BB26A5">
        <w:rPr>
          <w:rFonts w:asciiTheme="majorHAnsi" w:eastAsia="Times New Roman" w:hAnsiTheme="majorHAnsi" w:cs="Tahoma"/>
          <w:sz w:val="24"/>
          <w:szCs w:val="24"/>
          <w:lang w:eastAsia="ru-RU"/>
        </w:rPr>
        <w:t xml:space="preserve"> :</w:t>
      </w:r>
      <w:proofErr w:type="gramEnd"/>
      <w:r w:rsidRPr="00BB26A5">
        <w:rPr>
          <w:rFonts w:asciiTheme="majorHAnsi" w:eastAsia="Times New Roman" w:hAnsiTheme="majorHAnsi" w:cs="Tahoma"/>
          <w:sz w:val="24"/>
          <w:szCs w:val="24"/>
          <w:lang w:eastAsia="ru-RU"/>
        </w:rPr>
        <w:t xml:space="preserve"> </w:t>
      </w:r>
      <w:proofErr w:type="spellStart"/>
      <w:r w:rsidRPr="00BB26A5">
        <w:rPr>
          <w:rFonts w:asciiTheme="majorHAnsi" w:eastAsia="Times New Roman" w:hAnsiTheme="majorHAnsi" w:cs="Tahoma"/>
          <w:sz w:val="24"/>
          <w:szCs w:val="24"/>
          <w:lang w:eastAsia="ru-RU"/>
        </w:rPr>
        <w:t>Мантиков</w:t>
      </w:r>
      <w:proofErr w:type="spellEnd"/>
      <w:r w:rsidRPr="00BB26A5">
        <w:rPr>
          <w:rFonts w:asciiTheme="majorHAnsi" w:eastAsia="Times New Roman" w:hAnsiTheme="majorHAnsi" w:cs="Tahoma"/>
          <w:sz w:val="24"/>
          <w:szCs w:val="24"/>
          <w:lang w:eastAsia="ru-RU"/>
        </w:rPr>
        <w:t xml:space="preserve"> Д. </w:t>
      </w:r>
      <w:proofErr w:type="gramStart"/>
      <w:r w:rsidRPr="00BB26A5">
        <w:rPr>
          <w:rFonts w:asciiTheme="majorHAnsi" w:eastAsia="Times New Roman" w:hAnsiTheme="majorHAnsi" w:cs="Tahoma"/>
          <w:sz w:val="24"/>
          <w:szCs w:val="24"/>
          <w:lang w:eastAsia="ru-RU"/>
        </w:rPr>
        <w:t xml:space="preserve">( </w:t>
      </w:r>
      <w:proofErr w:type="gramEnd"/>
      <w:r w:rsidRPr="00BB26A5">
        <w:rPr>
          <w:rFonts w:asciiTheme="majorHAnsi" w:eastAsia="Times New Roman" w:hAnsiTheme="majorHAnsi" w:cs="Tahoma"/>
          <w:sz w:val="24"/>
          <w:szCs w:val="24"/>
          <w:lang w:eastAsia="ru-RU"/>
        </w:rPr>
        <w:t xml:space="preserve">2 </w:t>
      </w:r>
      <w:proofErr w:type="spellStart"/>
      <w:r w:rsidRPr="00BB26A5">
        <w:rPr>
          <w:rFonts w:asciiTheme="majorHAnsi" w:eastAsia="Times New Roman" w:hAnsiTheme="majorHAnsi" w:cs="Tahoma"/>
          <w:sz w:val="24"/>
          <w:szCs w:val="24"/>
          <w:lang w:eastAsia="ru-RU"/>
        </w:rPr>
        <w:t>кл</w:t>
      </w:r>
      <w:proofErr w:type="spellEnd"/>
      <w:r w:rsidRPr="00BB26A5">
        <w:rPr>
          <w:rFonts w:asciiTheme="majorHAnsi" w:eastAsia="Times New Roman" w:hAnsiTheme="majorHAnsi" w:cs="Tahoma"/>
          <w:sz w:val="24"/>
          <w:szCs w:val="24"/>
          <w:lang w:eastAsia="ru-RU"/>
        </w:rPr>
        <w:t xml:space="preserve">), </w:t>
      </w:r>
      <w:proofErr w:type="spellStart"/>
      <w:r w:rsidRPr="00BB26A5">
        <w:rPr>
          <w:rFonts w:asciiTheme="majorHAnsi" w:eastAsia="Times New Roman" w:hAnsiTheme="majorHAnsi" w:cs="Tahoma"/>
          <w:sz w:val="24"/>
          <w:szCs w:val="24"/>
          <w:lang w:eastAsia="ru-RU"/>
        </w:rPr>
        <w:t>Мусакаев</w:t>
      </w:r>
      <w:proofErr w:type="spellEnd"/>
      <w:r w:rsidRPr="00BB26A5">
        <w:rPr>
          <w:rFonts w:asciiTheme="majorHAnsi" w:eastAsia="Times New Roman" w:hAnsiTheme="majorHAnsi" w:cs="Tahoma"/>
          <w:sz w:val="24"/>
          <w:szCs w:val="24"/>
          <w:lang w:eastAsia="ru-RU"/>
        </w:rPr>
        <w:t xml:space="preserve"> Ш. (4 </w:t>
      </w:r>
      <w:proofErr w:type="spellStart"/>
      <w:r w:rsidRPr="00BB26A5">
        <w:rPr>
          <w:rFonts w:asciiTheme="majorHAnsi" w:eastAsia="Times New Roman" w:hAnsiTheme="majorHAnsi" w:cs="Tahoma"/>
          <w:sz w:val="24"/>
          <w:szCs w:val="24"/>
          <w:lang w:eastAsia="ru-RU"/>
        </w:rPr>
        <w:t>кл</w:t>
      </w:r>
      <w:proofErr w:type="spellEnd"/>
      <w:r w:rsidRPr="00BB26A5">
        <w:rPr>
          <w:rFonts w:asciiTheme="majorHAnsi" w:eastAsia="Times New Roman" w:hAnsiTheme="majorHAnsi" w:cs="Tahoma"/>
          <w:sz w:val="24"/>
          <w:szCs w:val="24"/>
          <w:lang w:eastAsia="ru-RU"/>
        </w:rPr>
        <w:t xml:space="preserve">). Прибыли   во 2 класс </w:t>
      </w:r>
      <w:proofErr w:type="spellStart"/>
      <w:r w:rsidRPr="00BB26A5">
        <w:rPr>
          <w:rFonts w:asciiTheme="majorHAnsi" w:eastAsia="Times New Roman" w:hAnsiTheme="majorHAnsi" w:cs="Tahoma"/>
          <w:sz w:val="24"/>
          <w:szCs w:val="24"/>
          <w:lang w:eastAsia="ru-RU"/>
        </w:rPr>
        <w:t>Тамбулатова</w:t>
      </w:r>
      <w:proofErr w:type="spellEnd"/>
      <w:r w:rsidRPr="00BB26A5">
        <w:rPr>
          <w:rFonts w:asciiTheme="majorHAnsi" w:eastAsia="Times New Roman" w:hAnsiTheme="majorHAnsi" w:cs="Tahoma"/>
          <w:sz w:val="24"/>
          <w:szCs w:val="24"/>
          <w:lang w:eastAsia="ru-RU"/>
        </w:rPr>
        <w:t xml:space="preserve"> Э.,</w:t>
      </w:r>
      <w:proofErr w:type="spellStart"/>
      <w:r w:rsidRPr="00BB26A5">
        <w:rPr>
          <w:rFonts w:asciiTheme="majorHAnsi" w:eastAsia="Times New Roman" w:hAnsiTheme="majorHAnsi" w:cs="Tahoma"/>
          <w:sz w:val="24"/>
          <w:szCs w:val="24"/>
          <w:lang w:eastAsia="ru-RU"/>
        </w:rPr>
        <w:t>Курамагомедова</w:t>
      </w:r>
      <w:proofErr w:type="spellEnd"/>
      <w:r w:rsidRPr="00BB26A5">
        <w:rPr>
          <w:rFonts w:asciiTheme="majorHAnsi" w:eastAsia="Times New Roman" w:hAnsiTheme="majorHAnsi" w:cs="Tahoma"/>
          <w:sz w:val="24"/>
          <w:szCs w:val="24"/>
          <w:lang w:eastAsia="ru-RU"/>
        </w:rPr>
        <w:t xml:space="preserve"> П.,  в 3 класс прибыли </w:t>
      </w:r>
      <w:proofErr w:type="spellStart"/>
      <w:r w:rsidRPr="00BB26A5">
        <w:rPr>
          <w:rFonts w:asciiTheme="majorHAnsi" w:eastAsia="Times New Roman" w:hAnsiTheme="majorHAnsi" w:cs="Tahoma"/>
          <w:sz w:val="24"/>
          <w:szCs w:val="24"/>
          <w:lang w:eastAsia="ru-RU"/>
        </w:rPr>
        <w:t>Тамбулатов</w:t>
      </w:r>
      <w:proofErr w:type="spellEnd"/>
      <w:r w:rsidRPr="00BB26A5">
        <w:rPr>
          <w:rFonts w:asciiTheme="majorHAnsi" w:eastAsia="Times New Roman" w:hAnsiTheme="majorHAnsi" w:cs="Tahoma"/>
          <w:sz w:val="24"/>
          <w:szCs w:val="24"/>
          <w:lang w:eastAsia="ru-RU"/>
        </w:rPr>
        <w:t xml:space="preserve"> М., </w:t>
      </w:r>
      <w:r w:rsidR="000B58B8">
        <w:rPr>
          <w:rFonts w:asciiTheme="majorHAnsi" w:eastAsia="Times New Roman" w:hAnsiTheme="majorHAnsi" w:cs="Tahoma"/>
          <w:sz w:val="24"/>
          <w:szCs w:val="24"/>
          <w:lang w:eastAsia="ru-RU"/>
        </w:rPr>
        <w:t xml:space="preserve"> </w:t>
      </w:r>
      <w:r w:rsidRPr="00BB26A5">
        <w:rPr>
          <w:rFonts w:asciiTheme="majorHAnsi" w:eastAsia="Times New Roman" w:hAnsiTheme="majorHAnsi" w:cs="Tahoma"/>
          <w:sz w:val="24"/>
          <w:szCs w:val="24"/>
          <w:lang w:eastAsia="ru-RU"/>
        </w:rPr>
        <w:t xml:space="preserve">Ткаченко А. На конец учебного года 48 учащихся.  </w:t>
      </w:r>
    </w:p>
    <w:p w:rsidR="0041180C" w:rsidRPr="00BB26A5" w:rsidRDefault="0041180C" w:rsidP="0041180C">
      <w:pPr>
        <w:shd w:val="clear" w:color="auto" w:fill="FFFFFF"/>
        <w:spacing w:after="0" w:line="240" w:lineRule="auto"/>
        <w:ind w:firstLine="708"/>
        <w:jc w:val="both"/>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 xml:space="preserve">Сегодня в образовании одним из самых обсуждаемых вопросов является вопрос о реализации новых федеральных государственных образовательных стандартов. Их повсеместная реализация в школах России с сентября 2011 года — это новая ступень в развитии образования. </w:t>
      </w:r>
    </w:p>
    <w:p w:rsidR="0041180C" w:rsidRPr="00BB26A5" w:rsidRDefault="0041180C" w:rsidP="0041180C">
      <w:pPr>
        <w:spacing w:after="0" w:line="254" w:lineRule="atLeast"/>
        <w:rPr>
          <w:rFonts w:asciiTheme="majorHAnsi" w:eastAsia="Times New Roman" w:hAnsiTheme="majorHAnsi" w:cs="Times New Roman"/>
          <w:sz w:val="24"/>
          <w:szCs w:val="24"/>
          <w:lang w:eastAsia="ru-RU"/>
        </w:rPr>
      </w:pPr>
      <w:r w:rsidRPr="00BB26A5">
        <w:rPr>
          <w:rFonts w:asciiTheme="majorHAnsi" w:eastAsia="Times New Roman" w:hAnsiTheme="majorHAnsi" w:cs="Tahoma"/>
          <w:sz w:val="24"/>
          <w:szCs w:val="24"/>
          <w:lang w:eastAsia="ru-RU"/>
        </w:rPr>
        <w:t> </w:t>
      </w:r>
      <w:r w:rsidRPr="00BB26A5">
        <w:rPr>
          <w:rFonts w:asciiTheme="majorHAnsi" w:eastAsia="Times New Roman" w:hAnsiTheme="majorHAnsi" w:cs="Tahoma"/>
          <w:sz w:val="24"/>
          <w:szCs w:val="24"/>
          <w:lang w:eastAsia="ru-RU"/>
        </w:rPr>
        <w:tab/>
      </w:r>
      <w:r w:rsidRPr="00BB26A5">
        <w:rPr>
          <w:rFonts w:asciiTheme="majorHAnsi" w:eastAsia="Times New Roman" w:hAnsiTheme="majorHAnsi" w:cs="Times New Roman"/>
          <w:sz w:val="24"/>
          <w:szCs w:val="24"/>
          <w:lang w:eastAsia="ru-RU"/>
        </w:rPr>
        <w:t xml:space="preserve">Учителя  начальных классов начали работу с составления рабочих программ по учебным предметам в соответствии с требованиями нового стандарта и планирования внеурочной деятельности с учетом пожеланий учащихся и родителей. </w:t>
      </w:r>
      <w:r w:rsidRPr="00BB26A5">
        <w:rPr>
          <w:rFonts w:asciiTheme="majorHAnsi" w:eastAsia="Times New Roman" w:hAnsiTheme="majorHAnsi" w:cs="Times New Roman"/>
          <w:sz w:val="24"/>
          <w:szCs w:val="24"/>
          <w:lang w:eastAsia="ru-RU"/>
        </w:rPr>
        <w:br/>
        <w:t xml:space="preserve">Обучение велось на основе УМК «Школа России  ». Его учебники позволяют сделать процесс обучения разносторонним. </w:t>
      </w:r>
    </w:p>
    <w:p w:rsidR="0041180C" w:rsidRPr="00BB26A5" w:rsidRDefault="0041180C" w:rsidP="0041180C">
      <w:pPr>
        <w:spacing w:after="0" w:line="240" w:lineRule="auto"/>
        <w:rPr>
          <w:rFonts w:asciiTheme="majorHAnsi" w:eastAsia="Times New Roman" w:hAnsiTheme="majorHAnsi" w:cs="Times New Roman"/>
          <w:color w:val="000000"/>
          <w:sz w:val="24"/>
          <w:szCs w:val="24"/>
          <w:shd w:val="clear" w:color="auto" w:fill="FFFFFF"/>
          <w:lang w:eastAsia="ru-RU"/>
        </w:rPr>
      </w:pPr>
      <w:r w:rsidRPr="00BB26A5">
        <w:rPr>
          <w:rFonts w:asciiTheme="majorHAnsi" w:hAnsiTheme="majorHAnsi"/>
          <w:sz w:val="24"/>
          <w:szCs w:val="24"/>
        </w:rPr>
        <w:t xml:space="preserve">Учителя начальных классов  спланировали свою педагогическую деятельность таким образом, чтобы методика преподавания была направлена на применение современных образовательных технологий. При организации </w:t>
      </w:r>
      <w:proofErr w:type="spellStart"/>
      <w:r w:rsidRPr="00BB26A5">
        <w:rPr>
          <w:rFonts w:asciiTheme="majorHAnsi" w:hAnsiTheme="majorHAnsi"/>
          <w:sz w:val="24"/>
          <w:szCs w:val="24"/>
        </w:rPr>
        <w:t>учебно</w:t>
      </w:r>
      <w:proofErr w:type="spellEnd"/>
      <w:r w:rsidRPr="00BB26A5">
        <w:rPr>
          <w:rFonts w:asciiTheme="majorHAnsi" w:hAnsiTheme="majorHAnsi"/>
          <w:sz w:val="24"/>
          <w:szCs w:val="24"/>
        </w:rPr>
        <w:t xml:space="preserve"> – воспитательного процесса они тщательно производили отбор различных методов и приёмов обучения, стремились к тому, чтобы учебные занятия проходили интересно и эффективно: объединяли учение и игру, труд и отдых, активно внедряли информационно-коммуникационные технологии, что позволяло активизировать познавательную деятельность обучающихся.  На уроках активно использовали средства мультимедиа, дидактический и раздаточный материал. Каждый учитель  внимательно относился к своим ученикам, стремился, чтобы на уроке каждый был включён в учебную деятельность. Систематически работали над повышением своего профессионального мастерства, принимали активное участие в работе ШМО учителей начальных классов</w:t>
      </w:r>
      <w:proofErr w:type="gramStart"/>
      <w:r w:rsidRPr="00BB26A5">
        <w:rPr>
          <w:rFonts w:asciiTheme="majorHAnsi" w:hAnsiTheme="majorHAnsi"/>
          <w:sz w:val="24"/>
          <w:szCs w:val="24"/>
        </w:rPr>
        <w:t xml:space="preserve"> .</w:t>
      </w:r>
      <w:proofErr w:type="gramEnd"/>
      <w:r w:rsidRPr="00BB26A5">
        <w:rPr>
          <w:rFonts w:asciiTheme="majorHAnsi" w:eastAsia="Times New Roman" w:hAnsiTheme="majorHAnsi" w:cs="Times New Roman"/>
          <w:color w:val="000000"/>
          <w:sz w:val="24"/>
          <w:szCs w:val="24"/>
          <w:shd w:val="clear" w:color="auto" w:fill="FFFFFF"/>
          <w:lang w:eastAsia="ru-RU"/>
        </w:rPr>
        <w:t xml:space="preserve"> Огромное  внимание уделяли самообразованию. </w:t>
      </w:r>
    </w:p>
    <w:p w:rsidR="0041180C" w:rsidRPr="00BB26A5" w:rsidRDefault="0041180C" w:rsidP="0041180C">
      <w:pPr>
        <w:spacing w:after="0" w:line="240" w:lineRule="auto"/>
        <w:rPr>
          <w:rFonts w:asciiTheme="majorHAnsi" w:eastAsia="Times New Roman" w:hAnsiTheme="majorHAnsi" w:cs="Times New Roman"/>
          <w:color w:val="000000"/>
          <w:sz w:val="24"/>
          <w:szCs w:val="24"/>
          <w:shd w:val="clear" w:color="auto" w:fill="FFFFFF"/>
          <w:lang w:eastAsia="ru-RU"/>
        </w:rPr>
      </w:pPr>
    </w:p>
    <w:p w:rsidR="0041180C" w:rsidRPr="00BB26A5" w:rsidRDefault="0041180C" w:rsidP="0041180C">
      <w:pPr>
        <w:spacing w:after="0" w:line="393" w:lineRule="atLeast"/>
        <w:rPr>
          <w:rFonts w:asciiTheme="majorHAnsi" w:eastAsia="Times New Roman" w:hAnsiTheme="majorHAnsi" w:cs="Times New Roman"/>
          <w:b/>
          <w:bCs/>
          <w:sz w:val="24"/>
          <w:szCs w:val="24"/>
          <w:u w:val="single"/>
        </w:rPr>
      </w:pPr>
      <w:r w:rsidRPr="00BB26A5">
        <w:rPr>
          <w:rFonts w:asciiTheme="majorHAnsi" w:eastAsia="Times New Roman" w:hAnsiTheme="majorHAnsi" w:cs="Times New Roman"/>
          <w:b/>
          <w:bCs/>
          <w:sz w:val="24"/>
          <w:szCs w:val="24"/>
          <w:u w:val="single"/>
        </w:rPr>
        <w:t xml:space="preserve">Темы самообразований учителей  начальных классов на </w:t>
      </w:r>
      <w:r w:rsidR="00BA7C3C">
        <w:rPr>
          <w:rFonts w:asciiTheme="majorHAnsi" w:eastAsia="Times New Roman" w:hAnsiTheme="majorHAnsi" w:cs="Times New Roman"/>
          <w:b/>
          <w:bCs/>
          <w:sz w:val="24"/>
          <w:szCs w:val="24"/>
          <w:u w:val="single"/>
        </w:rPr>
        <w:t>2016</w:t>
      </w:r>
      <w:r w:rsidRPr="00BB26A5">
        <w:rPr>
          <w:rFonts w:asciiTheme="majorHAnsi" w:eastAsia="Times New Roman" w:hAnsiTheme="majorHAnsi" w:cs="Times New Roman"/>
          <w:b/>
          <w:bCs/>
          <w:sz w:val="24"/>
          <w:szCs w:val="24"/>
          <w:u w:val="single"/>
        </w:rPr>
        <w:t>-</w:t>
      </w:r>
      <w:r w:rsidR="00BA7C3C">
        <w:rPr>
          <w:rFonts w:asciiTheme="majorHAnsi" w:eastAsia="Times New Roman" w:hAnsiTheme="majorHAnsi" w:cs="Times New Roman"/>
          <w:b/>
          <w:bCs/>
          <w:sz w:val="24"/>
          <w:szCs w:val="24"/>
          <w:u w:val="single"/>
        </w:rPr>
        <w:t>2017</w:t>
      </w:r>
      <w:r w:rsidRPr="00BB26A5">
        <w:rPr>
          <w:rFonts w:asciiTheme="majorHAnsi" w:eastAsia="Times New Roman" w:hAnsiTheme="majorHAnsi" w:cs="Times New Roman"/>
          <w:b/>
          <w:bCs/>
          <w:sz w:val="24"/>
          <w:szCs w:val="24"/>
          <w:u w:val="single"/>
        </w:rPr>
        <w:t>уч. год:</w:t>
      </w:r>
    </w:p>
    <w:p w:rsidR="0041180C" w:rsidRPr="00BB26A5" w:rsidRDefault="0041180C" w:rsidP="0041180C">
      <w:pPr>
        <w:spacing w:after="0" w:line="393" w:lineRule="atLeast"/>
        <w:rPr>
          <w:rFonts w:asciiTheme="majorHAnsi" w:eastAsia="Times New Roman" w:hAnsiTheme="majorHAnsi" w:cs="Times New Roman"/>
          <w:sz w:val="24"/>
          <w:szCs w:val="24"/>
        </w:rPr>
      </w:pPr>
      <w:r w:rsidRPr="00BB26A5">
        <w:rPr>
          <w:rFonts w:asciiTheme="majorHAnsi" w:eastAsia="Times New Roman" w:hAnsiTheme="majorHAnsi" w:cs="Times New Roman"/>
          <w:sz w:val="24"/>
          <w:szCs w:val="24"/>
        </w:rPr>
        <w:t xml:space="preserve">1. </w:t>
      </w:r>
      <w:proofErr w:type="spellStart"/>
      <w:r w:rsidRPr="00BB26A5">
        <w:rPr>
          <w:rFonts w:asciiTheme="majorHAnsi" w:eastAsia="Times New Roman" w:hAnsiTheme="majorHAnsi" w:cs="Times New Roman"/>
          <w:sz w:val="24"/>
          <w:szCs w:val="24"/>
        </w:rPr>
        <w:t>Янгишиев</w:t>
      </w:r>
      <w:r w:rsidR="000B58B8">
        <w:rPr>
          <w:rFonts w:asciiTheme="majorHAnsi" w:eastAsia="Times New Roman" w:hAnsiTheme="majorHAnsi" w:cs="Times New Roman"/>
          <w:sz w:val="24"/>
          <w:szCs w:val="24"/>
        </w:rPr>
        <w:t>а</w:t>
      </w:r>
      <w:proofErr w:type="spellEnd"/>
      <w:r w:rsidR="000B58B8">
        <w:rPr>
          <w:rFonts w:asciiTheme="majorHAnsi" w:eastAsia="Times New Roman" w:hAnsiTheme="majorHAnsi" w:cs="Times New Roman"/>
          <w:sz w:val="24"/>
          <w:szCs w:val="24"/>
        </w:rPr>
        <w:t xml:space="preserve"> С.А.- «Проектная деятельность  </w:t>
      </w:r>
      <w:r w:rsidRPr="00BB26A5">
        <w:rPr>
          <w:rFonts w:asciiTheme="majorHAnsi" w:eastAsia="Times New Roman" w:hAnsiTheme="majorHAnsi" w:cs="Times New Roman"/>
          <w:sz w:val="24"/>
          <w:szCs w:val="24"/>
        </w:rPr>
        <w:t xml:space="preserve"> как средство формирования УУД через внедрение технологии проектной деятельности в рамках реализации ФГОС.»</w:t>
      </w:r>
    </w:p>
    <w:p w:rsidR="0041180C" w:rsidRPr="00BB26A5" w:rsidRDefault="0041180C" w:rsidP="0041180C">
      <w:pPr>
        <w:spacing w:after="0" w:line="240" w:lineRule="auto"/>
        <w:jc w:val="both"/>
        <w:rPr>
          <w:rFonts w:asciiTheme="majorHAnsi" w:eastAsia="Times New Roman" w:hAnsiTheme="majorHAnsi" w:cs="Times New Roman"/>
          <w:sz w:val="24"/>
          <w:szCs w:val="24"/>
        </w:rPr>
      </w:pPr>
      <w:r w:rsidRPr="00BB26A5">
        <w:rPr>
          <w:rFonts w:asciiTheme="majorHAnsi" w:eastAsia="Times New Roman" w:hAnsiTheme="majorHAnsi" w:cs="Times New Roman"/>
          <w:sz w:val="24"/>
          <w:szCs w:val="24"/>
        </w:rPr>
        <w:t>2.</w:t>
      </w:r>
      <w:r w:rsidR="000B58B8">
        <w:rPr>
          <w:rFonts w:asciiTheme="majorHAnsi" w:eastAsia="Times New Roman" w:hAnsiTheme="majorHAnsi" w:cs="Times New Roman"/>
          <w:sz w:val="24"/>
          <w:szCs w:val="24"/>
        </w:rPr>
        <w:t xml:space="preserve"> </w:t>
      </w:r>
      <w:proofErr w:type="spellStart"/>
      <w:r w:rsidRPr="00BB26A5">
        <w:rPr>
          <w:rFonts w:asciiTheme="majorHAnsi" w:eastAsia="Times New Roman" w:hAnsiTheme="majorHAnsi" w:cs="Times New Roman"/>
          <w:sz w:val="24"/>
          <w:szCs w:val="24"/>
        </w:rPr>
        <w:t>Ягьяева</w:t>
      </w:r>
      <w:proofErr w:type="spellEnd"/>
      <w:r w:rsidRPr="00BB26A5">
        <w:rPr>
          <w:rFonts w:asciiTheme="majorHAnsi" w:eastAsia="Times New Roman" w:hAnsiTheme="majorHAnsi" w:cs="Times New Roman"/>
          <w:sz w:val="24"/>
          <w:szCs w:val="24"/>
        </w:rPr>
        <w:t xml:space="preserve"> А.Ю. - «Современный учитель - активный Интернет-пользователь</w:t>
      </w:r>
      <w:r w:rsidR="000B58B8">
        <w:rPr>
          <w:rFonts w:asciiTheme="majorHAnsi" w:eastAsia="Times New Roman" w:hAnsiTheme="majorHAnsi" w:cs="Times New Roman"/>
          <w:sz w:val="24"/>
          <w:szCs w:val="24"/>
        </w:rPr>
        <w:t xml:space="preserve"> </w:t>
      </w:r>
      <w:r w:rsidRPr="00BB26A5">
        <w:rPr>
          <w:rFonts w:asciiTheme="majorHAnsi" w:eastAsia="Times New Roman" w:hAnsiTheme="majorHAnsi" w:cs="Times New Roman"/>
          <w:sz w:val="24"/>
          <w:szCs w:val="24"/>
        </w:rPr>
        <w:t>»</w:t>
      </w:r>
    </w:p>
    <w:p w:rsidR="0041180C" w:rsidRPr="00BB26A5" w:rsidRDefault="0041180C" w:rsidP="0041180C">
      <w:pPr>
        <w:spacing w:after="0" w:line="240" w:lineRule="auto"/>
        <w:jc w:val="both"/>
        <w:rPr>
          <w:rFonts w:asciiTheme="majorHAnsi" w:eastAsia="Times New Roman" w:hAnsiTheme="majorHAnsi" w:cs="Times New Roman"/>
          <w:sz w:val="24"/>
          <w:szCs w:val="24"/>
        </w:rPr>
      </w:pPr>
      <w:r w:rsidRPr="00BB26A5">
        <w:rPr>
          <w:rFonts w:asciiTheme="majorHAnsi" w:eastAsia="Times New Roman" w:hAnsiTheme="majorHAnsi" w:cs="Times New Roman"/>
          <w:sz w:val="24"/>
          <w:szCs w:val="24"/>
        </w:rPr>
        <w:t>3</w:t>
      </w:r>
      <w:r w:rsidR="000B58B8">
        <w:rPr>
          <w:rFonts w:asciiTheme="majorHAnsi" w:eastAsia="Times New Roman" w:hAnsiTheme="majorHAnsi" w:cs="Times New Roman"/>
          <w:sz w:val="24"/>
          <w:szCs w:val="24"/>
        </w:rPr>
        <w:t xml:space="preserve"> </w:t>
      </w:r>
      <w:r w:rsidRPr="00BB26A5">
        <w:rPr>
          <w:rFonts w:asciiTheme="majorHAnsi" w:eastAsia="Times New Roman" w:hAnsiTheme="majorHAnsi" w:cs="Times New Roman"/>
          <w:sz w:val="24"/>
          <w:szCs w:val="24"/>
        </w:rPr>
        <w:t>.</w:t>
      </w:r>
      <w:proofErr w:type="spellStart"/>
      <w:r w:rsidRPr="00BB26A5">
        <w:rPr>
          <w:rFonts w:asciiTheme="majorHAnsi" w:eastAsia="Times New Roman" w:hAnsiTheme="majorHAnsi" w:cs="Times New Roman"/>
          <w:sz w:val="24"/>
          <w:szCs w:val="24"/>
        </w:rPr>
        <w:t>Худайбердиева</w:t>
      </w:r>
      <w:proofErr w:type="spellEnd"/>
      <w:r w:rsidRPr="00BB26A5">
        <w:rPr>
          <w:rFonts w:asciiTheme="majorHAnsi" w:eastAsia="Times New Roman" w:hAnsiTheme="majorHAnsi" w:cs="Times New Roman"/>
          <w:sz w:val="24"/>
          <w:szCs w:val="24"/>
        </w:rPr>
        <w:t xml:space="preserve">  А.А. -          «Игры на уроках русского языка » </w:t>
      </w:r>
    </w:p>
    <w:p w:rsidR="0041180C" w:rsidRPr="00BB26A5" w:rsidRDefault="0041180C" w:rsidP="0041180C">
      <w:pPr>
        <w:spacing w:after="0" w:line="240" w:lineRule="auto"/>
        <w:jc w:val="both"/>
        <w:rPr>
          <w:rFonts w:asciiTheme="majorHAnsi" w:eastAsia="Times New Roman" w:hAnsiTheme="majorHAnsi" w:cs="Times New Roman"/>
          <w:sz w:val="24"/>
          <w:szCs w:val="24"/>
        </w:rPr>
      </w:pPr>
      <w:r w:rsidRPr="00BB26A5">
        <w:rPr>
          <w:rFonts w:asciiTheme="majorHAnsi" w:eastAsia="Times New Roman" w:hAnsiTheme="majorHAnsi" w:cs="Times New Roman"/>
          <w:sz w:val="24"/>
          <w:szCs w:val="24"/>
        </w:rPr>
        <w:t>4. </w:t>
      </w:r>
      <w:proofErr w:type="spellStart"/>
      <w:r w:rsidRPr="00BB26A5">
        <w:rPr>
          <w:rFonts w:asciiTheme="majorHAnsi" w:eastAsia="Times New Roman" w:hAnsiTheme="majorHAnsi" w:cs="Times New Roman"/>
          <w:sz w:val="24"/>
          <w:szCs w:val="24"/>
        </w:rPr>
        <w:t>Аджибатырова</w:t>
      </w:r>
      <w:proofErr w:type="spellEnd"/>
      <w:r w:rsidRPr="00BB26A5">
        <w:rPr>
          <w:rFonts w:asciiTheme="majorHAnsi" w:eastAsia="Times New Roman" w:hAnsiTheme="majorHAnsi" w:cs="Times New Roman"/>
          <w:sz w:val="24"/>
          <w:szCs w:val="24"/>
        </w:rPr>
        <w:t xml:space="preserve"> С.А.   -         «Использование современных образовательных технологий как средство положительной  мотивации к учебной деятельности  младших школьников»</w:t>
      </w:r>
    </w:p>
    <w:p w:rsidR="0041180C" w:rsidRPr="00BB26A5" w:rsidRDefault="0041180C" w:rsidP="0041180C">
      <w:pPr>
        <w:spacing w:after="0" w:line="240" w:lineRule="auto"/>
        <w:rPr>
          <w:rFonts w:asciiTheme="majorHAnsi" w:eastAsia="Times New Roman" w:hAnsiTheme="majorHAnsi" w:cs="Times New Roman"/>
          <w:color w:val="000000"/>
          <w:sz w:val="24"/>
          <w:szCs w:val="24"/>
          <w:shd w:val="clear" w:color="auto" w:fill="FFFFFF"/>
          <w:lang w:eastAsia="ru-RU"/>
        </w:rPr>
      </w:pPr>
    </w:p>
    <w:p w:rsidR="0041180C" w:rsidRPr="00BB26A5" w:rsidRDefault="0041180C" w:rsidP="0041180C">
      <w:pPr>
        <w:spacing w:after="0" w:line="240" w:lineRule="auto"/>
        <w:rPr>
          <w:rFonts w:asciiTheme="majorHAnsi" w:eastAsia="Times New Roman" w:hAnsiTheme="majorHAnsi" w:cs="Times New Roman"/>
          <w:color w:val="000000"/>
          <w:sz w:val="24"/>
          <w:szCs w:val="24"/>
          <w:shd w:val="clear" w:color="auto" w:fill="FFFFFF"/>
          <w:lang w:eastAsia="ru-RU"/>
        </w:rPr>
      </w:pPr>
    </w:p>
    <w:p w:rsidR="0041180C" w:rsidRPr="00BB26A5" w:rsidRDefault="0041180C" w:rsidP="0041180C">
      <w:pPr>
        <w:spacing w:after="0" w:line="240" w:lineRule="auto"/>
        <w:rPr>
          <w:rFonts w:asciiTheme="majorHAnsi" w:eastAsia="Times New Roman" w:hAnsiTheme="majorHAnsi" w:cs="Times New Roman"/>
          <w:color w:val="000000"/>
          <w:sz w:val="24"/>
          <w:szCs w:val="24"/>
          <w:shd w:val="clear" w:color="auto" w:fill="FFFFFF"/>
          <w:lang w:eastAsia="ru-RU"/>
        </w:rPr>
      </w:pPr>
      <w:r w:rsidRPr="00BB26A5">
        <w:rPr>
          <w:rFonts w:asciiTheme="majorHAnsi" w:eastAsia="Times New Roman" w:hAnsiTheme="majorHAnsi" w:cs="Times New Roman"/>
          <w:color w:val="000000"/>
          <w:sz w:val="24"/>
          <w:szCs w:val="24"/>
          <w:shd w:val="clear" w:color="auto" w:fill="FFFFFF"/>
          <w:lang w:eastAsia="ru-RU"/>
        </w:rPr>
        <w:t xml:space="preserve">В свою очередь учителя покупали дополнительную литературу по ФГОС, по педагогике и психологии. </w:t>
      </w:r>
    </w:p>
    <w:p w:rsidR="0041180C" w:rsidRPr="00BB26A5" w:rsidRDefault="0041180C" w:rsidP="0041180C">
      <w:pPr>
        <w:spacing w:after="0" w:line="240" w:lineRule="auto"/>
        <w:rPr>
          <w:rFonts w:asciiTheme="majorHAnsi" w:hAnsiTheme="majorHAnsi"/>
          <w:sz w:val="24"/>
          <w:szCs w:val="24"/>
        </w:rPr>
      </w:pPr>
      <w:r w:rsidRPr="00BB26A5">
        <w:rPr>
          <w:rFonts w:asciiTheme="majorHAnsi" w:hAnsiTheme="majorHAnsi"/>
          <w:sz w:val="24"/>
          <w:szCs w:val="24"/>
        </w:rPr>
        <w:lastRenderedPageBreak/>
        <w:t xml:space="preserve">Вели поиск педагогических новинок в рамках МО; создание базы лучших сценарий уроков; разработка собственных презентаций; проведение мониторинговых исследований в режиме самоконтроля; анализ собственной деятельности; изучение документов (нормативных, по педагогике, психологии, методике обучения младших школьников). </w:t>
      </w:r>
    </w:p>
    <w:p w:rsidR="0041180C" w:rsidRDefault="0041180C" w:rsidP="0041180C">
      <w:pPr>
        <w:shd w:val="clear" w:color="auto" w:fill="FFFFFF"/>
        <w:spacing w:after="0" w:line="293" w:lineRule="atLeast"/>
        <w:jc w:val="both"/>
        <w:rPr>
          <w:rFonts w:asciiTheme="majorHAnsi" w:eastAsia="Times New Roman" w:hAnsiTheme="majorHAnsi" w:cs="Tahoma"/>
          <w:sz w:val="24"/>
          <w:szCs w:val="24"/>
          <w:lang w:eastAsia="ru-RU"/>
        </w:rPr>
      </w:pPr>
      <w:r w:rsidRPr="00BB26A5">
        <w:rPr>
          <w:rFonts w:asciiTheme="majorHAnsi" w:eastAsia="Times New Roman" w:hAnsiTheme="majorHAnsi" w:cs="Tahoma"/>
          <w:sz w:val="24"/>
          <w:szCs w:val="24"/>
          <w:lang w:eastAsia="ru-RU"/>
        </w:rPr>
        <w:t>Большое количество учащихся нашей школы приняли активное участие в олимпиаде «</w:t>
      </w:r>
      <w:proofErr w:type="spellStart"/>
      <w:r w:rsidRPr="00BB26A5">
        <w:rPr>
          <w:rFonts w:asciiTheme="majorHAnsi" w:eastAsia="Times New Roman" w:hAnsiTheme="majorHAnsi" w:cs="Tahoma"/>
          <w:sz w:val="24"/>
          <w:szCs w:val="24"/>
          <w:lang w:eastAsia="ru-RU"/>
        </w:rPr>
        <w:t>Интолимпт</w:t>
      </w:r>
      <w:proofErr w:type="spellEnd"/>
      <w:r w:rsidRPr="00BB26A5">
        <w:rPr>
          <w:rFonts w:asciiTheme="majorHAnsi" w:eastAsia="Times New Roman" w:hAnsiTheme="majorHAnsi" w:cs="Tahoma"/>
          <w:sz w:val="24"/>
          <w:szCs w:val="24"/>
          <w:lang w:eastAsia="ru-RU"/>
        </w:rPr>
        <w:t xml:space="preserve"> » Призовые места у </w:t>
      </w:r>
      <w:proofErr w:type="spellStart"/>
      <w:r w:rsidRPr="00BB26A5">
        <w:rPr>
          <w:rFonts w:asciiTheme="majorHAnsi" w:eastAsia="Times New Roman" w:hAnsiTheme="majorHAnsi" w:cs="Tahoma"/>
          <w:sz w:val="24"/>
          <w:szCs w:val="24"/>
          <w:lang w:eastAsia="ru-RU"/>
        </w:rPr>
        <w:t>Карасаевой</w:t>
      </w:r>
      <w:proofErr w:type="spellEnd"/>
      <w:r w:rsidRPr="00BB26A5">
        <w:rPr>
          <w:rFonts w:asciiTheme="majorHAnsi" w:eastAsia="Times New Roman" w:hAnsiTheme="majorHAnsi" w:cs="Tahoma"/>
          <w:sz w:val="24"/>
          <w:szCs w:val="24"/>
          <w:lang w:eastAsia="ru-RU"/>
        </w:rPr>
        <w:t xml:space="preserve"> М. (4 </w:t>
      </w:r>
      <w:proofErr w:type="spellStart"/>
      <w:r w:rsidRPr="00BB26A5">
        <w:rPr>
          <w:rFonts w:asciiTheme="majorHAnsi" w:eastAsia="Times New Roman" w:hAnsiTheme="majorHAnsi" w:cs="Tahoma"/>
          <w:sz w:val="24"/>
          <w:szCs w:val="24"/>
          <w:lang w:eastAsia="ru-RU"/>
        </w:rPr>
        <w:t>кл</w:t>
      </w:r>
      <w:proofErr w:type="spellEnd"/>
      <w:proofErr w:type="gramStart"/>
      <w:r w:rsidRPr="00BB26A5">
        <w:rPr>
          <w:rFonts w:asciiTheme="majorHAnsi" w:eastAsia="Times New Roman" w:hAnsiTheme="majorHAnsi" w:cs="Tahoma"/>
          <w:sz w:val="24"/>
          <w:szCs w:val="24"/>
          <w:lang w:eastAsia="ru-RU"/>
        </w:rPr>
        <w:t xml:space="preserve">)., </w:t>
      </w:r>
      <w:proofErr w:type="spellStart"/>
      <w:proofErr w:type="gramEnd"/>
      <w:r w:rsidRPr="00BB26A5">
        <w:rPr>
          <w:rFonts w:asciiTheme="majorHAnsi" w:eastAsia="Times New Roman" w:hAnsiTheme="majorHAnsi" w:cs="Tahoma"/>
          <w:sz w:val="24"/>
          <w:szCs w:val="24"/>
          <w:lang w:eastAsia="ru-RU"/>
        </w:rPr>
        <w:t>Курмамбаевой</w:t>
      </w:r>
      <w:proofErr w:type="spellEnd"/>
      <w:r w:rsidRPr="00BB26A5">
        <w:rPr>
          <w:rFonts w:asciiTheme="majorHAnsi" w:eastAsia="Times New Roman" w:hAnsiTheme="majorHAnsi" w:cs="Tahoma"/>
          <w:sz w:val="24"/>
          <w:szCs w:val="24"/>
          <w:lang w:eastAsia="ru-RU"/>
        </w:rPr>
        <w:t xml:space="preserve"> С. (4 </w:t>
      </w:r>
      <w:proofErr w:type="spellStart"/>
      <w:r w:rsidRPr="00BB26A5">
        <w:rPr>
          <w:rFonts w:asciiTheme="majorHAnsi" w:eastAsia="Times New Roman" w:hAnsiTheme="majorHAnsi" w:cs="Tahoma"/>
          <w:sz w:val="24"/>
          <w:szCs w:val="24"/>
          <w:lang w:eastAsia="ru-RU"/>
        </w:rPr>
        <w:t>кл</w:t>
      </w:r>
      <w:proofErr w:type="spellEnd"/>
      <w:r w:rsidRPr="00BB26A5">
        <w:rPr>
          <w:rFonts w:asciiTheme="majorHAnsi" w:eastAsia="Times New Roman" w:hAnsiTheme="majorHAnsi" w:cs="Tahoma"/>
          <w:sz w:val="24"/>
          <w:szCs w:val="24"/>
          <w:lang w:eastAsia="ru-RU"/>
        </w:rPr>
        <w:t>).</w:t>
      </w:r>
      <w:r>
        <w:rPr>
          <w:rFonts w:asciiTheme="majorHAnsi" w:eastAsia="Times New Roman" w:hAnsiTheme="majorHAnsi" w:cs="Tahoma"/>
          <w:sz w:val="24"/>
          <w:szCs w:val="24"/>
          <w:lang w:eastAsia="ru-RU"/>
        </w:rPr>
        <w:t>, остальные учащиеся получили дипломы участия.</w:t>
      </w:r>
    </w:p>
    <w:p w:rsidR="0041180C" w:rsidRDefault="0041180C" w:rsidP="0041180C">
      <w:pPr>
        <w:shd w:val="clear" w:color="auto" w:fill="FFFFFF"/>
        <w:spacing w:after="0" w:line="293" w:lineRule="atLeast"/>
        <w:jc w:val="both"/>
        <w:rPr>
          <w:rFonts w:asciiTheme="majorHAnsi" w:eastAsia="Times New Roman" w:hAnsiTheme="majorHAnsi" w:cs="Tahoma"/>
          <w:sz w:val="24"/>
          <w:szCs w:val="24"/>
          <w:lang w:eastAsia="ru-RU"/>
        </w:rPr>
      </w:pPr>
      <w:r>
        <w:rPr>
          <w:rFonts w:asciiTheme="majorHAnsi" w:eastAsia="Times New Roman" w:hAnsiTheme="majorHAnsi" w:cs="Tahoma"/>
          <w:sz w:val="24"/>
          <w:szCs w:val="24"/>
          <w:lang w:eastAsia="ru-RU"/>
        </w:rPr>
        <w:t>В муниципальном этапе олимпиады участвовали  учащиеся 3-4 классов МКОУ «</w:t>
      </w:r>
      <w:proofErr w:type="spellStart"/>
      <w:r>
        <w:rPr>
          <w:rFonts w:asciiTheme="majorHAnsi" w:eastAsia="Times New Roman" w:hAnsiTheme="majorHAnsi" w:cs="Tahoma"/>
          <w:sz w:val="24"/>
          <w:szCs w:val="24"/>
          <w:lang w:eastAsia="ru-RU"/>
        </w:rPr>
        <w:t>Нововладимировская</w:t>
      </w:r>
      <w:proofErr w:type="spellEnd"/>
      <w:r>
        <w:rPr>
          <w:rFonts w:asciiTheme="majorHAnsi" w:eastAsia="Times New Roman" w:hAnsiTheme="majorHAnsi" w:cs="Tahoma"/>
          <w:sz w:val="24"/>
          <w:szCs w:val="24"/>
          <w:lang w:eastAsia="ru-RU"/>
        </w:rPr>
        <w:t xml:space="preserve"> СОШ» и заняли призовые места: 2 место по русскому языку заняла ученица 4 класса </w:t>
      </w:r>
      <w:proofErr w:type="spellStart"/>
      <w:r>
        <w:rPr>
          <w:rFonts w:asciiTheme="majorHAnsi" w:eastAsia="Times New Roman" w:hAnsiTheme="majorHAnsi" w:cs="Tahoma"/>
          <w:sz w:val="24"/>
          <w:szCs w:val="24"/>
          <w:lang w:eastAsia="ru-RU"/>
        </w:rPr>
        <w:t>Курмамбаева</w:t>
      </w:r>
      <w:proofErr w:type="spellEnd"/>
      <w:r>
        <w:rPr>
          <w:rFonts w:asciiTheme="majorHAnsi" w:eastAsia="Times New Roman" w:hAnsiTheme="majorHAnsi" w:cs="Tahoma"/>
          <w:sz w:val="24"/>
          <w:szCs w:val="24"/>
          <w:lang w:eastAsia="ru-RU"/>
        </w:rPr>
        <w:t xml:space="preserve"> С. (41 б) , 3 место по математике занял ученик 3 клас</w:t>
      </w:r>
      <w:r w:rsidR="00BA7C3C">
        <w:rPr>
          <w:rFonts w:asciiTheme="majorHAnsi" w:eastAsia="Times New Roman" w:hAnsiTheme="majorHAnsi" w:cs="Tahoma"/>
          <w:sz w:val="24"/>
          <w:szCs w:val="24"/>
          <w:lang w:eastAsia="ru-RU"/>
        </w:rPr>
        <w:t>с</w:t>
      </w:r>
      <w:r>
        <w:rPr>
          <w:rFonts w:asciiTheme="majorHAnsi" w:eastAsia="Times New Roman" w:hAnsiTheme="majorHAnsi" w:cs="Tahoma"/>
          <w:sz w:val="24"/>
          <w:szCs w:val="24"/>
          <w:lang w:eastAsia="ru-RU"/>
        </w:rPr>
        <w:t xml:space="preserve">а Валиев А. (9 б), 2 место по математике у ученика 4 </w:t>
      </w:r>
      <w:proofErr w:type="spellStart"/>
      <w:r>
        <w:rPr>
          <w:rFonts w:asciiTheme="majorHAnsi" w:eastAsia="Times New Roman" w:hAnsiTheme="majorHAnsi" w:cs="Tahoma"/>
          <w:sz w:val="24"/>
          <w:szCs w:val="24"/>
          <w:lang w:eastAsia="ru-RU"/>
        </w:rPr>
        <w:t>кл</w:t>
      </w:r>
      <w:proofErr w:type="spellEnd"/>
      <w:r>
        <w:rPr>
          <w:rFonts w:asciiTheme="majorHAnsi" w:eastAsia="Times New Roman" w:hAnsiTheme="majorHAnsi" w:cs="Tahoma"/>
          <w:sz w:val="24"/>
          <w:szCs w:val="24"/>
          <w:lang w:eastAsia="ru-RU"/>
        </w:rPr>
        <w:t xml:space="preserve">. </w:t>
      </w:r>
      <w:proofErr w:type="spellStart"/>
      <w:r>
        <w:rPr>
          <w:rFonts w:asciiTheme="majorHAnsi" w:eastAsia="Times New Roman" w:hAnsiTheme="majorHAnsi" w:cs="Tahoma"/>
          <w:sz w:val="24"/>
          <w:szCs w:val="24"/>
          <w:lang w:eastAsia="ru-RU"/>
        </w:rPr>
        <w:t>Закарьяева</w:t>
      </w:r>
      <w:proofErr w:type="spellEnd"/>
      <w:r>
        <w:rPr>
          <w:rFonts w:asciiTheme="majorHAnsi" w:eastAsia="Times New Roman" w:hAnsiTheme="majorHAnsi" w:cs="Tahoma"/>
          <w:sz w:val="24"/>
          <w:szCs w:val="24"/>
          <w:lang w:eastAsia="ru-RU"/>
        </w:rPr>
        <w:t xml:space="preserve"> А. (12 б), по окружающему миру 2 место заняла ученица 4 класса </w:t>
      </w:r>
      <w:proofErr w:type="spellStart"/>
      <w:r>
        <w:rPr>
          <w:rFonts w:asciiTheme="majorHAnsi" w:eastAsia="Times New Roman" w:hAnsiTheme="majorHAnsi" w:cs="Tahoma"/>
          <w:sz w:val="24"/>
          <w:szCs w:val="24"/>
          <w:lang w:eastAsia="ru-RU"/>
        </w:rPr>
        <w:t>Карасаева</w:t>
      </w:r>
      <w:proofErr w:type="spellEnd"/>
      <w:r>
        <w:rPr>
          <w:rFonts w:asciiTheme="majorHAnsi" w:eastAsia="Times New Roman" w:hAnsiTheme="majorHAnsi" w:cs="Tahoma"/>
          <w:sz w:val="24"/>
          <w:szCs w:val="24"/>
          <w:lang w:eastAsia="ru-RU"/>
        </w:rPr>
        <w:t xml:space="preserve"> М. (19 б).</w:t>
      </w:r>
    </w:p>
    <w:p w:rsidR="0041180C" w:rsidRPr="00BB26A5" w:rsidRDefault="0041180C" w:rsidP="0041180C">
      <w:pPr>
        <w:shd w:val="clear" w:color="auto" w:fill="FFFFFF"/>
        <w:spacing w:after="0" w:line="293" w:lineRule="atLeast"/>
        <w:jc w:val="both"/>
        <w:rPr>
          <w:rFonts w:asciiTheme="majorHAnsi" w:eastAsia="Times New Roman" w:hAnsiTheme="majorHAnsi" w:cs="Tahoma"/>
          <w:sz w:val="24"/>
          <w:szCs w:val="24"/>
          <w:lang w:eastAsia="ru-RU"/>
        </w:rPr>
      </w:pPr>
    </w:p>
    <w:p w:rsidR="0041180C" w:rsidRPr="00BB26A5" w:rsidRDefault="0041180C" w:rsidP="0041180C">
      <w:pPr>
        <w:shd w:val="clear" w:color="auto" w:fill="FFFFFF"/>
        <w:spacing w:after="0" w:line="293" w:lineRule="atLeast"/>
        <w:jc w:val="both"/>
        <w:rPr>
          <w:rFonts w:asciiTheme="majorHAnsi" w:eastAsia="Times New Roman" w:hAnsiTheme="majorHAnsi" w:cs="Tahoma"/>
          <w:sz w:val="24"/>
          <w:szCs w:val="24"/>
          <w:lang w:eastAsia="ru-RU"/>
        </w:rPr>
      </w:pPr>
      <w:r w:rsidRPr="00BB26A5">
        <w:rPr>
          <w:rFonts w:asciiTheme="majorHAnsi" w:eastAsia="Times New Roman" w:hAnsiTheme="majorHAnsi" w:cs="Tahoma"/>
          <w:sz w:val="24"/>
          <w:szCs w:val="24"/>
          <w:lang w:eastAsia="ru-RU"/>
        </w:rPr>
        <w:t xml:space="preserve">Учителя   активно работали с одаренными детьми, выстраивая индивидуальную траекторию обучения каждого учащегося, уделяли внимание детям, требующим особой педагогической поддержки. </w:t>
      </w:r>
    </w:p>
    <w:p w:rsidR="0041180C" w:rsidRPr="00BB26A5" w:rsidRDefault="0041180C" w:rsidP="0041180C">
      <w:pPr>
        <w:shd w:val="clear" w:color="auto" w:fill="FFFFFF"/>
        <w:spacing w:after="0" w:line="293" w:lineRule="atLeast"/>
        <w:jc w:val="both"/>
        <w:rPr>
          <w:rFonts w:asciiTheme="majorHAnsi" w:eastAsia="Times New Roman" w:hAnsiTheme="majorHAnsi" w:cs="Tahoma"/>
          <w:sz w:val="24"/>
          <w:szCs w:val="24"/>
          <w:lang w:eastAsia="ru-RU"/>
        </w:rPr>
      </w:pPr>
      <w:r w:rsidRPr="00BB26A5">
        <w:rPr>
          <w:rFonts w:asciiTheme="majorHAnsi" w:eastAsia="Times New Roman" w:hAnsiTheme="majorHAnsi" w:cs="Tahoma"/>
          <w:sz w:val="24"/>
          <w:szCs w:val="24"/>
          <w:lang w:eastAsia="ru-RU"/>
        </w:rPr>
        <w:t xml:space="preserve">Поддержка талантливых детей – это одно из направлений, по которому учителя работали в течение трёх лет. Надо отметить, что работа с одаренными учащимися проводилась целенаправленно. </w:t>
      </w:r>
    </w:p>
    <w:p w:rsidR="0041180C" w:rsidRPr="00BB26A5" w:rsidRDefault="0041180C" w:rsidP="0041180C">
      <w:pPr>
        <w:shd w:val="clear" w:color="auto" w:fill="FFFFFF"/>
        <w:spacing w:after="0" w:line="293" w:lineRule="atLeast"/>
        <w:jc w:val="both"/>
        <w:rPr>
          <w:rFonts w:asciiTheme="majorHAnsi" w:eastAsia="Times New Roman" w:hAnsiTheme="majorHAnsi" w:cs="Tahoma"/>
          <w:bCs/>
          <w:sz w:val="24"/>
          <w:szCs w:val="24"/>
          <w:lang w:eastAsia="ru-RU"/>
        </w:rPr>
      </w:pPr>
      <w:r w:rsidRPr="00BB26A5">
        <w:rPr>
          <w:rFonts w:asciiTheme="majorHAnsi" w:eastAsia="Times New Roman" w:hAnsiTheme="majorHAnsi" w:cs="Tahoma"/>
          <w:sz w:val="24"/>
          <w:szCs w:val="24"/>
          <w:lang w:eastAsia="ru-RU"/>
        </w:rPr>
        <w:t xml:space="preserve"> Сегодня всё более подчёркивается, что в качестве главного фактора социализации школьников средствами научно-исследовательской работы  выступает проект, который учит критически и аргументировано мыслить. </w:t>
      </w:r>
    </w:p>
    <w:p w:rsidR="0041180C" w:rsidRPr="00BB26A5" w:rsidRDefault="0041180C" w:rsidP="0041180C">
      <w:pPr>
        <w:shd w:val="clear" w:color="auto" w:fill="FFFFFF"/>
        <w:spacing w:after="0" w:line="293" w:lineRule="atLeast"/>
        <w:jc w:val="both"/>
        <w:rPr>
          <w:rFonts w:asciiTheme="majorHAnsi" w:eastAsia="Times New Roman" w:hAnsiTheme="majorHAnsi" w:cs="Tahoma"/>
          <w:sz w:val="24"/>
          <w:szCs w:val="24"/>
          <w:lang w:eastAsia="ru-RU"/>
        </w:rPr>
      </w:pPr>
      <w:r w:rsidRPr="00BB26A5">
        <w:rPr>
          <w:rFonts w:asciiTheme="majorHAnsi" w:eastAsia="Times New Roman" w:hAnsiTheme="majorHAnsi" w:cs="Tahoma"/>
          <w:sz w:val="24"/>
          <w:szCs w:val="24"/>
          <w:lang w:eastAsia="ru-RU"/>
        </w:rPr>
        <w:t>В  классах шла подготовка к реализации исследоват</w:t>
      </w:r>
      <w:r w:rsidR="00B15EC2">
        <w:rPr>
          <w:rFonts w:asciiTheme="majorHAnsi" w:eastAsia="Times New Roman" w:hAnsiTheme="majorHAnsi" w:cs="Tahoma"/>
          <w:sz w:val="24"/>
          <w:szCs w:val="24"/>
          <w:lang w:eastAsia="ru-RU"/>
        </w:rPr>
        <w:t>ельских проектов,  ученица 4 класса</w:t>
      </w:r>
      <w:r w:rsidRPr="00BB26A5">
        <w:rPr>
          <w:rFonts w:asciiTheme="majorHAnsi" w:eastAsia="Times New Roman" w:hAnsiTheme="majorHAnsi" w:cs="Tahoma"/>
          <w:sz w:val="24"/>
          <w:szCs w:val="24"/>
          <w:lang w:eastAsia="ru-RU"/>
        </w:rPr>
        <w:t xml:space="preserve"> </w:t>
      </w:r>
      <w:proofErr w:type="spellStart"/>
      <w:r w:rsidRPr="00BB26A5">
        <w:rPr>
          <w:rFonts w:asciiTheme="majorHAnsi" w:eastAsia="Times New Roman" w:hAnsiTheme="majorHAnsi" w:cs="Tahoma"/>
          <w:sz w:val="24"/>
          <w:szCs w:val="24"/>
          <w:lang w:eastAsia="ru-RU"/>
        </w:rPr>
        <w:t>Карасаева</w:t>
      </w:r>
      <w:proofErr w:type="spellEnd"/>
      <w:r w:rsidRPr="00BB26A5">
        <w:rPr>
          <w:rFonts w:asciiTheme="majorHAnsi" w:eastAsia="Times New Roman" w:hAnsiTheme="majorHAnsi" w:cs="Tahoma"/>
          <w:sz w:val="24"/>
          <w:szCs w:val="24"/>
          <w:lang w:eastAsia="ru-RU"/>
        </w:rPr>
        <w:t xml:space="preserve"> М.  защитила  проектную работу на тему «Технология изготовления ногайского шерстяного одеяла «</w:t>
      </w:r>
      <w:proofErr w:type="spellStart"/>
      <w:r w:rsidRPr="00BB26A5">
        <w:rPr>
          <w:rFonts w:asciiTheme="majorHAnsi" w:eastAsia="Times New Roman" w:hAnsiTheme="majorHAnsi" w:cs="Tahoma"/>
          <w:sz w:val="24"/>
          <w:szCs w:val="24"/>
          <w:lang w:eastAsia="ru-RU"/>
        </w:rPr>
        <w:t>Юркан</w:t>
      </w:r>
      <w:proofErr w:type="spellEnd"/>
      <w:r w:rsidRPr="00BB26A5">
        <w:rPr>
          <w:rFonts w:asciiTheme="majorHAnsi" w:eastAsia="Times New Roman" w:hAnsiTheme="majorHAnsi" w:cs="Tahoma"/>
          <w:sz w:val="24"/>
          <w:szCs w:val="24"/>
          <w:lang w:eastAsia="ru-RU"/>
        </w:rPr>
        <w:t>»»</w:t>
      </w:r>
      <w:r w:rsidRPr="00BB26A5">
        <w:rPr>
          <w:rFonts w:asciiTheme="majorHAnsi" w:eastAsia="Times New Roman" w:hAnsiTheme="majorHAnsi" w:cs="Tahoma"/>
          <w:bCs/>
          <w:sz w:val="24"/>
          <w:szCs w:val="24"/>
          <w:lang w:eastAsia="ru-RU"/>
        </w:rPr>
        <w:t xml:space="preserve">, </w:t>
      </w:r>
      <w:r w:rsidRPr="00BB26A5">
        <w:rPr>
          <w:rFonts w:asciiTheme="majorHAnsi" w:eastAsia="Times New Roman" w:hAnsiTheme="majorHAnsi" w:cs="Tahoma"/>
          <w:sz w:val="24"/>
          <w:szCs w:val="24"/>
          <w:lang w:eastAsia="ru-RU"/>
        </w:rPr>
        <w:t>заняла 1 место в муниципальном этапе конкурса исследо</w:t>
      </w:r>
      <w:r w:rsidR="000B58B8">
        <w:rPr>
          <w:rFonts w:asciiTheme="majorHAnsi" w:eastAsia="Times New Roman" w:hAnsiTheme="majorHAnsi" w:cs="Tahoma"/>
          <w:sz w:val="24"/>
          <w:szCs w:val="24"/>
          <w:lang w:eastAsia="ru-RU"/>
        </w:rPr>
        <w:t>вательских работ, 2 место на рес</w:t>
      </w:r>
      <w:r w:rsidRPr="00BB26A5">
        <w:rPr>
          <w:rFonts w:asciiTheme="majorHAnsi" w:eastAsia="Times New Roman" w:hAnsiTheme="majorHAnsi" w:cs="Tahoma"/>
          <w:sz w:val="24"/>
          <w:szCs w:val="24"/>
          <w:lang w:eastAsia="ru-RU"/>
        </w:rPr>
        <w:t xml:space="preserve">публиканском уровне  в </w:t>
      </w:r>
      <w:proofErr w:type="spellStart"/>
      <w:r w:rsidRPr="00BB26A5">
        <w:rPr>
          <w:rFonts w:asciiTheme="majorHAnsi" w:eastAsia="Times New Roman" w:hAnsiTheme="majorHAnsi" w:cs="Tahoma"/>
          <w:sz w:val="24"/>
          <w:szCs w:val="24"/>
          <w:lang w:eastAsia="ru-RU"/>
        </w:rPr>
        <w:t>г</w:t>
      </w:r>
      <w:proofErr w:type="gramStart"/>
      <w:r w:rsidRPr="00BB26A5">
        <w:rPr>
          <w:rFonts w:asciiTheme="majorHAnsi" w:eastAsia="Times New Roman" w:hAnsiTheme="majorHAnsi" w:cs="Tahoma"/>
          <w:sz w:val="24"/>
          <w:szCs w:val="24"/>
          <w:lang w:eastAsia="ru-RU"/>
        </w:rPr>
        <w:t>.М</w:t>
      </w:r>
      <w:proofErr w:type="gramEnd"/>
      <w:r w:rsidRPr="00BB26A5">
        <w:rPr>
          <w:rFonts w:asciiTheme="majorHAnsi" w:eastAsia="Times New Roman" w:hAnsiTheme="majorHAnsi" w:cs="Tahoma"/>
          <w:sz w:val="24"/>
          <w:szCs w:val="24"/>
          <w:lang w:eastAsia="ru-RU"/>
        </w:rPr>
        <w:t>ахачкала</w:t>
      </w:r>
      <w:proofErr w:type="spellEnd"/>
      <w:r w:rsidRPr="00BB26A5">
        <w:rPr>
          <w:rFonts w:asciiTheme="majorHAnsi" w:eastAsia="Times New Roman" w:hAnsiTheme="majorHAnsi" w:cs="Tahoma"/>
          <w:sz w:val="24"/>
          <w:szCs w:val="24"/>
          <w:lang w:eastAsia="ru-RU"/>
        </w:rPr>
        <w:t>. </w:t>
      </w:r>
    </w:p>
    <w:p w:rsidR="0041180C" w:rsidRPr="00BB26A5" w:rsidRDefault="0041180C" w:rsidP="0041180C">
      <w:pPr>
        <w:shd w:val="clear" w:color="auto" w:fill="FFFFFF"/>
        <w:spacing w:after="0" w:line="293" w:lineRule="atLeast"/>
        <w:jc w:val="both"/>
        <w:rPr>
          <w:rFonts w:asciiTheme="majorHAnsi" w:hAnsiTheme="majorHAnsi"/>
          <w:sz w:val="24"/>
          <w:szCs w:val="24"/>
        </w:rPr>
      </w:pPr>
      <w:r w:rsidRPr="00BB26A5">
        <w:rPr>
          <w:rFonts w:asciiTheme="majorHAnsi" w:eastAsia="Times New Roman" w:hAnsiTheme="majorHAnsi" w:cs="Tahoma"/>
          <w:sz w:val="24"/>
          <w:szCs w:val="24"/>
          <w:lang w:eastAsia="ru-RU"/>
        </w:rPr>
        <w:t>  </w:t>
      </w:r>
      <w:r w:rsidRPr="00BB26A5">
        <w:rPr>
          <w:rFonts w:asciiTheme="majorHAnsi" w:hAnsiTheme="majorHAnsi"/>
          <w:sz w:val="24"/>
          <w:szCs w:val="24"/>
        </w:rPr>
        <w:t xml:space="preserve">В течение всего учебного года учащиеся начальных классов принимали участие в мероприятиях: </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Праздник «День Знаний»</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Мероприятие «Праздник белых журавлей»</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Осенняя ярмарка.</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Праздник «День толерантности»</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Новогодний праздник</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Общешкольная научно-исследовательская конференция «Первоцвет»</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 xml:space="preserve">Конкурс рисунков «Зимушка </w:t>
      </w:r>
      <w:proofErr w:type="gramStart"/>
      <w:r w:rsidRPr="00BB26A5">
        <w:rPr>
          <w:rFonts w:asciiTheme="majorHAnsi" w:hAnsiTheme="majorHAnsi"/>
          <w:sz w:val="24"/>
          <w:szCs w:val="24"/>
        </w:rPr>
        <w:t>–з</w:t>
      </w:r>
      <w:proofErr w:type="gramEnd"/>
      <w:r w:rsidRPr="00BB26A5">
        <w:rPr>
          <w:rFonts w:asciiTheme="majorHAnsi" w:hAnsiTheme="majorHAnsi"/>
          <w:sz w:val="24"/>
          <w:szCs w:val="24"/>
        </w:rPr>
        <w:t>има»</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День защитников Отечества.</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Олимпиады в 3- 4 классах</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8 марта.</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Мероприятия ко Дню воссоединения Крыма с Россией.</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Мероприятие, посвященное Дню Космонавтики</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Выставка поделок и рисунков на тему: «Космос»</w:t>
      </w:r>
    </w:p>
    <w:p w:rsidR="0041180C" w:rsidRPr="00BB26A5" w:rsidRDefault="0041180C" w:rsidP="00D527CD">
      <w:pPr>
        <w:pStyle w:val="a7"/>
        <w:numPr>
          <w:ilvl w:val="0"/>
          <w:numId w:val="10"/>
        </w:numPr>
        <w:shd w:val="clear" w:color="auto" w:fill="FFFFFF"/>
        <w:spacing w:after="0" w:line="293" w:lineRule="atLeast"/>
        <w:jc w:val="both"/>
        <w:rPr>
          <w:rFonts w:asciiTheme="majorHAnsi" w:hAnsiTheme="majorHAnsi"/>
          <w:sz w:val="24"/>
          <w:szCs w:val="24"/>
        </w:rPr>
      </w:pPr>
      <w:r w:rsidRPr="00BB26A5">
        <w:rPr>
          <w:rFonts w:asciiTheme="majorHAnsi" w:hAnsiTheme="majorHAnsi"/>
          <w:sz w:val="24"/>
          <w:szCs w:val="24"/>
        </w:rPr>
        <w:t>Неделя начальных классов.</w:t>
      </w:r>
    </w:p>
    <w:p w:rsidR="0041180C" w:rsidRPr="00BB26A5" w:rsidRDefault="0041180C" w:rsidP="0041180C">
      <w:pPr>
        <w:shd w:val="clear" w:color="auto" w:fill="FFFFFF"/>
        <w:spacing w:after="0" w:line="293" w:lineRule="atLeast"/>
        <w:jc w:val="both"/>
        <w:rPr>
          <w:rFonts w:asciiTheme="majorHAnsi" w:hAnsiTheme="majorHAnsi"/>
          <w:sz w:val="24"/>
          <w:szCs w:val="24"/>
        </w:rPr>
      </w:pPr>
    </w:p>
    <w:p w:rsidR="0041180C" w:rsidRPr="00BB26A5" w:rsidRDefault="0041180C" w:rsidP="0041180C">
      <w:pPr>
        <w:spacing w:after="0" w:line="254" w:lineRule="atLeast"/>
        <w:rPr>
          <w:rFonts w:asciiTheme="majorHAnsi" w:eastAsia="Times New Roman" w:hAnsiTheme="majorHAnsi" w:cs="Times New Roman"/>
          <w:sz w:val="24"/>
          <w:szCs w:val="24"/>
          <w:lang w:eastAsia="ru-RU"/>
        </w:rPr>
      </w:pPr>
      <w:r w:rsidRPr="00BB26A5">
        <w:rPr>
          <w:rFonts w:asciiTheme="majorHAnsi" w:eastAsia="Times New Roman" w:hAnsiTheme="majorHAnsi" w:cs="Times New Roman"/>
          <w:sz w:val="24"/>
          <w:szCs w:val="24"/>
          <w:lang w:eastAsia="ru-RU"/>
        </w:rPr>
        <w:t>В течение учебного года учителями нашей школы были проведены открытые уроки</w:t>
      </w:r>
      <w:proofErr w:type="gramStart"/>
      <w:r w:rsidRPr="00BB26A5">
        <w:rPr>
          <w:rFonts w:asciiTheme="majorHAnsi" w:eastAsia="Times New Roman" w:hAnsiTheme="majorHAnsi" w:cs="Times New Roman"/>
          <w:sz w:val="24"/>
          <w:szCs w:val="24"/>
          <w:lang w:eastAsia="ru-RU"/>
        </w:rPr>
        <w:t xml:space="preserve"> ,</w:t>
      </w:r>
      <w:proofErr w:type="gramEnd"/>
      <w:r w:rsidRPr="00BB26A5">
        <w:rPr>
          <w:rFonts w:asciiTheme="majorHAnsi" w:eastAsia="Times New Roman" w:hAnsiTheme="majorHAnsi" w:cs="Times New Roman"/>
          <w:sz w:val="24"/>
          <w:szCs w:val="24"/>
          <w:lang w:eastAsia="ru-RU"/>
        </w:rPr>
        <w:t xml:space="preserve"> конкурсы, олимпиады, игры, КВНы.</w:t>
      </w:r>
    </w:p>
    <w:p w:rsidR="0041180C" w:rsidRPr="00BB26A5" w:rsidRDefault="0041180C" w:rsidP="0041180C">
      <w:pPr>
        <w:spacing w:after="0"/>
        <w:ind w:firstLine="993"/>
        <w:jc w:val="both"/>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bCs/>
          <w:sz w:val="24"/>
          <w:szCs w:val="24"/>
          <w:lang w:eastAsia="ru-RU"/>
        </w:rPr>
        <w:t>С  15 по 29  апреля</w:t>
      </w:r>
      <w:r w:rsidRPr="00BB26A5">
        <w:rPr>
          <w:rFonts w:asciiTheme="majorHAnsi" w:eastAsia="Times New Roman" w:hAnsiTheme="majorHAnsi" w:cs="Times New Roman"/>
          <w:sz w:val="24"/>
          <w:szCs w:val="24"/>
          <w:lang w:eastAsia="ru-RU"/>
        </w:rPr>
        <w:t xml:space="preserve"> </w:t>
      </w:r>
      <w:r w:rsidRPr="00BB26A5">
        <w:rPr>
          <w:rFonts w:asciiTheme="majorHAnsi" w:eastAsia="Times New Roman" w:hAnsiTheme="majorHAnsi" w:cs="Times New Roman"/>
          <w:color w:val="000000"/>
          <w:sz w:val="24"/>
          <w:szCs w:val="24"/>
          <w:lang w:eastAsia="ru-RU"/>
        </w:rPr>
        <w:t>в нашей школе прошла неделя начальных классов.  План проведения недели заранее обсуждался на заседании методического объединения учителей начальных классов.</w:t>
      </w:r>
    </w:p>
    <w:p w:rsidR="0041180C" w:rsidRPr="00BB26A5" w:rsidRDefault="0041180C" w:rsidP="0041180C">
      <w:pPr>
        <w:spacing w:after="0"/>
        <w:ind w:firstLine="993"/>
        <w:jc w:val="both"/>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 xml:space="preserve">Такие мероприятия в начальной школе — это праздник длиною в целую неделю. Это было увлекательное путешествие по учебным наукам: математике и русскому языку, литературному чтению и окружающему миру, по </w:t>
      </w:r>
      <w:proofErr w:type="gramStart"/>
      <w:r w:rsidRPr="00BB26A5">
        <w:rPr>
          <w:rFonts w:asciiTheme="majorHAnsi" w:eastAsia="Times New Roman" w:hAnsiTheme="majorHAnsi" w:cs="Times New Roman"/>
          <w:color w:val="000000"/>
          <w:sz w:val="24"/>
          <w:szCs w:val="24"/>
          <w:lang w:eastAsia="ru-RU"/>
        </w:rPr>
        <w:t>ИЗО</w:t>
      </w:r>
      <w:proofErr w:type="gramEnd"/>
      <w:r w:rsidRPr="00BB26A5">
        <w:rPr>
          <w:rFonts w:asciiTheme="majorHAnsi" w:eastAsia="Times New Roman" w:hAnsiTheme="majorHAnsi" w:cs="Times New Roman"/>
          <w:color w:val="000000"/>
          <w:sz w:val="24"/>
          <w:szCs w:val="24"/>
          <w:lang w:eastAsia="ru-RU"/>
        </w:rPr>
        <w:t xml:space="preserve"> и физической культуре.</w:t>
      </w:r>
    </w:p>
    <w:p w:rsidR="0041180C" w:rsidRPr="00BB26A5" w:rsidRDefault="0041180C" w:rsidP="0041180C">
      <w:pPr>
        <w:spacing w:after="0"/>
        <w:ind w:firstLine="993"/>
        <w:jc w:val="both"/>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Проводимые уроки отмечались разнообразием приёмов и методов обучения, форм организации урока в соответствии с требованиями ФГОС НОО. Учителя старались работать творчески, так как современный урок - это творчество самого учителя, его стремление к проявлению профессиональной индивидуальности. На уроках в начальной школе ученики совершали интересные открытия, увлекательные путешествия, наблюдения, проявив неиссякаемую радость познания.</w:t>
      </w:r>
    </w:p>
    <w:p w:rsidR="0041180C" w:rsidRPr="00BB26A5" w:rsidRDefault="0041180C" w:rsidP="0041180C">
      <w:pPr>
        <w:spacing w:after="0"/>
        <w:jc w:val="both"/>
        <w:rPr>
          <w:rFonts w:asciiTheme="majorHAnsi" w:hAnsiTheme="majorHAnsi" w:cs="Times New Roman"/>
          <w:sz w:val="24"/>
          <w:szCs w:val="24"/>
        </w:rPr>
      </w:pPr>
      <w:r w:rsidRPr="00BB26A5">
        <w:rPr>
          <w:rFonts w:asciiTheme="majorHAnsi" w:hAnsiTheme="majorHAnsi" w:cs="Times New Roman"/>
          <w:sz w:val="24"/>
          <w:szCs w:val="24"/>
        </w:rPr>
        <w:t xml:space="preserve">       Открытие предметной недели прошло </w:t>
      </w:r>
      <w:r w:rsidRPr="00BB26A5">
        <w:rPr>
          <w:rFonts w:asciiTheme="majorHAnsi" w:hAnsiTheme="majorHAnsi" w:cs="Times New Roman"/>
          <w:b/>
          <w:i/>
          <w:color w:val="0070C0"/>
          <w:sz w:val="24"/>
          <w:szCs w:val="24"/>
        </w:rPr>
        <w:t>15 апреля</w:t>
      </w:r>
      <w:r w:rsidRPr="00BB26A5">
        <w:rPr>
          <w:rFonts w:asciiTheme="majorHAnsi" w:hAnsiTheme="majorHAnsi" w:cs="Times New Roman"/>
          <w:sz w:val="24"/>
          <w:szCs w:val="24"/>
        </w:rPr>
        <w:t xml:space="preserve"> в торжественной обстановке. На линейке   был дан старт  всем мероприятиям, также традиционному конкурсу по ИЗО среди </w:t>
      </w:r>
      <w:proofErr w:type="gramStart"/>
      <w:r w:rsidRPr="00BB26A5">
        <w:rPr>
          <w:rFonts w:asciiTheme="majorHAnsi" w:hAnsiTheme="majorHAnsi" w:cs="Times New Roman"/>
          <w:sz w:val="24"/>
          <w:szCs w:val="24"/>
        </w:rPr>
        <w:t>обучающихся</w:t>
      </w:r>
      <w:proofErr w:type="gramEnd"/>
      <w:r w:rsidRPr="00BB26A5">
        <w:rPr>
          <w:rFonts w:asciiTheme="majorHAnsi" w:hAnsiTheme="majorHAnsi" w:cs="Times New Roman"/>
          <w:sz w:val="24"/>
          <w:szCs w:val="24"/>
        </w:rPr>
        <w:t xml:space="preserve"> «Волшебный мир добра». </w:t>
      </w:r>
      <w:r w:rsidRPr="00BB26A5">
        <w:rPr>
          <w:rFonts w:asciiTheme="majorHAnsi" w:hAnsiTheme="majorHAnsi"/>
          <w:sz w:val="24"/>
          <w:szCs w:val="24"/>
        </w:rPr>
        <w:t xml:space="preserve">В этот же день библиотекарь </w:t>
      </w:r>
      <w:proofErr w:type="spellStart"/>
      <w:r w:rsidRPr="00BB26A5">
        <w:rPr>
          <w:rFonts w:asciiTheme="majorHAnsi" w:hAnsiTheme="majorHAnsi"/>
          <w:sz w:val="24"/>
          <w:szCs w:val="24"/>
        </w:rPr>
        <w:t>Уразалиева</w:t>
      </w:r>
      <w:proofErr w:type="spellEnd"/>
      <w:r w:rsidRPr="00BB26A5">
        <w:rPr>
          <w:rFonts w:asciiTheme="majorHAnsi" w:hAnsiTheme="majorHAnsi"/>
          <w:sz w:val="24"/>
          <w:szCs w:val="24"/>
        </w:rPr>
        <w:t xml:space="preserve"> Т.И. провела Праздник книги. На празднике присутствовали учащиеся с 1по 4 класс. Ребята прочли стихи про книги. Ребята отгадывали загадки про героев сказок, повторили правила пользования книгами. В конце праздника был показан мультфильм «Опять двойка».</w:t>
      </w:r>
    </w:p>
    <w:p w:rsidR="0041180C" w:rsidRPr="00BB26A5" w:rsidRDefault="0041180C" w:rsidP="0041180C">
      <w:pPr>
        <w:spacing w:after="0"/>
        <w:jc w:val="both"/>
        <w:rPr>
          <w:rFonts w:asciiTheme="majorHAnsi" w:eastAsia="Calibri" w:hAnsiTheme="majorHAnsi" w:cs="Times New Roman"/>
          <w:sz w:val="24"/>
          <w:szCs w:val="24"/>
        </w:rPr>
      </w:pP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Второй и третий  день недели  (</w:t>
      </w:r>
      <w:r w:rsidRPr="00BB26A5">
        <w:rPr>
          <w:rFonts w:asciiTheme="majorHAnsi" w:eastAsia="Calibri" w:hAnsiTheme="majorHAnsi" w:cs="Times New Roman"/>
          <w:b/>
          <w:i/>
          <w:color w:val="0070C0"/>
          <w:sz w:val="24"/>
          <w:szCs w:val="24"/>
        </w:rPr>
        <w:t>17-18 апреля)</w:t>
      </w:r>
      <w:r w:rsidRPr="00BB26A5">
        <w:rPr>
          <w:rFonts w:asciiTheme="majorHAnsi" w:eastAsia="Calibri" w:hAnsiTheme="majorHAnsi" w:cs="Times New Roman"/>
          <w:sz w:val="24"/>
          <w:szCs w:val="24"/>
        </w:rPr>
        <w:t xml:space="preserve"> был посвящён литературному чтению. 18 апреля в </w:t>
      </w:r>
      <w:r w:rsidRPr="00BB26A5">
        <w:rPr>
          <w:rFonts w:asciiTheme="majorHAnsi" w:eastAsia="Calibri" w:hAnsiTheme="majorHAnsi" w:cs="Times New Roman"/>
          <w:b/>
          <w:i/>
          <w:sz w:val="24"/>
          <w:szCs w:val="24"/>
        </w:rPr>
        <w:t>1</w:t>
      </w:r>
      <w:r w:rsidRPr="00BB26A5">
        <w:rPr>
          <w:rFonts w:asciiTheme="majorHAnsi" w:eastAsia="Calibri" w:hAnsiTheme="majorHAnsi" w:cs="Times New Roman"/>
          <w:sz w:val="24"/>
          <w:szCs w:val="24"/>
        </w:rPr>
        <w:t xml:space="preserve"> классе </w:t>
      </w:r>
      <w:proofErr w:type="gramStart"/>
      <w:r w:rsidRPr="00BB26A5">
        <w:rPr>
          <w:rFonts w:asciiTheme="majorHAnsi" w:eastAsia="Calibri" w:hAnsiTheme="majorHAnsi" w:cs="Times New Roman"/>
          <w:sz w:val="24"/>
          <w:szCs w:val="24"/>
        </w:rPr>
        <w:t xml:space="preserve">( </w:t>
      </w:r>
      <w:proofErr w:type="gramEnd"/>
      <w:r w:rsidRPr="00BB26A5">
        <w:rPr>
          <w:rFonts w:asciiTheme="majorHAnsi" w:eastAsia="Calibri" w:hAnsiTheme="majorHAnsi" w:cs="Times New Roman"/>
          <w:sz w:val="24"/>
          <w:szCs w:val="24"/>
        </w:rPr>
        <w:t xml:space="preserve">учитель </w:t>
      </w:r>
      <w:proofErr w:type="spellStart"/>
      <w:r w:rsidRPr="00BB26A5">
        <w:rPr>
          <w:rFonts w:asciiTheme="majorHAnsi" w:eastAsia="Calibri" w:hAnsiTheme="majorHAnsi" w:cs="Times New Roman"/>
          <w:sz w:val="24"/>
          <w:szCs w:val="24"/>
        </w:rPr>
        <w:t>Янгишиева</w:t>
      </w:r>
      <w:proofErr w:type="spellEnd"/>
      <w:r w:rsidRPr="00BB26A5">
        <w:rPr>
          <w:rFonts w:asciiTheme="majorHAnsi" w:eastAsia="Calibri" w:hAnsiTheme="majorHAnsi" w:cs="Times New Roman"/>
          <w:sz w:val="24"/>
          <w:szCs w:val="24"/>
        </w:rPr>
        <w:t xml:space="preserve"> С.А.) была проведена литературная игра </w:t>
      </w:r>
      <w:r w:rsidRPr="00BB26A5">
        <w:rPr>
          <w:rFonts w:asciiTheme="majorHAnsi" w:hAnsiTheme="majorHAnsi"/>
          <w:sz w:val="24"/>
          <w:szCs w:val="24"/>
        </w:rPr>
        <w:t>«Слабое звено»</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В ходе</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проведения данного мероприятия были проведены следующие конкурсы:</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1.Конкурс «</w:t>
      </w:r>
      <w:r w:rsidRPr="00BB26A5">
        <w:rPr>
          <w:rFonts w:asciiTheme="majorHAnsi" w:hAnsiTheme="majorHAnsi"/>
          <w:sz w:val="24"/>
          <w:szCs w:val="24"/>
        </w:rPr>
        <w:t>В мире сказок».</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2. Конкурс «</w:t>
      </w:r>
      <w:r w:rsidRPr="00BB26A5">
        <w:rPr>
          <w:rFonts w:asciiTheme="majorHAnsi" w:hAnsiTheme="majorHAnsi"/>
          <w:sz w:val="24"/>
          <w:szCs w:val="24"/>
        </w:rPr>
        <w:t>Школа</w:t>
      </w:r>
      <w:r w:rsidRPr="00BB26A5">
        <w:rPr>
          <w:rFonts w:asciiTheme="majorHAnsi" w:eastAsia="Calibri" w:hAnsiTheme="majorHAnsi" w:cs="Times New Roman"/>
          <w:sz w:val="24"/>
          <w:szCs w:val="24"/>
        </w:rPr>
        <w:t xml:space="preserve">». </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3. Конкурс «</w:t>
      </w:r>
      <w:r w:rsidRPr="00BB26A5">
        <w:rPr>
          <w:rFonts w:asciiTheme="majorHAnsi" w:hAnsiTheme="majorHAnsi"/>
          <w:sz w:val="24"/>
          <w:szCs w:val="24"/>
        </w:rPr>
        <w:t>По страницам Азбуки</w:t>
      </w:r>
      <w:r w:rsidRPr="00BB26A5">
        <w:rPr>
          <w:rFonts w:asciiTheme="majorHAnsi" w:eastAsia="Calibri" w:hAnsiTheme="majorHAnsi" w:cs="Times New Roman"/>
          <w:sz w:val="24"/>
          <w:szCs w:val="24"/>
        </w:rPr>
        <w:t xml:space="preserve">» </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4. Конкурс «Звуки ».</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Calibri" w:hAnsiTheme="majorHAnsi" w:cs="Times New Roman"/>
          <w:sz w:val="24"/>
          <w:szCs w:val="24"/>
        </w:rPr>
        <w:t>5. Конкурс «Угадай-ка».</w:t>
      </w:r>
    </w:p>
    <w:p w:rsidR="0041180C" w:rsidRPr="00BB26A5" w:rsidRDefault="0041180C" w:rsidP="0041180C">
      <w:pPr>
        <w:spacing w:after="0"/>
        <w:jc w:val="both"/>
        <w:rPr>
          <w:rFonts w:asciiTheme="majorHAnsi" w:eastAsia="Calibri" w:hAnsiTheme="majorHAnsi" w:cs="Times New Roman"/>
          <w:sz w:val="24"/>
          <w:szCs w:val="24"/>
        </w:rPr>
      </w:pPr>
      <w:r w:rsidRPr="00BB26A5">
        <w:rPr>
          <w:rFonts w:asciiTheme="majorHAnsi" w:eastAsia="Times New Roman" w:hAnsiTheme="majorHAnsi" w:cs="Times New Roman"/>
          <w:color w:val="000000"/>
          <w:sz w:val="24"/>
          <w:szCs w:val="24"/>
          <w:lang w:eastAsia="ru-RU"/>
        </w:rPr>
        <w:t>На уроке были использованы современные средства обучения, также элементы проблемного обучения, развития мыслительной деятельности и творческих способностей учащихся. Ребята с большим интересом отвечали на вопросы игры</w:t>
      </w:r>
      <w:proofErr w:type="gramStart"/>
      <w:r w:rsidRPr="00BB26A5">
        <w:rPr>
          <w:rFonts w:asciiTheme="majorHAnsi" w:eastAsia="Times New Roman" w:hAnsiTheme="majorHAnsi" w:cs="Times New Roman"/>
          <w:color w:val="000000"/>
          <w:sz w:val="24"/>
          <w:szCs w:val="24"/>
          <w:lang w:eastAsia="ru-RU"/>
        </w:rPr>
        <w:t xml:space="preserve"> .</w:t>
      </w:r>
      <w:proofErr w:type="gramEnd"/>
      <w:r w:rsidRPr="00BB26A5">
        <w:rPr>
          <w:rFonts w:asciiTheme="majorHAnsi" w:hAnsiTheme="majorHAnsi"/>
          <w:sz w:val="24"/>
          <w:szCs w:val="24"/>
        </w:rPr>
        <w:t xml:space="preserve"> В игровой форме ребята вспомнили сказки .  Активно отвечали на вопросы </w:t>
      </w:r>
      <w:proofErr w:type="spellStart"/>
      <w:r w:rsidRPr="00BB26A5">
        <w:rPr>
          <w:rFonts w:asciiTheme="majorHAnsi" w:hAnsiTheme="majorHAnsi"/>
          <w:sz w:val="24"/>
          <w:szCs w:val="24"/>
        </w:rPr>
        <w:t>Муслимова</w:t>
      </w:r>
      <w:proofErr w:type="spellEnd"/>
      <w:r w:rsidRPr="00BB26A5">
        <w:rPr>
          <w:rFonts w:asciiTheme="majorHAnsi" w:hAnsiTheme="majorHAnsi"/>
          <w:sz w:val="24"/>
          <w:szCs w:val="24"/>
        </w:rPr>
        <w:t xml:space="preserve"> А., </w:t>
      </w:r>
      <w:proofErr w:type="spellStart"/>
      <w:r w:rsidRPr="00BB26A5">
        <w:rPr>
          <w:rFonts w:asciiTheme="majorHAnsi" w:hAnsiTheme="majorHAnsi"/>
          <w:sz w:val="24"/>
          <w:szCs w:val="24"/>
        </w:rPr>
        <w:t>Сангишиева</w:t>
      </w:r>
      <w:proofErr w:type="spellEnd"/>
      <w:r w:rsidRPr="00BB26A5">
        <w:rPr>
          <w:rFonts w:asciiTheme="majorHAnsi" w:hAnsiTheme="majorHAnsi"/>
          <w:sz w:val="24"/>
          <w:szCs w:val="24"/>
        </w:rPr>
        <w:t xml:space="preserve"> Э.</w:t>
      </w:r>
    </w:p>
    <w:p w:rsidR="0041180C" w:rsidRPr="00BB26A5" w:rsidRDefault="0041180C" w:rsidP="0041180C">
      <w:pPr>
        <w:spacing w:after="0"/>
        <w:ind w:firstLine="851"/>
        <w:jc w:val="both"/>
        <w:rPr>
          <w:rFonts w:asciiTheme="majorHAnsi" w:hAnsiTheme="majorHAnsi"/>
          <w:sz w:val="24"/>
          <w:szCs w:val="24"/>
        </w:rPr>
      </w:pPr>
      <w:r w:rsidRPr="00BB26A5">
        <w:rPr>
          <w:rFonts w:asciiTheme="majorHAnsi" w:eastAsia="Times New Roman" w:hAnsiTheme="majorHAnsi" w:cs="Times New Roman"/>
          <w:color w:val="000000"/>
          <w:sz w:val="24"/>
          <w:szCs w:val="24"/>
          <w:lang w:eastAsia="ru-RU"/>
        </w:rPr>
        <w:t xml:space="preserve">17 апреля во всех классах </w:t>
      </w:r>
      <w:proofErr w:type="spellStart"/>
      <w:r w:rsidRPr="00BB26A5">
        <w:rPr>
          <w:rFonts w:asciiTheme="majorHAnsi" w:eastAsia="Times New Roman" w:hAnsiTheme="majorHAnsi" w:cs="Times New Roman"/>
          <w:color w:val="000000"/>
          <w:sz w:val="24"/>
          <w:szCs w:val="24"/>
          <w:lang w:eastAsia="ru-RU"/>
        </w:rPr>
        <w:t>Шакбураева</w:t>
      </w:r>
      <w:proofErr w:type="spellEnd"/>
      <w:r w:rsidRPr="00BB26A5">
        <w:rPr>
          <w:rFonts w:asciiTheme="majorHAnsi" w:eastAsia="Times New Roman" w:hAnsiTheme="majorHAnsi" w:cs="Times New Roman"/>
          <w:color w:val="000000"/>
          <w:sz w:val="24"/>
          <w:szCs w:val="24"/>
          <w:lang w:eastAsia="ru-RU"/>
        </w:rPr>
        <w:t xml:space="preserve"> М.Т. проверила технику чтения в 1-4 классах. </w:t>
      </w:r>
      <w:r w:rsidRPr="00BB26A5">
        <w:rPr>
          <w:rFonts w:asciiTheme="majorHAnsi" w:hAnsiTheme="majorHAnsi"/>
          <w:sz w:val="24"/>
          <w:szCs w:val="24"/>
        </w:rPr>
        <w:t xml:space="preserve"> </w:t>
      </w:r>
    </w:p>
    <w:p w:rsidR="0041180C" w:rsidRPr="00BB26A5" w:rsidRDefault="0041180C" w:rsidP="0041180C">
      <w:pPr>
        <w:pStyle w:val="a8"/>
        <w:shd w:val="clear" w:color="auto" w:fill="FFFFFF"/>
        <w:spacing w:before="30" w:after="30"/>
        <w:rPr>
          <w:rFonts w:asciiTheme="majorHAnsi" w:hAnsiTheme="majorHAnsi"/>
          <w:color w:val="000000"/>
          <w:sz w:val="24"/>
          <w:szCs w:val="24"/>
        </w:rPr>
      </w:pPr>
      <w:r w:rsidRPr="00BB26A5">
        <w:rPr>
          <w:rFonts w:asciiTheme="majorHAnsi" w:hAnsiTheme="majorHAnsi"/>
          <w:sz w:val="24"/>
          <w:szCs w:val="24"/>
        </w:rPr>
        <w:t>19.04- 20.04  День русского языка.</w:t>
      </w:r>
      <w:r w:rsidRPr="00BB26A5">
        <w:rPr>
          <w:rFonts w:asciiTheme="majorHAnsi" w:hAnsiTheme="majorHAnsi"/>
          <w:color w:val="000000"/>
          <w:sz w:val="24"/>
          <w:szCs w:val="24"/>
        </w:rPr>
        <w:t xml:space="preserve"> Каждый человек должен уметь грамотно писать, четко и ясно излагать свои   мысли, правильно понимать то, что говорят другие.</w:t>
      </w:r>
    </w:p>
    <w:p w:rsidR="0041180C" w:rsidRPr="00BB26A5" w:rsidRDefault="0041180C" w:rsidP="0041180C">
      <w:pPr>
        <w:shd w:val="clear" w:color="auto" w:fill="FFFFFF"/>
        <w:spacing w:before="30" w:after="30" w:line="240" w:lineRule="auto"/>
        <w:ind w:firstLine="708"/>
        <w:rPr>
          <w:rFonts w:asciiTheme="majorHAnsi" w:eastAsia="Times New Roman" w:hAnsiTheme="majorHAnsi" w:cs="Times New Roman"/>
          <w:color w:val="000000"/>
          <w:sz w:val="24"/>
          <w:szCs w:val="24"/>
          <w:lang w:eastAsia="ru-RU"/>
        </w:rPr>
      </w:pPr>
      <w:r w:rsidRPr="00BB26A5">
        <w:rPr>
          <w:rFonts w:asciiTheme="majorHAnsi" w:hAnsiTheme="majorHAnsi"/>
          <w:sz w:val="24"/>
          <w:szCs w:val="24"/>
        </w:rPr>
        <w:lastRenderedPageBreak/>
        <w:t xml:space="preserve">19.04.2017 г. </w:t>
      </w:r>
      <w:proofErr w:type="spellStart"/>
      <w:r w:rsidRPr="00BB26A5">
        <w:rPr>
          <w:rFonts w:asciiTheme="majorHAnsi" w:hAnsiTheme="majorHAnsi"/>
          <w:sz w:val="24"/>
          <w:szCs w:val="24"/>
        </w:rPr>
        <w:t>Янгишиева</w:t>
      </w:r>
      <w:proofErr w:type="spellEnd"/>
      <w:r w:rsidRPr="00BB26A5">
        <w:rPr>
          <w:rFonts w:asciiTheme="majorHAnsi" w:hAnsiTheme="majorHAnsi"/>
          <w:sz w:val="24"/>
          <w:szCs w:val="24"/>
        </w:rPr>
        <w:t xml:space="preserve"> С.А. провела в 1 классе открытый урок по русскому языку «Алфавит»</w:t>
      </w:r>
      <w:proofErr w:type="gramStart"/>
      <w:r w:rsidRPr="00BB26A5">
        <w:rPr>
          <w:rFonts w:asciiTheme="majorHAnsi" w:eastAsia="Times New Roman" w:hAnsiTheme="majorHAnsi" w:cs="Times New Roman"/>
          <w:color w:val="000000"/>
          <w:sz w:val="24"/>
          <w:szCs w:val="24"/>
          <w:lang w:eastAsia="ru-RU"/>
        </w:rPr>
        <w:t xml:space="preserve"> .</w:t>
      </w:r>
      <w:proofErr w:type="gramEnd"/>
      <w:r w:rsidRPr="00BB26A5">
        <w:rPr>
          <w:rFonts w:asciiTheme="majorHAnsi" w:eastAsia="Times New Roman" w:hAnsiTheme="majorHAnsi" w:cs="Times New Roman"/>
          <w:color w:val="000000"/>
          <w:sz w:val="24"/>
          <w:szCs w:val="24"/>
          <w:lang w:eastAsia="ru-RU"/>
        </w:rPr>
        <w:t xml:space="preserve"> На урок были подобраны различные задания, где ребята показали не только свои  знания, но и проявили смекалку и  сообразительность. Задания были разнообразны, интересны, соответствовали возрасту и знаниям детей. Хорошие знания русского языка показала </w:t>
      </w:r>
      <w:proofErr w:type="spellStart"/>
      <w:r w:rsidRPr="00BB26A5">
        <w:rPr>
          <w:rFonts w:asciiTheme="majorHAnsi" w:eastAsia="Times New Roman" w:hAnsiTheme="majorHAnsi" w:cs="Times New Roman"/>
          <w:color w:val="000000"/>
          <w:sz w:val="24"/>
          <w:szCs w:val="24"/>
          <w:lang w:eastAsia="ru-RU"/>
        </w:rPr>
        <w:t>Муслимова</w:t>
      </w:r>
      <w:proofErr w:type="spellEnd"/>
      <w:r w:rsidRPr="00BB26A5">
        <w:rPr>
          <w:rFonts w:asciiTheme="majorHAnsi" w:eastAsia="Times New Roman" w:hAnsiTheme="majorHAnsi" w:cs="Times New Roman"/>
          <w:color w:val="000000"/>
          <w:sz w:val="24"/>
          <w:szCs w:val="24"/>
          <w:lang w:eastAsia="ru-RU"/>
        </w:rPr>
        <w:t xml:space="preserve"> А.</w:t>
      </w:r>
    </w:p>
    <w:p w:rsidR="0041180C" w:rsidRPr="00BB26A5" w:rsidRDefault="0041180C" w:rsidP="0041180C">
      <w:pPr>
        <w:shd w:val="clear" w:color="auto" w:fill="FFFFFF"/>
        <w:spacing w:before="30" w:after="30" w:line="240" w:lineRule="auto"/>
        <w:rPr>
          <w:rFonts w:asciiTheme="majorHAnsi" w:eastAsia="Times New Roman" w:hAnsiTheme="majorHAnsi" w:cs="Times New Roman"/>
          <w:color w:val="000000"/>
          <w:sz w:val="24"/>
          <w:szCs w:val="24"/>
          <w:lang w:eastAsia="ru-RU"/>
        </w:rPr>
      </w:pPr>
    </w:p>
    <w:p w:rsidR="0041180C" w:rsidRPr="00BB26A5" w:rsidRDefault="0041180C" w:rsidP="0041180C">
      <w:pPr>
        <w:shd w:val="clear" w:color="auto" w:fill="FFFFFF"/>
        <w:spacing w:before="30" w:after="30" w:line="240" w:lineRule="auto"/>
        <w:ind w:firstLine="708"/>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20.04. 2017 г учащиеся 1 класса приняли участие в конкурсе «Я научился писать». От конкурсантов требовалось писать в тетрадях аккуратным каллиграфическим почерком (без исправлений и помарок), применяя стандарты каллиграфии и чистописания, соблюдая правила орфографии и пунктуации. Все работы анализировались учителями.</w:t>
      </w:r>
      <w:r w:rsidR="00B15EC2">
        <w:rPr>
          <w:rFonts w:asciiTheme="majorHAnsi" w:eastAsia="Times New Roman" w:hAnsiTheme="majorHAnsi" w:cs="Times New Roman"/>
          <w:color w:val="000000"/>
          <w:sz w:val="24"/>
          <w:szCs w:val="24"/>
          <w:lang w:eastAsia="ru-RU"/>
        </w:rPr>
        <w:t xml:space="preserve"> </w:t>
      </w:r>
      <w:r w:rsidRPr="00BB26A5">
        <w:rPr>
          <w:rFonts w:asciiTheme="majorHAnsi" w:eastAsia="Times New Roman" w:hAnsiTheme="majorHAnsi" w:cs="Times New Roman"/>
          <w:color w:val="000000"/>
          <w:sz w:val="24"/>
          <w:szCs w:val="24"/>
          <w:lang w:eastAsia="ru-RU"/>
        </w:rPr>
        <w:t xml:space="preserve"> Лучшая работа у </w:t>
      </w:r>
      <w:proofErr w:type="spellStart"/>
      <w:r w:rsidRPr="00BB26A5">
        <w:rPr>
          <w:rFonts w:asciiTheme="majorHAnsi" w:eastAsia="Times New Roman" w:hAnsiTheme="majorHAnsi" w:cs="Times New Roman"/>
          <w:color w:val="000000"/>
          <w:sz w:val="24"/>
          <w:szCs w:val="24"/>
          <w:lang w:eastAsia="ru-RU"/>
        </w:rPr>
        <w:t>Сангишиевой</w:t>
      </w:r>
      <w:proofErr w:type="spellEnd"/>
      <w:r w:rsidRPr="00BB26A5">
        <w:rPr>
          <w:rFonts w:asciiTheme="majorHAnsi" w:eastAsia="Times New Roman" w:hAnsiTheme="majorHAnsi" w:cs="Times New Roman"/>
          <w:color w:val="000000"/>
          <w:sz w:val="24"/>
          <w:szCs w:val="24"/>
          <w:lang w:eastAsia="ru-RU"/>
        </w:rPr>
        <w:t xml:space="preserve"> Э.</w:t>
      </w:r>
    </w:p>
    <w:p w:rsidR="0041180C" w:rsidRPr="00BB26A5" w:rsidRDefault="0041180C" w:rsidP="0041180C">
      <w:pPr>
        <w:shd w:val="clear" w:color="auto" w:fill="FFFFFF"/>
        <w:spacing w:before="30" w:after="30" w:line="240" w:lineRule="auto"/>
        <w:ind w:firstLine="708"/>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 xml:space="preserve">20.04. 2017 г </w:t>
      </w:r>
      <w:proofErr w:type="spellStart"/>
      <w:r w:rsidRPr="00BB26A5">
        <w:rPr>
          <w:rFonts w:asciiTheme="majorHAnsi" w:hAnsiTheme="majorHAnsi"/>
          <w:sz w:val="24"/>
          <w:szCs w:val="24"/>
        </w:rPr>
        <w:t>Худайбердиева</w:t>
      </w:r>
      <w:proofErr w:type="spellEnd"/>
      <w:r w:rsidRPr="00BB26A5">
        <w:rPr>
          <w:rFonts w:asciiTheme="majorHAnsi" w:hAnsiTheme="majorHAnsi"/>
          <w:sz w:val="24"/>
          <w:szCs w:val="24"/>
        </w:rPr>
        <w:t xml:space="preserve"> А.А. провела открытый урок по русскому языку «Части речи. Обобщение». На уроке все дети активно работали, отвечали на вопросы учителя, красиво и аккуратно писали на доске.</w:t>
      </w:r>
      <w:r w:rsidRPr="00BB26A5">
        <w:rPr>
          <w:rFonts w:asciiTheme="majorHAnsi" w:hAnsiTheme="majorHAnsi"/>
          <w:color w:val="000000"/>
          <w:sz w:val="24"/>
          <w:szCs w:val="24"/>
          <w:shd w:val="clear" w:color="auto" w:fill="FCFCFC"/>
        </w:rPr>
        <w:t xml:space="preserve"> Дети не только подтвердили свои крепкие знания по русскому языку</w:t>
      </w:r>
      <w:proofErr w:type="gramStart"/>
      <w:r w:rsidRPr="00BB26A5">
        <w:rPr>
          <w:rFonts w:asciiTheme="majorHAnsi" w:hAnsiTheme="majorHAnsi"/>
          <w:color w:val="000000"/>
          <w:sz w:val="24"/>
          <w:szCs w:val="24"/>
          <w:shd w:val="clear" w:color="auto" w:fill="FCFCFC"/>
        </w:rPr>
        <w:t xml:space="preserve"> ,</w:t>
      </w:r>
      <w:proofErr w:type="gramEnd"/>
      <w:r w:rsidRPr="00BB26A5">
        <w:rPr>
          <w:rFonts w:asciiTheme="majorHAnsi" w:hAnsiTheme="majorHAnsi"/>
          <w:color w:val="000000"/>
          <w:sz w:val="24"/>
          <w:szCs w:val="24"/>
          <w:shd w:val="clear" w:color="auto" w:fill="FCFCFC"/>
        </w:rPr>
        <w:t xml:space="preserve"> но и получили заряд бодрости, У всех было радостное настроение.</w:t>
      </w:r>
      <w:r w:rsidRPr="00BB26A5">
        <w:rPr>
          <w:rFonts w:asciiTheme="majorHAnsi" w:eastAsia="Times New Roman" w:hAnsiTheme="majorHAnsi" w:cs="Times New Roman"/>
          <w:color w:val="000000"/>
          <w:sz w:val="24"/>
          <w:szCs w:val="24"/>
          <w:lang w:eastAsia="ru-RU"/>
        </w:rPr>
        <w:t xml:space="preserve"> Урок был насыщен наглядным материалом.</w:t>
      </w:r>
    </w:p>
    <w:p w:rsidR="0041180C" w:rsidRPr="00BB26A5" w:rsidRDefault="0041180C" w:rsidP="0041180C">
      <w:pPr>
        <w:shd w:val="clear" w:color="auto" w:fill="FFFFFF"/>
        <w:spacing w:before="30" w:after="30" w:line="240" w:lineRule="auto"/>
        <w:ind w:firstLine="708"/>
        <w:rPr>
          <w:rFonts w:asciiTheme="majorHAnsi" w:eastAsia="Times New Roman" w:hAnsiTheme="majorHAnsi" w:cs="Times New Roman"/>
          <w:color w:val="000000"/>
          <w:sz w:val="24"/>
          <w:szCs w:val="24"/>
          <w:lang w:eastAsia="ru-RU"/>
        </w:rPr>
      </w:pPr>
    </w:p>
    <w:p w:rsidR="0041180C" w:rsidRPr="00BB26A5" w:rsidRDefault="0041180C" w:rsidP="0041180C">
      <w:pPr>
        <w:shd w:val="clear" w:color="auto" w:fill="FFFFFF"/>
        <w:spacing w:before="30" w:after="30" w:line="240" w:lineRule="auto"/>
        <w:ind w:firstLine="708"/>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21.04.2017 г.- День искусства.</w:t>
      </w:r>
    </w:p>
    <w:p w:rsidR="0041180C" w:rsidRPr="00BB26A5" w:rsidRDefault="0041180C" w:rsidP="0041180C">
      <w:pPr>
        <w:spacing w:after="0"/>
        <w:rPr>
          <w:rFonts w:asciiTheme="majorHAnsi" w:eastAsia="Calibri" w:hAnsiTheme="majorHAnsi" w:cs="Times New Roman"/>
          <w:sz w:val="24"/>
          <w:szCs w:val="24"/>
        </w:rPr>
      </w:pPr>
      <w:proofErr w:type="spellStart"/>
      <w:r w:rsidRPr="00BB26A5">
        <w:rPr>
          <w:rFonts w:asciiTheme="majorHAnsi" w:eastAsia="Times New Roman" w:hAnsiTheme="majorHAnsi" w:cs="Times New Roman"/>
          <w:color w:val="000000"/>
          <w:sz w:val="24"/>
          <w:szCs w:val="24"/>
          <w:lang w:eastAsia="ru-RU"/>
        </w:rPr>
        <w:t>Янгишиева</w:t>
      </w:r>
      <w:proofErr w:type="spellEnd"/>
      <w:r w:rsidRPr="00BB26A5">
        <w:rPr>
          <w:rFonts w:asciiTheme="majorHAnsi" w:eastAsia="Times New Roman" w:hAnsiTheme="majorHAnsi" w:cs="Times New Roman"/>
          <w:color w:val="000000"/>
          <w:sz w:val="24"/>
          <w:szCs w:val="24"/>
          <w:lang w:eastAsia="ru-RU"/>
        </w:rPr>
        <w:t xml:space="preserve"> С.А. провела урок творчества </w:t>
      </w:r>
      <w:proofErr w:type="gramStart"/>
      <w:r w:rsidRPr="00BB26A5">
        <w:rPr>
          <w:rFonts w:asciiTheme="majorHAnsi" w:eastAsia="Times New Roman" w:hAnsiTheme="majorHAnsi" w:cs="Times New Roman"/>
          <w:color w:val="000000"/>
          <w:sz w:val="24"/>
          <w:szCs w:val="24"/>
          <w:lang w:eastAsia="ru-RU"/>
        </w:rPr>
        <w:t>по</w:t>
      </w:r>
      <w:proofErr w:type="gramEnd"/>
      <w:r w:rsidRPr="00BB26A5">
        <w:rPr>
          <w:rFonts w:asciiTheme="majorHAnsi" w:eastAsia="Times New Roman" w:hAnsiTheme="majorHAnsi" w:cs="Times New Roman"/>
          <w:color w:val="000000"/>
          <w:sz w:val="24"/>
          <w:szCs w:val="24"/>
          <w:lang w:eastAsia="ru-RU"/>
        </w:rPr>
        <w:t xml:space="preserve"> ИЗО «Цветик-</w:t>
      </w:r>
      <w:proofErr w:type="spellStart"/>
      <w:r w:rsidRPr="00BB26A5">
        <w:rPr>
          <w:rFonts w:asciiTheme="majorHAnsi" w:eastAsia="Times New Roman" w:hAnsiTheme="majorHAnsi" w:cs="Times New Roman"/>
          <w:color w:val="000000"/>
          <w:sz w:val="24"/>
          <w:szCs w:val="24"/>
          <w:lang w:eastAsia="ru-RU"/>
        </w:rPr>
        <w:t>семицветик</w:t>
      </w:r>
      <w:proofErr w:type="spellEnd"/>
      <w:r w:rsidRPr="00BB26A5">
        <w:rPr>
          <w:rFonts w:asciiTheme="majorHAnsi" w:eastAsia="Times New Roman" w:hAnsiTheme="majorHAnsi" w:cs="Times New Roman"/>
          <w:color w:val="000000"/>
          <w:sz w:val="24"/>
          <w:szCs w:val="24"/>
          <w:lang w:eastAsia="ru-RU"/>
        </w:rPr>
        <w:t xml:space="preserve">», </w:t>
      </w:r>
      <w:proofErr w:type="gramStart"/>
      <w:r w:rsidRPr="00BB26A5">
        <w:rPr>
          <w:rFonts w:asciiTheme="majorHAnsi" w:eastAsia="Calibri" w:hAnsiTheme="majorHAnsi" w:cs="Times New Roman"/>
          <w:sz w:val="24"/>
          <w:szCs w:val="24"/>
        </w:rPr>
        <w:t>с</w:t>
      </w:r>
      <w:proofErr w:type="gramEnd"/>
      <w:r w:rsidRPr="00BB26A5">
        <w:rPr>
          <w:rFonts w:asciiTheme="majorHAnsi" w:eastAsia="Calibri" w:hAnsiTheme="majorHAnsi" w:cs="Times New Roman"/>
          <w:sz w:val="24"/>
          <w:szCs w:val="24"/>
        </w:rPr>
        <w:t xml:space="preserve">  целью  активизировать познавательную деятельность учащихся;</w:t>
      </w:r>
    </w:p>
    <w:p w:rsidR="0041180C" w:rsidRPr="00BB26A5" w:rsidRDefault="0041180C" w:rsidP="0041180C">
      <w:pPr>
        <w:spacing w:after="0"/>
        <w:rPr>
          <w:rFonts w:asciiTheme="majorHAnsi" w:eastAsia="Calibri" w:hAnsiTheme="majorHAnsi" w:cs="Times New Roman"/>
          <w:sz w:val="24"/>
          <w:szCs w:val="24"/>
        </w:rPr>
      </w:pPr>
      <w:r w:rsidRPr="00BB26A5">
        <w:rPr>
          <w:rFonts w:asciiTheme="majorHAnsi" w:eastAsia="Calibri" w:hAnsiTheme="majorHAnsi" w:cs="Times New Roman"/>
          <w:sz w:val="24"/>
          <w:szCs w:val="24"/>
        </w:rPr>
        <w:t>побудить учащихся к самостоятельному приобретению знаний в области ИЗО</w:t>
      </w:r>
      <w:proofErr w:type="gramStart"/>
      <w:r w:rsidRPr="00BB26A5">
        <w:rPr>
          <w:rFonts w:asciiTheme="majorHAnsi" w:eastAsia="Calibri" w:hAnsiTheme="majorHAnsi" w:cs="Times New Roman"/>
          <w:sz w:val="24"/>
          <w:szCs w:val="24"/>
        </w:rPr>
        <w:t xml:space="preserve"> ;</w:t>
      </w:r>
      <w:proofErr w:type="gramEnd"/>
      <w:r w:rsidRPr="00BB26A5">
        <w:rPr>
          <w:rFonts w:asciiTheme="majorHAnsi" w:eastAsia="Calibri" w:hAnsiTheme="majorHAnsi" w:cs="Times New Roman"/>
          <w:sz w:val="24"/>
          <w:szCs w:val="24"/>
        </w:rPr>
        <w:t xml:space="preserve"> помочь проявить собственную эрудицию и сообразительность, а также развить творческие способности. На уроке учащиеся учились смешивать краски, получать новые цвета. Урок прошел очень интересно, все учащиеся класса приняли активное участие. В конце урока все дети на лепестках «Цветика-</w:t>
      </w:r>
      <w:proofErr w:type="spellStart"/>
      <w:r w:rsidRPr="00BB26A5">
        <w:rPr>
          <w:rFonts w:asciiTheme="majorHAnsi" w:eastAsia="Calibri" w:hAnsiTheme="majorHAnsi" w:cs="Times New Roman"/>
          <w:sz w:val="24"/>
          <w:szCs w:val="24"/>
        </w:rPr>
        <w:t>Семицветика</w:t>
      </w:r>
      <w:proofErr w:type="spellEnd"/>
      <w:r w:rsidRPr="00BB26A5">
        <w:rPr>
          <w:rFonts w:asciiTheme="majorHAnsi" w:eastAsia="Calibri" w:hAnsiTheme="majorHAnsi" w:cs="Times New Roman"/>
          <w:sz w:val="24"/>
          <w:szCs w:val="24"/>
        </w:rPr>
        <w:t>» написали свои желания.</w:t>
      </w:r>
    </w:p>
    <w:p w:rsidR="0041180C" w:rsidRPr="00BB26A5" w:rsidRDefault="0041180C" w:rsidP="0041180C">
      <w:pPr>
        <w:spacing w:after="0"/>
        <w:rPr>
          <w:rFonts w:asciiTheme="majorHAnsi" w:eastAsia="Calibri" w:hAnsiTheme="majorHAnsi" w:cs="Times New Roman"/>
          <w:sz w:val="24"/>
          <w:szCs w:val="24"/>
        </w:rPr>
      </w:pPr>
      <w:r w:rsidRPr="00BB26A5">
        <w:rPr>
          <w:rFonts w:asciiTheme="majorHAnsi" w:eastAsia="Calibri" w:hAnsiTheme="majorHAnsi" w:cs="Times New Roman"/>
          <w:sz w:val="24"/>
          <w:szCs w:val="24"/>
        </w:rPr>
        <w:t xml:space="preserve">     22.04-25.04- День математики.</w:t>
      </w:r>
    </w:p>
    <w:p w:rsidR="0041180C" w:rsidRPr="00BB26A5" w:rsidRDefault="0041180C" w:rsidP="0041180C">
      <w:pPr>
        <w:spacing w:after="0"/>
        <w:rPr>
          <w:rFonts w:asciiTheme="majorHAnsi" w:eastAsia="Calibri" w:hAnsiTheme="majorHAnsi" w:cs="Times New Roman"/>
          <w:sz w:val="24"/>
          <w:szCs w:val="24"/>
        </w:rPr>
      </w:pPr>
      <w:r w:rsidRPr="00BB26A5">
        <w:rPr>
          <w:rFonts w:asciiTheme="majorHAnsi" w:eastAsia="Calibri" w:hAnsiTheme="majorHAnsi" w:cs="Times New Roman"/>
          <w:sz w:val="24"/>
          <w:szCs w:val="24"/>
        </w:rPr>
        <w:t xml:space="preserve">22.04.2017  г. </w:t>
      </w:r>
      <w:proofErr w:type="spellStart"/>
      <w:r w:rsidRPr="00BB26A5">
        <w:rPr>
          <w:rFonts w:asciiTheme="majorHAnsi" w:eastAsia="Calibri" w:hAnsiTheme="majorHAnsi" w:cs="Times New Roman"/>
          <w:sz w:val="24"/>
          <w:szCs w:val="24"/>
        </w:rPr>
        <w:t>Янгишиева</w:t>
      </w:r>
      <w:proofErr w:type="spellEnd"/>
      <w:r w:rsidRPr="00BB26A5">
        <w:rPr>
          <w:rFonts w:asciiTheme="majorHAnsi" w:eastAsia="Calibri" w:hAnsiTheme="majorHAnsi" w:cs="Times New Roman"/>
          <w:sz w:val="24"/>
          <w:szCs w:val="24"/>
        </w:rPr>
        <w:t xml:space="preserve"> С.А.. провела математический конкурс «Считай, </w:t>
      </w:r>
      <w:proofErr w:type="gramStart"/>
      <w:r w:rsidRPr="00BB26A5">
        <w:rPr>
          <w:rFonts w:asciiTheme="majorHAnsi" w:eastAsia="Calibri" w:hAnsiTheme="majorHAnsi" w:cs="Times New Roman"/>
          <w:sz w:val="24"/>
          <w:szCs w:val="24"/>
        </w:rPr>
        <w:t>смекай</w:t>
      </w:r>
      <w:proofErr w:type="gramEnd"/>
      <w:r w:rsidRPr="00BB26A5">
        <w:rPr>
          <w:rFonts w:asciiTheme="majorHAnsi" w:eastAsia="Calibri" w:hAnsiTheme="majorHAnsi" w:cs="Times New Roman"/>
          <w:sz w:val="24"/>
          <w:szCs w:val="24"/>
        </w:rPr>
        <w:t>, отгадывай».</w:t>
      </w:r>
      <w:r w:rsidRPr="00BB26A5">
        <w:rPr>
          <w:rFonts w:asciiTheme="majorHAnsi" w:hAnsiTheme="majorHAnsi"/>
          <w:sz w:val="24"/>
          <w:szCs w:val="24"/>
        </w:rPr>
        <w:t xml:space="preserve"> </w:t>
      </w:r>
      <w:r w:rsidRPr="00BB26A5">
        <w:rPr>
          <w:rFonts w:asciiTheme="majorHAnsi" w:eastAsia="Calibri" w:hAnsiTheme="majorHAnsi" w:cs="Times New Roman"/>
          <w:sz w:val="24"/>
          <w:szCs w:val="24"/>
        </w:rPr>
        <w:t>Участвовали 2 команды (« Знатоки» и «Математики»)</w:t>
      </w:r>
      <w:proofErr w:type="gramStart"/>
      <w:r w:rsidRPr="00BB26A5">
        <w:rPr>
          <w:rFonts w:asciiTheme="majorHAnsi" w:eastAsia="Calibri" w:hAnsiTheme="majorHAnsi" w:cs="Times New Roman"/>
          <w:sz w:val="24"/>
          <w:szCs w:val="24"/>
        </w:rPr>
        <w:t xml:space="preserve"> .</w:t>
      </w:r>
      <w:proofErr w:type="gramEnd"/>
      <w:r w:rsidRPr="00BB26A5">
        <w:rPr>
          <w:rFonts w:asciiTheme="majorHAnsi" w:eastAsia="Calibri" w:hAnsiTheme="majorHAnsi" w:cs="Times New Roman"/>
          <w:sz w:val="24"/>
          <w:szCs w:val="24"/>
        </w:rPr>
        <w:t xml:space="preserve"> У каждой команды был свой девиз и приветствие. Учитель подобрал интересные задания (занимательные ребусы, задачи в стихах, бой скороговорок, угадай фигуру, задачи на смекалку, конкурс капитанов). Все конкурсы оценивало строгое жюри (Завуч УВР – </w:t>
      </w:r>
      <w:proofErr w:type="spellStart"/>
      <w:r w:rsidRPr="00BB26A5">
        <w:rPr>
          <w:rFonts w:asciiTheme="majorHAnsi" w:eastAsia="Calibri" w:hAnsiTheme="majorHAnsi" w:cs="Times New Roman"/>
          <w:sz w:val="24"/>
          <w:szCs w:val="24"/>
        </w:rPr>
        <w:t>Шакбураева</w:t>
      </w:r>
      <w:proofErr w:type="spellEnd"/>
      <w:r w:rsidRPr="00BB26A5">
        <w:rPr>
          <w:rFonts w:asciiTheme="majorHAnsi" w:eastAsia="Calibri" w:hAnsiTheme="majorHAnsi" w:cs="Times New Roman"/>
          <w:sz w:val="24"/>
          <w:szCs w:val="24"/>
        </w:rPr>
        <w:t xml:space="preserve"> М.Т.) К конкурсам был подготовлен наглядный материал, что способствовало мыслительной деятельности ребят. Загадывали по командам задачи. Решали и логические задания на сообразительность, разгадывали математические ребусы и загадки, называли геометрические фигуры. Желание отвечать было у всех, настроение - весёлое. Все были довольны тем, что имелась такая возможность поразмышлять, посоревноваться, поиграть. Победила команда «Математики  ». </w:t>
      </w:r>
    </w:p>
    <w:p w:rsidR="0041180C" w:rsidRPr="00BB26A5" w:rsidRDefault="0041180C" w:rsidP="0041180C">
      <w:pPr>
        <w:spacing w:after="0"/>
        <w:rPr>
          <w:rFonts w:asciiTheme="majorHAnsi" w:eastAsia="Calibri" w:hAnsiTheme="majorHAnsi" w:cs="Times New Roman"/>
          <w:sz w:val="24"/>
          <w:szCs w:val="24"/>
        </w:rPr>
      </w:pPr>
      <w:r w:rsidRPr="00BB26A5">
        <w:rPr>
          <w:rFonts w:asciiTheme="majorHAnsi" w:eastAsia="Calibri" w:hAnsiTheme="majorHAnsi" w:cs="Times New Roman"/>
          <w:sz w:val="24"/>
          <w:szCs w:val="24"/>
        </w:rPr>
        <w:t xml:space="preserve">24.04.2017 г.  в 3 классе прошел  </w:t>
      </w:r>
      <w:r w:rsidRPr="00BB26A5">
        <w:rPr>
          <w:rFonts w:asciiTheme="majorHAnsi" w:hAnsiTheme="majorHAnsi"/>
          <w:sz w:val="24"/>
          <w:szCs w:val="24"/>
        </w:rPr>
        <w:t>открытый урок по математике «Решение задач».</w:t>
      </w:r>
      <w:r w:rsidR="00B15EC2">
        <w:rPr>
          <w:rFonts w:asciiTheme="majorHAnsi" w:hAnsiTheme="majorHAnsi"/>
          <w:sz w:val="24"/>
          <w:szCs w:val="24"/>
        </w:rPr>
        <w:t xml:space="preserve"> </w:t>
      </w:r>
      <w:r w:rsidRPr="00BB26A5">
        <w:rPr>
          <w:rFonts w:asciiTheme="majorHAnsi" w:hAnsiTheme="majorHAnsi"/>
          <w:sz w:val="24"/>
          <w:szCs w:val="24"/>
        </w:rPr>
        <w:t xml:space="preserve"> </w:t>
      </w:r>
      <w:r w:rsidRPr="00BB26A5">
        <w:rPr>
          <w:rFonts w:asciiTheme="majorHAnsi" w:eastAsia="Calibri" w:hAnsiTheme="majorHAnsi" w:cs="Times New Roman"/>
          <w:sz w:val="24"/>
          <w:szCs w:val="24"/>
        </w:rPr>
        <w:t xml:space="preserve">Провела </w:t>
      </w:r>
      <w:proofErr w:type="spellStart"/>
      <w:r w:rsidRPr="00BB26A5">
        <w:rPr>
          <w:rFonts w:asciiTheme="majorHAnsi" w:eastAsia="Calibri" w:hAnsiTheme="majorHAnsi" w:cs="Times New Roman"/>
          <w:sz w:val="24"/>
          <w:szCs w:val="24"/>
        </w:rPr>
        <w:t>Худайбердиева</w:t>
      </w:r>
      <w:proofErr w:type="spellEnd"/>
      <w:r w:rsidRPr="00BB26A5">
        <w:rPr>
          <w:rFonts w:asciiTheme="majorHAnsi" w:eastAsia="Calibri" w:hAnsiTheme="majorHAnsi" w:cs="Times New Roman"/>
          <w:sz w:val="24"/>
          <w:szCs w:val="24"/>
        </w:rPr>
        <w:t xml:space="preserve"> А.А.</w:t>
      </w:r>
      <w:r w:rsidRPr="00BB26A5">
        <w:rPr>
          <w:rFonts w:asciiTheme="majorHAnsi" w:hAnsiTheme="majorHAnsi"/>
          <w:sz w:val="24"/>
          <w:szCs w:val="24"/>
        </w:rPr>
        <w:t xml:space="preserve">  На этом уроке </w:t>
      </w:r>
      <w:r w:rsidRPr="00BB26A5">
        <w:rPr>
          <w:rFonts w:asciiTheme="majorHAnsi" w:eastAsia="Calibri" w:hAnsiTheme="majorHAnsi" w:cs="Times New Roman"/>
          <w:sz w:val="24"/>
          <w:szCs w:val="24"/>
        </w:rPr>
        <w:t xml:space="preserve">ребят заинтересовала необычная ситуация на уроке: красочное оформление в виде рисунков, слайдов презентации. Учебные задания уже не настораживали учащихся, как это бывает на контрольных уроках, а интриговали их, что создавало особую положительную мотивацию. Учитель </w:t>
      </w:r>
      <w:proofErr w:type="spellStart"/>
      <w:r w:rsidRPr="00BB26A5">
        <w:rPr>
          <w:rFonts w:asciiTheme="majorHAnsi" w:eastAsia="Calibri" w:hAnsiTheme="majorHAnsi" w:cs="Times New Roman"/>
          <w:sz w:val="24"/>
          <w:szCs w:val="24"/>
        </w:rPr>
        <w:t>Худайбердиева</w:t>
      </w:r>
      <w:proofErr w:type="spellEnd"/>
      <w:r w:rsidRPr="00BB26A5">
        <w:rPr>
          <w:rFonts w:asciiTheme="majorHAnsi" w:eastAsia="Calibri" w:hAnsiTheme="majorHAnsi" w:cs="Times New Roman"/>
          <w:sz w:val="24"/>
          <w:szCs w:val="24"/>
        </w:rPr>
        <w:t xml:space="preserve"> А.А. в своём уроке использовала разнообразные, занимательные, интересные формы и методы. Один из них - ИКТ, а это и презентация на различных этапах урока, показ слайдов. При этом учитель преследует цели: повысить интерес к изучаемому предмету, обогащение эрудиции учащихся, формирование ключевых компетенций учащихся.</w:t>
      </w:r>
    </w:p>
    <w:p w:rsidR="0041180C" w:rsidRPr="00BB26A5" w:rsidRDefault="0041180C" w:rsidP="0041180C">
      <w:pPr>
        <w:spacing w:after="0"/>
        <w:ind w:left="259" w:hanging="259"/>
        <w:jc w:val="both"/>
        <w:rPr>
          <w:rFonts w:asciiTheme="majorHAnsi" w:eastAsia="Times New Roman" w:hAnsiTheme="majorHAnsi" w:cs="Times New Roman"/>
          <w:color w:val="000000"/>
          <w:sz w:val="24"/>
          <w:szCs w:val="24"/>
          <w:lang w:eastAsia="ru-RU"/>
        </w:rPr>
      </w:pPr>
      <w:r w:rsidRPr="00BB26A5">
        <w:rPr>
          <w:rFonts w:asciiTheme="majorHAnsi" w:eastAsia="Calibri" w:hAnsiTheme="majorHAnsi" w:cs="Times New Roman"/>
          <w:sz w:val="24"/>
          <w:szCs w:val="24"/>
        </w:rPr>
        <w:lastRenderedPageBreak/>
        <w:t>25.04.2017 г. в 4 классе прошел открытый урок по математике</w:t>
      </w:r>
      <w:r w:rsidR="00B15EC2">
        <w:rPr>
          <w:rFonts w:asciiTheme="majorHAnsi" w:eastAsia="Calibri" w:hAnsiTheme="majorHAnsi" w:cs="Times New Roman"/>
          <w:sz w:val="24"/>
          <w:szCs w:val="24"/>
        </w:rPr>
        <w:t xml:space="preserve"> </w:t>
      </w:r>
      <w:r w:rsidRPr="00BB26A5">
        <w:rPr>
          <w:rFonts w:asciiTheme="majorHAnsi" w:eastAsia="Calibri" w:hAnsiTheme="majorHAnsi" w:cs="Times New Roman"/>
          <w:sz w:val="24"/>
          <w:szCs w:val="24"/>
        </w:rPr>
        <w:t xml:space="preserve"> </w:t>
      </w:r>
      <w:r w:rsidRPr="00BB26A5">
        <w:rPr>
          <w:rFonts w:asciiTheme="majorHAnsi" w:hAnsiTheme="majorHAnsi"/>
          <w:sz w:val="24"/>
          <w:szCs w:val="24"/>
        </w:rPr>
        <w:t>«Письменное деление на трехзначное число».</w:t>
      </w:r>
      <w:r w:rsidR="00B15EC2">
        <w:rPr>
          <w:rFonts w:asciiTheme="majorHAnsi" w:hAnsiTheme="majorHAnsi"/>
          <w:sz w:val="24"/>
          <w:szCs w:val="24"/>
        </w:rPr>
        <w:t xml:space="preserve">  </w:t>
      </w:r>
      <w:r w:rsidRPr="00BB26A5">
        <w:rPr>
          <w:rFonts w:asciiTheme="majorHAnsi" w:eastAsia="Calibri" w:hAnsiTheme="majorHAnsi" w:cs="Times New Roman"/>
          <w:sz w:val="24"/>
          <w:szCs w:val="24"/>
        </w:rPr>
        <w:t xml:space="preserve">Ученики </w:t>
      </w:r>
      <w:r w:rsidRPr="00BB26A5">
        <w:rPr>
          <w:rFonts w:asciiTheme="majorHAnsi" w:hAnsiTheme="majorHAnsi" w:cs="Times New Roman"/>
          <w:sz w:val="24"/>
          <w:szCs w:val="24"/>
        </w:rPr>
        <w:t>показали свои знания и умения</w:t>
      </w:r>
      <w:proofErr w:type="gramStart"/>
      <w:r w:rsidRPr="00BB26A5">
        <w:rPr>
          <w:rFonts w:asciiTheme="majorHAnsi" w:hAnsiTheme="majorHAnsi" w:cs="Times New Roman"/>
          <w:sz w:val="24"/>
          <w:szCs w:val="24"/>
        </w:rPr>
        <w:t xml:space="preserve"> .</w:t>
      </w:r>
      <w:proofErr w:type="gramEnd"/>
      <w:r w:rsidRPr="00BB26A5">
        <w:rPr>
          <w:rFonts w:asciiTheme="majorHAnsi" w:hAnsiTheme="majorHAnsi" w:cs="Times New Roman"/>
          <w:sz w:val="24"/>
          <w:szCs w:val="24"/>
        </w:rPr>
        <w:t xml:space="preserve"> </w:t>
      </w:r>
      <w:r w:rsidRPr="00BB26A5">
        <w:rPr>
          <w:rFonts w:asciiTheme="majorHAnsi" w:eastAsia="Times New Roman" w:hAnsiTheme="majorHAnsi" w:cs="Times New Roman"/>
          <w:color w:val="000000"/>
          <w:sz w:val="24"/>
          <w:szCs w:val="24"/>
          <w:lang w:eastAsia="ru-RU"/>
        </w:rPr>
        <w:t>Учитель  </w:t>
      </w:r>
      <w:proofErr w:type="spellStart"/>
      <w:r w:rsidRPr="00BB26A5">
        <w:rPr>
          <w:rFonts w:asciiTheme="majorHAnsi" w:eastAsia="Times New Roman" w:hAnsiTheme="majorHAnsi" w:cs="Times New Roman"/>
          <w:bCs/>
          <w:sz w:val="24"/>
          <w:szCs w:val="24"/>
          <w:lang w:eastAsia="ru-RU"/>
        </w:rPr>
        <w:t>Аджибатырова</w:t>
      </w:r>
      <w:proofErr w:type="spellEnd"/>
      <w:r w:rsidRPr="00BB26A5">
        <w:rPr>
          <w:rFonts w:asciiTheme="majorHAnsi" w:eastAsia="Times New Roman" w:hAnsiTheme="majorHAnsi" w:cs="Times New Roman"/>
          <w:bCs/>
          <w:sz w:val="24"/>
          <w:szCs w:val="24"/>
          <w:lang w:eastAsia="ru-RU"/>
        </w:rPr>
        <w:t xml:space="preserve"> С.А..</w:t>
      </w:r>
      <w:r w:rsidRPr="00BB26A5">
        <w:rPr>
          <w:rFonts w:asciiTheme="majorHAnsi" w:eastAsia="Times New Roman" w:hAnsiTheme="majorHAnsi" w:cs="Times New Roman"/>
          <w:b/>
          <w:bCs/>
          <w:color w:val="FF0000"/>
          <w:sz w:val="24"/>
          <w:szCs w:val="24"/>
          <w:lang w:eastAsia="ru-RU"/>
        </w:rPr>
        <w:t> </w:t>
      </w:r>
      <w:r w:rsidRPr="00BB26A5">
        <w:rPr>
          <w:rFonts w:asciiTheme="majorHAnsi" w:eastAsia="Times New Roman" w:hAnsiTheme="majorHAnsi" w:cs="Times New Roman"/>
          <w:color w:val="000000"/>
          <w:sz w:val="24"/>
          <w:szCs w:val="24"/>
          <w:lang w:eastAsia="ru-RU"/>
        </w:rPr>
        <w:t>способствовала закреплению знания математической терминологии у своих учеников. Поддерживала стремление ребёнка к размышлению и поиску правильных ответов. В игровой форме было проведено закрепление пройденного и объяснение нового материала. Ученики показали гостям, что умеют нестандартно мыслить, логически рассуждать. Урок способствовал развитию творческой инициативы детей.</w:t>
      </w:r>
    </w:p>
    <w:p w:rsidR="0041180C" w:rsidRPr="00BB26A5" w:rsidRDefault="0041180C" w:rsidP="0041180C">
      <w:pPr>
        <w:spacing w:after="0"/>
        <w:jc w:val="both"/>
        <w:rPr>
          <w:rFonts w:asciiTheme="majorHAnsi" w:eastAsia="Times New Roman" w:hAnsiTheme="majorHAnsi" w:cs="Times New Roman"/>
          <w:color w:val="000000"/>
          <w:sz w:val="24"/>
          <w:szCs w:val="24"/>
          <w:lang w:eastAsia="ru-RU"/>
        </w:rPr>
      </w:pPr>
    </w:p>
    <w:p w:rsidR="0041180C" w:rsidRPr="00BB26A5" w:rsidRDefault="0041180C" w:rsidP="0041180C">
      <w:pPr>
        <w:spacing w:after="0"/>
        <w:rPr>
          <w:rFonts w:asciiTheme="majorHAnsi" w:eastAsia="Calibri" w:hAnsiTheme="majorHAnsi" w:cs="Times New Roman"/>
          <w:sz w:val="24"/>
          <w:szCs w:val="24"/>
        </w:rPr>
      </w:pPr>
    </w:p>
    <w:p w:rsidR="0041180C" w:rsidRPr="00BB26A5" w:rsidRDefault="0041180C" w:rsidP="0041180C">
      <w:pPr>
        <w:spacing w:after="0"/>
        <w:rPr>
          <w:rFonts w:asciiTheme="majorHAnsi" w:eastAsia="Calibri" w:hAnsiTheme="majorHAnsi" w:cs="Times New Roman"/>
          <w:sz w:val="24"/>
          <w:szCs w:val="24"/>
        </w:rPr>
      </w:pPr>
      <w:r w:rsidRPr="00BB26A5">
        <w:rPr>
          <w:rFonts w:asciiTheme="majorHAnsi" w:eastAsia="Calibri" w:hAnsiTheme="majorHAnsi" w:cs="Times New Roman"/>
          <w:sz w:val="24"/>
          <w:szCs w:val="24"/>
        </w:rPr>
        <w:t xml:space="preserve">27.04.2017 г-День окружающего мира. </w:t>
      </w:r>
    </w:p>
    <w:p w:rsidR="0041180C" w:rsidRPr="00BB26A5" w:rsidRDefault="0041180C" w:rsidP="0041180C">
      <w:pPr>
        <w:spacing w:after="0"/>
        <w:rPr>
          <w:rFonts w:asciiTheme="majorHAnsi" w:hAnsiTheme="majorHAnsi" w:cs="Arial"/>
          <w:color w:val="000000"/>
          <w:sz w:val="24"/>
          <w:szCs w:val="24"/>
          <w:shd w:val="clear" w:color="auto" w:fill="FFFFFF"/>
        </w:rPr>
      </w:pPr>
      <w:r w:rsidRPr="00BB26A5">
        <w:rPr>
          <w:rFonts w:asciiTheme="majorHAnsi" w:eastAsia="Calibri" w:hAnsiTheme="majorHAnsi" w:cs="Times New Roman"/>
          <w:sz w:val="24"/>
          <w:szCs w:val="24"/>
        </w:rPr>
        <w:t xml:space="preserve">В 4 классе прошел КВН </w:t>
      </w:r>
      <w:r w:rsidRPr="00BB26A5">
        <w:rPr>
          <w:rFonts w:asciiTheme="majorHAnsi" w:hAnsiTheme="majorHAnsi"/>
          <w:sz w:val="24"/>
          <w:szCs w:val="24"/>
        </w:rPr>
        <w:t>«Я и окружающий мир</w:t>
      </w:r>
      <w:r w:rsidRPr="00BB26A5">
        <w:rPr>
          <w:rFonts w:asciiTheme="majorHAnsi" w:eastAsia="Calibri" w:hAnsiTheme="majorHAnsi" w:cs="Times New Roman"/>
          <w:sz w:val="24"/>
          <w:szCs w:val="24"/>
        </w:rPr>
        <w:t>».  В КВНе участвовали 2 команды.</w:t>
      </w:r>
      <w:r w:rsidRPr="00BB26A5">
        <w:rPr>
          <w:rFonts w:asciiTheme="majorHAnsi" w:eastAsia="Times New Roman" w:hAnsiTheme="majorHAnsi" w:cs="Times New Roman"/>
          <w:color w:val="000000"/>
          <w:sz w:val="24"/>
          <w:szCs w:val="24"/>
          <w:lang w:eastAsia="ru-RU"/>
        </w:rPr>
        <w:t xml:space="preserve"> </w:t>
      </w:r>
      <w:r w:rsidRPr="00BB26A5">
        <w:rPr>
          <w:rFonts w:asciiTheme="majorHAnsi" w:hAnsiTheme="majorHAnsi"/>
          <w:color w:val="000000"/>
          <w:sz w:val="24"/>
          <w:szCs w:val="24"/>
          <w:shd w:val="clear" w:color="auto" w:fill="FFFFFF"/>
        </w:rPr>
        <w:t xml:space="preserve">Каждой команде предстояло пройти семь станций по маршрутному листу, набрав максимальное количество баллов. </w:t>
      </w:r>
      <w:r w:rsidRPr="00BB26A5">
        <w:rPr>
          <w:rFonts w:asciiTheme="majorHAnsi" w:hAnsiTheme="majorHAnsi" w:cs="Arial"/>
          <w:color w:val="000000"/>
          <w:sz w:val="24"/>
          <w:szCs w:val="24"/>
          <w:shd w:val="clear" w:color="auto" w:fill="FFFFFF"/>
        </w:rPr>
        <w:t xml:space="preserve">С помощью презентации дети отвечали на вопросы, разгадывали ребусы, угадывали  редких птиц, зверей, </w:t>
      </w:r>
      <w:r w:rsidRPr="00BB26A5">
        <w:rPr>
          <w:rFonts w:asciiTheme="majorHAnsi" w:eastAsia="Times New Roman" w:hAnsiTheme="majorHAnsi" w:cs="Times New Roman"/>
          <w:color w:val="000000"/>
          <w:sz w:val="24"/>
          <w:szCs w:val="24"/>
          <w:lang w:eastAsia="ru-RU"/>
        </w:rPr>
        <w:t xml:space="preserve">Первоклассники  проявили активность, смекалку, эрудицию. Педагог умело прививает детям любовь к окружающему миру, учит бережно относиться к природе. </w:t>
      </w:r>
      <w:r w:rsidRPr="00BB26A5">
        <w:rPr>
          <w:rFonts w:asciiTheme="majorHAnsi" w:hAnsiTheme="majorHAnsi" w:cs="Arial"/>
          <w:color w:val="000000"/>
          <w:sz w:val="24"/>
          <w:szCs w:val="24"/>
          <w:shd w:val="clear" w:color="auto" w:fill="FFFFFF"/>
        </w:rPr>
        <w:t>Блиц  - турнир выявил победителей.</w:t>
      </w:r>
      <w:r w:rsidR="00B15EC2">
        <w:rPr>
          <w:rFonts w:asciiTheme="majorHAnsi" w:hAnsiTheme="majorHAnsi" w:cs="Arial"/>
          <w:color w:val="000000"/>
          <w:sz w:val="24"/>
          <w:szCs w:val="24"/>
          <w:shd w:val="clear" w:color="auto" w:fill="FFFFFF"/>
        </w:rPr>
        <w:t xml:space="preserve"> </w:t>
      </w:r>
      <w:r w:rsidRPr="00BB26A5">
        <w:rPr>
          <w:rFonts w:asciiTheme="majorHAnsi" w:hAnsiTheme="majorHAnsi" w:cs="Arial"/>
          <w:color w:val="000000"/>
          <w:sz w:val="24"/>
          <w:szCs w:val="24"/>
          <w:shd w:val="clear" w:color="auto" w:fill="FFFFFF"/>
        </w:rPr>
        <w:t xml:space="preserve"> Хорошие знания по окружающему миру показали</w:t>
      </w:r>
      <w:r w:rsidRPr="00BB26A5">
        <w:rPr>
          <w:rStyle w:val="apple-converted-space"/>
          <w:rFonts w:asciiTheme="majorHAnsi" w:hAnsiTheme="majorHAnsi" w:cs="Arial"/>
          <w:color w:val="000000"/>
          <w:sz w:val="24"/>
          <w:szCs w:val="24"/>
          <w:shd w:val="clear" w:color="auto" w:fill="FFFFFF"/>
        </w:rPr>
        <w:t> </w:t>
      </w:r>
      <w:proofErr w:type="spellStart"/>
      <w:r w:rsidRPr="00BB26A5">
        <w:rPr>
          <w:rStyle w:val="apple-converted-space"/>
          <w:rFonts w:asciiTheme="majorHAnsi" w:hAnsiTheme="majorHAnsi" w:cs="Arial"/>
          <w:color w:val="000000"/>
          <w:sz w:val="24"/>
          <w:szCs w:val="24"/>
          <w:shd w:val="clear" w:color="auto" w:fill="FFFFFF"/>
        </w:rPr>
        <w:t>Закарьяев</w:t>
      </w:r>
      <w:proofErr w:type="spellEnd"/>
      <w:proofErr w:type="gramStart"/>
      <w:r w:rsidRPr="00BB26A5">
        <w:rPr>
          <w:rStyle w:val="apple-converted-space"/>
          <w:rFonts w:asciiTheme="majorHAnsi" w:hAnsiTheme="majorHAnsi" w:cs="Arial"/>
          <w:color w:val="000000"/>
          <w:sz w:val="24"/>
          <w:szCs w:val="24"/>
          <w:shd w:val="clear" w:color="auto" w:fill="FFFFFF"/>
        </w:rPr>
        <w:t xml:space="preserve"> А</w:t>
      </w:r>
      <w:proofErr w:type="gramEnd"/>
      <w:r w:rsidRPr="00BB26A5">
        <w:rPr>
          <w:rStyle w:val="apple-converted-space"/>
          <w:rFonts w:asciiTheme="majorHAnsi" w:hAnsiTheme="majorHAnsi" w:cs="Arial"/>
          <w:color w:val="000000"/>
          <w:sz w:val="24"/>
          <w:szCs w:val="24"/>
          <w:shd w:val="clear" w:color="auto" w:fill="FFFFFF"/>
        </w:rPr>
        <w:t xml:space="preserve">, </w:t>
      </w:r>
      <w:proofErr w:type="spellStart"/>
      <w:r w:rsidRPr="00BB26A5">
        <w:rPr>
          <w:rStyle w:val="apple-converted-space"/>
          <w:rFonts w:asciiTheme="majorHAnsi" w:hAnsiTheme="majorHAnsi" w:cs="Arial"/>
          <w:color w:val="000000"/>
          <w:sz w:val="24"/>
          <w:szCs w:val="24"/>
          <w:shd w:val="clear" w:color="auto" w:fill="FFFFFF"/>
        </w:rPr>
        <w:t>Курмамбаева</w:t>
      </w:r>
      <w:proofErr w:type="spellEnd"/>
      <w:r w:rsidRPr="00BB26A5">
        <w:rPr>
          <w:rStyle w:val="apple-converted-space"/>
          <w:rFonts w:asciiTheme="majorHAnsi" w:hAnsiTheme="majorHAnsi" w:cs="Arial"/>
          <w:color w:val="000000"/>
          <w:sz w:val="24"/>
          <w:szCs w:val="24"/>
          <w:shd w:val="clear" w:color="auto" w:fill="FFFFFF"/>
        </w:rPr>
        <w:t xml:space="preserve"> С., </w:t>
      </w:r>
      <w:proofErr w:type="spellStart"/>
      <w:r w:rsidRPr="00BB26A5">
        <w:rPr>
          <w:rStyle w:val="apple-converted-space"/>
          <w:rFonts w:asciiTheme="majorHAnsi" w:hAnsiTheme="majorHAnsi" w:cs="Arial"/>
          <w:color w:val="000000"/>
          <w:sz w:val="24"/>
          <w:szCs w:val="24"/>
          <w:shd w:val="clear" w:color="auto" w:fill="FFFFFF"/>
        </w:rPr>
        <w:t>Карасаева</w:t>
      </w:r>
      <w:proofErr w:type="spellEnd"/>
      <w:r w:rsidRPr="00BB26A5">
        <w:rPr>
          <w:rStyle w:val="apple-converted-space"/>
          <w:rFonts w:asciiTheme="majorHAnsi" w:hAnsiTheme="majorHAnsi" w:cs="Arial"/>
          <w:color w:val="000000"/>
          <w:sz w:val="24"/>
          <w:szCs w:val="24"/>
          <w:shd w:val="clear" w:color="auto" w:fill="FFFFFF"/>
        </w:rPr>
        <w:t xml:space="preserve"> М., Баю Д.</w:t>
      </w:r>
    </w:p>
    <w:p w:rsidR="0041180C" w:rsidRPr="00BB26A5" w:rsidRDefault="0041180C" w:rsidP="0041180C">
      <w:pPr>
        <w:shd w:val="clear" w:color="auto" w:fill="FFFFFF"/>
        <w:spacing w:after="0" w:line="240" w:lineRule="auto"/>
        <w:ind w:firstLine="708"/>
        <w:rPr>
          <w:rFonts w:asciiTheme="majorHAnsi" w:eastAsia="Times New Roman" w:hAnsiTheme="majorHAnsi" w:cs="Times New Roman"/>
          <w:color w:val="000000"/>
          <w:sz w:val="24"/>
          <w:szCs w:val="24"/>
          <w:lang w:eastAsia="ru-RU"/>
        </w:rPr>
      </w:pPr>
      <w:r w:rsidRPr="00BB26A5">
        <w:rPr>
          <w:rStyle w:val="c7"/>
          <w:rFonts w:asciiTheme="majorHAnsi" w:hAnsiTheme="majorHAnsi"/>
          <w:color w:val="000000"/>
          <w:sz w:val="24"/>
          <w:szCs w:val="24"/>
          <w:shd w:val="clear" w:color="auto" w:fill="FCFCFC"/>
        </w:rPr>
        <w:t>В 1 -2 классах был организован просмотр видеоролика «Берегите Землю!» Ребята познакомились с красивыми местами нашей планеты, пришли к выводу, что всю эту красоту необходимо сберечь не только для ныне живущих, но и для всех последующих пок</w:t>
      </w:r>
      <w:r w:rsidR="00B15EC2">
        <w:rPr>
          <w:rStyle w:val="c7"/>
          <w:rFonts w:asciiTheme="majorHAnsi" w:hAnsiTheme="majorHAnsi"/>
          <w:color w:val="000000"/>
          <w:sz w:val="24"/>
          <w:szCs w:val="24"/>
          <w:shd w:val="clear" w:color="auto" w:fill="FCFCFC"/>
        </w:rPr>
        <w:t>олений. Кроме этого</w:t>
      </w:r>
      <w:r w:rsidRPr="00BB26A5">
        <w:rPr>
          <w:rStyle w:val="c7"/>
          <w:rFonts w:asciiTheme="majorHAnsi" w:hAnsiTheme="majorHAnsi"/>
          <w:color w:val="000000"/>
          <w:sz w:val="24"/>
          <w:szCs w:val="24"/>
          <w:shd w:val="clear" w:color="auto" w:fill="FCFCFC"/>
        </w:rPr>
        <w:t xml:space="preserve"> для первоклассников был показан мультфильм «</w:t>
      </w:r>
      <w:proofErr w:type="spellStart"/>
      <w:r w:rsidRPr="00BB26A5">
        <w:rPr>
          <w:rStyle w:val="c7"/>
          <w:rFonts w:asciiTheme="majorHAnsi" w:hAnsiTheme="majorHAnsi"/>
          <w:color w:val="000000"/>
          <w:sz w:val="24"/>
          <w:szCs w:val="24"/>
          <w:shd w:val="clear" w:color="auto" w:fill="FCFCFC"/>
        </w:rPr>
        <w:t>Спасик</w:t>
      </w:r>
      <w:proofErr w:type="spellEnd"/>
      <w:r w:rsidRPr="00BB26A5">
        <w:rPr>
          <w:rStyle w:val="c7"/>
          <w:rFonts w:asciiTheme="majorHAnsi" w:hAnsiTheme="majorHAnsi"/>
          <w:color w:val="000000"/>
          <w:sz w:val="24"/>
          <w:szCs w:val="24"/>
          <w:shd w:val="clear" w:color="auto" w:fill="FCFCFC"/>
        </w:rPr>
        <w:t>. Правила поведения в природе», который был создан МЧС России. В нём рассказывается о том, что можно и чего нельзя делать, выходя на природу.</w:t>
      </w:r>
      <w:r w:rsidRPr="00BB26A5">
        <w:rPr>
          <w:rFonts w:asciiTheme="majorHAnsi" w:hAnsiTheme="majorHAnsi"/>
          <w:noProof/>
          <w:sz w:val="24"/>
          <w:szCs w:val="24"/>
          <w:lang w:eastAsia="ru-RU"/>
        </w:rPr>
        <mc:AlternateContent>
          <mc:Choice Requires="wps">
            <w:drawing>
              <wp:inline distT="0" distB="0" distL="0" distR="0" wp14:anchorId="2219ADB8" wp14:editId="4E2A1F18">
                <wp:extent cx="304800" cy="304800"/>
                <wp:effectExtent l="0" t="0" r="0" b="0"/>
                <wp:docPr id="2" name="Прямоугольник 2" descr="https://lh6.googleusercontent.com/g27l91kl8uQ5lv0fs_dJjuw1hofAaZ9UqDayj3c3mF7qMH07xVHX-37Jl9caId95-ltFI8r-O2KCN__zbh7CDYBkK2NGCEaR-OtkG7zBA4_mjdbf6FCERLsPOZ-Uk3lenXE3Godf5rATZSN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lh6.googleusercontent.com/g27l91kl8uQ5lv0fs_dJjuw1hofAaZ9UqDayj3c3mF7qMH07xVHX-37Jl9caId95-ltFI8r-O2KCN__zbh7CDYBkK2NGCEaR-OtkG7zBA4_mjdbf6FCERLsPOZ-Uk3lenXE3Godf5rATZSN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0+MnMfgMAAIMGAAAOAAAAAAAAAAAAAAAAAC4CAABkcnMvZTJvRG9jLnht&#10;bFBLAQItABQABgAIAAAAIQBMoOks2AAAAAMBAAAPAAAAAAAAAAAAAAAAANgFAABkcnMvZG93bnJl&#10;di54bWxQSwUGAAAAAAQABADzAAAA3QYAAAAA&#10;" filled="f" stroked="f">
                <o:lock v:ext="edit" aspectratio="t"/>
                <w10:anchorlock/>
              </v:rect>
            </w:pict>
          </mc:Fallback>
        </mc:AlternateContent>
      </w:r>
    </w:p>
    <w:p w:rsidR="0041180C" w:rsidRPr="00BB26A5" w:rsidRDefault="0041180C" w:rsidP="0041180C">
      <w:pPr>
        <w:shd w:val="clear" w:color="auto" w:fill="FFFFFF"/>
        <w:spacing w:before="30" w:after="30" w:line="240" w:lineRule="auto"/>
        <w:ind w:firstLine="360"/>
        <w:jc w:val="both"/>
        <w:rPr>
          <w:rFonts w:asciiTheme="majorHAnsi" w:eastAsia="Times New Roman" w:hAnsiTheme="majorHAnsi" w:cs="Times New Roman"/>
          <w:color w:val="000000"/>
          <w:sz w:val="24"/>
          <w:szCs w:val="24"/>
          <w:lang w:eastAsia="ru-RU"/>
        </w:rPr>
      </w:pPr>
    </w:p>
    <w:p w:rsidR="0041180C" w:rsidRPr="00BB26A5" w:rsidRDefault="0041180C" w:rsidP="0041180C">
      <w:pPr>
        <w:pStyle w:val="a8"/>
        <w:shd w:val="clear" w:color="auto" w:fill="FFFFFF"/>
        <w:spacing w:line="302" w:lineRule="atLeast"/>
        <w:rPr>
          <w:rFonts w:asciiTheme="majorHAnsi" w:hAnsiTheme="majorHAnsi" w:cs="Tahoma"/>
          <w:color w:val="000000"/>
          <w:sz w:val="24"/>
          <w:szCs w:val="24"/>
        </w:rPr>
      </w:pPr>
      <w:r w:rsidRPr="00BB26A5">
        <w:rPr>
          <w:rFonts w:asciiTheme="majorHAnsi" w:hAnsiTheme="majorHAnsi" w:cs="Tahoma"/>
          <w:color w:val="000000"/>
          <w:sz w:val="24"/>
          <w:szCs w:val="24"/>
        </w:rPr>
        <w:t xml:space="preserve">28.04.2017 </w:t>
      </w:r>
      <w:proofErr w:type="gramStart"/>
      <w:r w:rsidRPr="00BB26A5">
        <w:rPr>
          <w:rFonts w:asciiTheme="majorHAnsi" w:hAnsiTheme="majorHAnsi" w:cs="Tahoma"/>
          <w:color w:val="000000"/>
          <w:sz w:val="24"/>
          <w:szCs w:val="24"/>
        </w:rPr>
        <w:t>г-</w:t>
      </w:r>
      <w:proofErr w:type="gramEnd"/>
      <w:r w:rsidRPr="00BB26A5">
        <w:rPr>
          <w:rFonts w:asciiTheme="majorHAnsi" w:hAnsiTheme="majorHAnsi" w:cs="Tahoma"/>
          <w:color w:val="000000"/>
          <w:sz w:val="24"/>
          <w:szCs w:val="24"/>
        </w:rPr>
        <w:t xml:space="preserve"> День здоровья. </w:t>
      </w:r>
    </w:p>
    <w:p w:rsidR="0041180C" w:rsidRPr="00BB26A5" w:rsidRDefault="0041180C" w:rsidP="0041180C">
      <w:pPr>
        <w:spacing w:after="0"/>
        <w:jc w:val="both"/>
        <w:rPr>
          <w:rFonts w:asciiTheme="majorHAnsi" w:hAnsiTheme="majorHAnsi"/>
          <w:sz w:val="24"/>
          <w:szCs w:val="24"/>
        </w:rPr>
      </w:pPr>
      <w:r w:rsidRPr="00BB26A5">
        <w:rPr>
          <w:rFonts w:asciiTheme="majorHAnsi" w:hAnsiTheme="majorHAnsi"/>
          <w:sz w:val="24"/>
          <w:szCs w:val="24"/>
        </w:rPr>
        <w:t>28 апреля дети попали в замок физкультуры. Учителями начальных классов были организованы «Весёлые старты» между 1-4 классами, проигравших команд не было, потому что «Победила – Дружба» Дети остались довольными и счастливыми, они получили заряд бодрости и сил.</w:t>
      </w:r>
    </w:p>
    <w:p w:rsidR="0041180C" w:rsidRPr="00BB26A5" w:rsidRDefault="0041180C" w:rsidP="0041180C">
      <w:pPr>
        <w:spacing w:after="0"/>
        <w:ind w:left="259" w:hanging="259"/>
        <w:jc w:val="both"/>
        <w:rPr>
          <w:rFonts w:asciiTheme="majorHAnsi" w:hAnsiTheme="majorHAnsi" w:cs="Times New Roman"/>
          <w:sz w:val="24"/>
          <w:szCs w:val="24"/>
        </w:rPr>
      </w:pPr>
      <w:r w:rsidRPr="00BB26A5">
        <w:rPr>
          <w:rFonts w:asciiTheme="majorHAnsi" w:hAnsiTheme="majorHAnsi" w:cs="Times New Roman"/>
          <w:sz w:val="24"/>
          <w:szCs w:val="24"/>
        </w:rPr>
        <w:t xml:space="preserve">          В последний день  недели </w:t>
      </w:r>
      <w:r w:rsidRPr="00BB26A5">
        <w:rPr>
          <w:rFonts w:asciiTheme="majorHAnsi" w:hAnsiTheme="majorHAnsi" w:cs="Times New Roman"/>
          <w:b/>
          <w:i/>
          <w:color w:val="0070C0"/>
          <w:sz w:val="24"/>
          <w:szCs w:val="24"/>
        </w:rPr>
        <w:t>29 апреля</w:t>
      </w:r>
      <w:r w:rsidRPr="00BB26A5">
        <w:rPr>
          <w:rFonts w:asciiTheme="majorHAnsi" w:hAnsiTheme="majorHAnsi" w:cs="Times New Roman"/>
          <w:sz w:val="24"/>
          <w:szCs w:val="24"/>
        </w:rPr>
        <w:t xml:space="preserve"> были подведены итоги предметной недели начальных классов, на которой самые активные обучающиеся, а также победители конкурса </w:t>
      </w:r>
      <w:r w:rsidRPr="00BB26A5">
        <w:rPr>
          <w:rFonts w:asciiTheme="majorHAnsi" w:hAnsiTheme="majorHAnsi"/>
          <w:sz w:val="24"/>
          <w:szCs w:val="24"/>
        </w:rPr>
        <w:t>«Волшебный мир добра»</w:t>
      </w:r>
      <w:r w:rsidRPr="00BB26A5">
        <w:rPr>
          <w:rFonts w:asciiTheme="majorHAnsi" w:hAnsiTheme="majorHAnsi" w:cs="Times New Roman"/>
          <w:sz w:val="24"/>
          <w:szCs w:val="24"/>
        </w:rPr>
        <w:t xml:space="preserve"> получили грамоты и призы. </w:t>
      </w:r>
    </w:p>
    <w:p w:rsidR="00B15EC2" w:rsidRPr="00BB26A5" w:rsidRDefault="0041180C" w:rsidP="00B15EC2">
      <w:pPr>
        <w:spacing w:after="0" w:line="240" w:lineRule="auto"/>
        <w:jc w:val="both"/>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На  всех  уроках  и  мероприятиях применялись  информационные</w:t>
      </w:r>
      <w:r w:rsidR="00B15EC2" w:rsidRPr="00B15EC2">
        <w:rPr>
          <w:rFonts w:asciiTheme="majorHAnsi" w:eastAsia="Times New Roman" w:hAnsiTheme="majorHAnsi" w:cs="Times New Roman"/>
          <w:color w:val="000000"/>
          <w:sz w:val="24"/>
          <w:szCs w:val="24"/>
          <w:lang w:eastAsia="ru-RU"/>
        </w:rPr>
        <w:t xml:space="preserve"> </w:t>
      </w:r>
      <w:r w:rsidR="00B15EC2" w:rsidRPr="00BB26A5">
        <w:rPr>
          <w:rFonts w:asciiTheme="majorHAnsi" w:eastAsia="Times New Roman" w:hAnsiTheme="majorHAnsi" w:cs="Times New Roman"/>
          <w:color w:val="000000"/>
          <w:sz w:val="24"/>
          <w:szCs w:val="24"/>
          <w:lang w:eastAsia="ru-RU"/>
        </w:rPr>
        <w:t>технологии,  которые способствовали   укреплению интереса детей</w:t>
      </w:r>
      <w:r w:rsidR="00B15EC2" w:rsidRPr="00B15EC2">
        <w:rPr>
          <w:rFonts w:asciiTheme="majorHAnsi" w:eastAsia="Times New Roman" w:hAnsiTheme="majorHAnsi" w:cs="Times New Roman"/>
          <w:color w:val="000000"/>
          <w:sz w:val="24"/>
          <w:szCs w:val="24"/>
          <w:lang w:eastAsia="ru-RU"/>
        </w:rPr>
        <w:t xml:space="preserve"> </w:t>
      </w:r>
      <w:r w:rsidR="00B15EC2" w:rsidRPr="00BB26A5">
        <w:rPr>
          <w:rFonts w:asciiTheme="majorHAnsi" w:eastAsia="Times New Roman" w:hAnsiTheme="majorHAnsi" w:cs="Times New Roman"/>
          <w:color w:val="000000"/>
          <w:sz w:val="24"/>
          <w:szCs w:val="24"/>
          <w:lang w:eastAsia="ru-RU"/>
        </w:rPr>
        <w:t>к  учёбе</w:t>
      </w:r>
      <w:r w:rsidR="00B15EC2">
        <w:rPr>
          <w:rFonts w:asciiTheme="majorHAnsi" w:eastAsia="Times New Roman" w:hAnsiTheme="majorHAnsi" w:cs="Times New Roman"/>
          <w:color w:val="000000"/>
          <w:sz w:val="24"/>
          <w:szCs w:val="24"/>
          <w:lang w:eastAsia="ru-RU"/>
        </w:rPr>
        <w:t>.</w:t>
      </w:r>
    </w:p>
    <w:p w:rsidR="0041180C" w:rsidRPr="00BB26A5" w:rsidRDefault="0041180C" w:rsidP="00B15EC2">
      <w:pPr>
        <w:spacing w:after="0"/>
        <w:jc w:val="both"/>
        <w:rPr>
          <w:rFonts w:asciiTheme="majorHAnsi" w:hAnsiTheme="majorHAnsi" w:cs="Times New Roman"/>
          <w:sz w:val="24"/>
          <w:szCs w:val="24"/>
        </w:rPr>
      </w:pPr>
    </w:p>
    <w:p w:rsidR="0041180C" w:rsidRPr="00BB26A5" w:rsidRDefault="0041180C" w:rsidP="0041180C">
      <w:pPr>
        <w:spacing w:after="0" w:line="240" w:lineRule="auto"/>
        <w:jc w:val="both"/>
        <w:rPr>
          <w:rFonts w:asciiTheme="majorHAnsi" w:hAnsiTheme="majorHAnsi" w:cs="Times New Roman"/>
          <w:sz w:val="24"/>
          <w:szCs w:val="24"/>
        </w:rPr>
      </w:pPr>
      <w:r w:rsidRPr="00BB26A5">
        <w:rPr>
          <w:rFonts w:asciiTheme="majorHAnsi" w:hAnsiTheme="majorHAnsi" w:cs="Times New Roman"/>
          <w:sz w:val="24"/>
          <w:szCs w:val="24"/>
        </w:rPr>
        <w:t xml:space="preserve">Педагоги уверены в том, что после проведения предметных недель у многих учащихся меняется отношение к учёбе, появляется заинтересованность в познании нового, усиливается интерес к процессу обучения. </w:t>
      </w:r>
    </w:p>
    <w:p w:rsidR="0041180C" w:rsidRPr="00BB26A5" w:rsidRDefault="0041180C" w:rsidP="0041180C">
      <w:pPr>
        <w:spacing w:after="0" w:line="240" w:lineRule="auto"/>
        <w:jc w:val="both"/>
        <w:rPr>
          <w:rFonts w:asciiTheme="majorHAnsi" w:hAnsiTheme="majorHAnsi" w:cs="Times New Roman"/>
          <w:sz w:val="24"/>
          <w:szCs w:val="24"/>
        </w:rPr>
      </w:pPr>
      <w:r w:rsidRPr="00BB26A5">
        <w:rPr>
          <w:rFonts w:asciiTheme="majorHAnsi" w:hAnsiTheme="majorHAnsi" w:cs="Times New Roman"/>
          <w:sz w:val="24"/>
          <w:szCs w:val="24"/>
        </w:rPr>
        <w:lastRenderedPageBreak/>
        <w:t xml:space="preserve">             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 и развитию духовно-нравственных качеств личности. </w:t>
      </w:r>
    </w:p>
    <w:p w:rsidR="0041180C" w:rsidRPr="00BB26A5" w:rsidRDefault="0041180C" w:rsidP="0041180C">
      <w:pPr>
        <w:spacing w:after="0" w:line="240" w:lineRule="auto"/>
        <w:jc w:val="both"/>
        <w:rPr>
          <w:rFonts w:asciiTheme="majorHAnsi" w:hAnsiTheme="majorHAnsi" w:cs="Times New Roman"/>
          <w:sz w:val="24"/>
          <w:szCs w:val="24"/>
        </w:rPr>
      </w:pPr>
      <w:r w:rsidRPr="00BB26A5">
        <w:rPr>
          <w:rFonts w:asciiTheme="majorHAnsi" w:hAnsiTheme="majorHAnsi" w:cs="Times New Roman"/>
          <w:sz w:val="24"/>
          <w:szCs w:val="24"/>
        </w:rPr>
        <w:t xml:space="preserve">              </w:t>
      </w:r>
      <w:r w:rsidRPr="00BB26A5">
        <w:rPr>
          <w:rFonts w:asciiTheme="majorHAnsi" w:hAnsiTheme="majorHAnsi"/>
          <w:sz w:val="24"/>
          <w:szCs w:val="24"/>
        </w:rPr>
        <w:t>Все учителя в ходе предметной недели проявили хорошие организаторские способности, создали праздничную творческую атмосферу. Можно с уверенностью сказать, что предметная неделя прошла в атмосфере творчества, сотрудничества и показала высокую результативность работы.</w:t>
      </w:r>
      <w:r w:rsidRPr="00BB26A5">
        <w:rPr>
          <w:rFonts w:asciiTheme="majorHAnsi" w:hAnsiTheme="majorHAnsi" w:cs="Times New Roman"/>
          <w:sz w:val="24"/>
          <w:szCs w:val="24"/>
        </w:rPr>
        <w:t xml:space="preserve"> </w:t>
      </w:r>
    </w:p>
    <w:p w:rsidR="0041180C" w:rsidRPr="00BB26A5" w:rsidRDefault="0041180C" w:rsidP="0041180C">
      <w:pPr>
        <w:tabs>
          <w:tab w:val="left" w:pos="1050"/>
        </w:tabs>
        <w:spacing w:after="0"/>
        <w:jc w:val="both"/>
        <w:rPr>
          <w:rFonts w:asciiTheme="majorHAnsi" w:eastAsia="Times New Roman" w:hAnsiTheme="majorHAnsi" w:cs="Times New Roman"/>
          <w:sz w:val="24"/>
          <w:szCs w:val="24"/>
        </w:rPr>
      </w:pPr>
    </w:p>
    <w:p w:rsidR="0041180C" w:rsidRDefault="0041180C" w:rsidP="00B15EC2">
      <w:pPr>
        <w:tabs>
          <w:tab w:val="left" w:pos="1050"/>
        </w:tabs>
        <w:spacing w:after="0"/>
        <w:jc w:val="both"/>
        <w:rPr>
          <w:rFonts w:asciiTheme="majorHAnsi" w:eastAsia="Times New Roman" w:hAnsiTheme="majorHAnsi" w:cs="Calibri"/>
          <w:b/>
          <w:color w:val="000000"/>
          <w:sz w:val="24"/>
          <w:szCs w:val="24"/>
          <w:lang w:eastAsia="ru-RU"/>
        </w:rPr>
      </w:pPr>
      <w:r w:rsidRPr="00BB26A5">
        <w:rPr>
          <w:rFonts w:asciiTheme="majorHAnsi" w:eastAsia="Times New Roman" w:hAnsiTheme="majorHAnsi" w:cs="Times New Roman"/>
          <w:sz w:val="24"/>
          <w:szCs w:val="24"/>
        </w:rPr>
        <w:t xml:space="preserve">В соответствии с приказом </w:t>
      </w:r>
      <w:r w:rsidRPr="00BB26A5">
        <w:rPr>
          <w:rFonts w:asciiTheme="majorHAnsi" w:hAnsiTheme="majorHAnsi"/>
          <w:sz w:val="24"/>
          <w:szCs w:val="24"/>
        </w:rPr>
        <w:t xml:space="preserve">Министерства образования и науки Российской Федерации от </w:t>
      </w:r>
      <w:smartTag w:uri="urn:schemas-microsoft-com:office:smarttags" w:element="date">
        <w:smartTagPr>
          <w:attr w:name="ls" w:val="trans"/>
          <w:attr w:name="Month" w:val="11"/>
          <w:attr w:name="Day" w:val="26"/>
          <w:attr w:name="Year" w:val="2015"/>
        </w:smartTagPr>
        <w:r w:rsidRPr="00BB26A5">
          <w:rPr>
            <w:rFonts w:asciiTheme="majorHAnsi" w:hAnsiTheme="majorHAnsi"/>
            <w:sz w:val="24"/>
            <w:szCs w:val="24"/>
          </w:rPr>
          <w:t>26 ноября 2015г.</w:t>
        </w:r>
      </w:smartTag>
      <w:r w:rsidRPr="00BB26A5">
        <w:rPr>
          <w:rFonts w:asciiTheme="majorHAnsi" w:hAnsiTheme="majorHAnsi"/>
          <w:sz w:val="24"/>
          <w:szCs w:val="24"/>
        </w:rPr>
        <w:t xml:space="preserve"> №1381, в апреле 2017 года в МКОУ «</w:t>
      </w:r>
      <w:proofErr w:type="spellStart"/>
      <w:r w:rsidRPr="00BB26A5">
        <w:rPr>
          <w:rFonts w:asciiTheme="majorHAnsi" w:hAnsiTheme="majorHAnsi"/>
          <w:sz w:val="24"/>
          <w:szCs w:val="24"/>
        </w:rPr>
        <w:t>Нововладимировская</w:t>
      </w:r>
      <w:proofErr w:type="spellEnd"/>
      <w:r w:rsidRPr="00BB26A5">
        <w:rPr>
          <w:rFonts w:asciiTheme="majorHAnsi" w:hAnsiTheme="majorHAnsi"/>
          <w:sz w:val="24"/>
          <w:szCs w:val="24"/>
        </w:rPr>
        <w:t xml:space="preserve"> СОШ» был проведён мониторинг качества подготовки обучающихся 4-го класса по учебным предметам «русский язык», «математика», «окружающий мир» в форме проверочных работ. Назначение ВПР  по русскому языку, математике и окружающему миру –  оценить уровень общеобразовательной  подготовки </w:t>
      </w:r>
      <w:proofErr w:type="gramStart"/>
      <w:r w:rsidRPr="00BB26A5">
        <w:rPr>
          <w:rFonts w:asciiTheme="majorHAnsi" w:hAnsiTheme="majorHAnsi"/>
          <w:sz w:val="24"/>
          <w:szCs w:val="24"/>
        </w:rPr>
        <w:t>обучающихся</w:t>
      </w:r>
      <w:proofErr w:type="gramEnd"/>
      <w:r w:rsidRPr="00BB26A5">
        <w:rPr>
          <w:rFonts w:asciiTheme="majorHAnsi" w:hAnsiTheme="majorHAnsi"/>
          <w:sz w:val="24"/>
          <w:szCs w:val="24"/>
        </w:rPr>
        <w:t xml:space="preserve"> 4 класса в соответствии с требованиями Ф</w:t>
      </w:r>
      <w:r w:rsidR="00B15EC2">
        <w:rPr>
          <w:rFonts w:asciiTheme="majorHAnsi" w:hAnsiTheme="majorHAnsi"/>
          <w:sz w:val="24"/>
          <w:szCs w:val="24"/>
        </w:rPr>
        <w:t xml:space="preserve">ГОС. </w:t>
      </w:r>
      <w:r w:rsidRPr="00BB26A5">
        <w:rPr>
          <w:rFonts w:asciiTheme="majorHAnsi" w:eastAsia="Times New Roman" w:hAnsiTheme="majorHAnsi" w:cs="Calibri"/>
          <w:b/>
          <w:color w:val="000000"/>
          <w:sz w:val="24"/>
          <w:szCs w:val="24"/>
          <w:lang w:eastAsia="ru-RU"/>
        </w:rPr>
        <w:t>Русский  язык</w:t>
      </w:r>
      <w:r w:rsidR="00B15EC2">
        <w:rPr>
          <w:rFonts w:asciiTheme="majorHAnsi" w:eastAsia="Times New Roman" w:hAnsiTheme="majorHAnsi" w:cs="Calibri"/>
          <w:b/>
          <w:color w:val="000000"/>
          <w:sz w:val="24"/>
          <w:szCs w:val="24"/>
          <w:lang w:eastAsia="ru-RU"/>
        </w:rPr>
        <w:t>.</w:t>
      </w:r>
    </w:p>
    <w:p w:rsidR="00B15EC2" w:rsidRPr="00B15EC2" w:rsidRDefault="00B15EC2" w:rsidP="00B15EC2">
      <w:pPr>
        <w:tabs>
          <w:tab w:val="left" w:pos="1050"/>
        </w:tabs>
        <w:spacing w:after="0"/>
        <w:jc w:val="both"/>
        <w:rPr>
          <w:rFonts w:asciiTheme="majorHAnsi" w:hAnsiTheme="majorHAnsi"/>
          <w:sz w:val="24"/>
          <w:szCs w:val="24"/>
        </w:rPr>
      </w:pP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ВПР была проведена  в апреле  2017 г.</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В ходе работы нарушений выявлено не было.</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Работу </w:t>
      </w:r>
      <w:r w:rsidRPr="00BB26A5">
        <w:rPr>
          <w:rFonts w:asciiTheme="majorHAnsi" w:eastAsia="Times New Roman" w:hAnsiTheme="majorHAnsi" w:cs="Times New Roman"/>
          <w:b/>
          <w:bCs/>
          <w:color w:val="000000"/>
          <w:sz w:val="24"/>
          <w:szCs w:val="24"/>
          <w:lang w:eastAsia="ru-RU"/>
        </w:rPr>
        <w:t>по русскому языку </w:t>
      </w:r>
      <w:r w:rsidRPr="00BB26A5">
        <w:rPr>
          <w:rFonts w:asciiTheme="majorHAnsi" w:eastAsia="Times New Roman" w:hAnsiTheme="majorHAnsi" w:cs="Times New Roman"/>
          <w:color w:val="000000"/>
          <w:sz w:val="24"/>
          <w:szCs w:val="24"/>
          <w:lang w:eastAsia="ru-RU"/>
        </w:rPr>
        <w:t>выполняли  8 человек.</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Структура  работы:</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Вариант проверочной работы состоял из двух частей, которые выполнялись в разные дни и различались по содержанию и количеству заданий. Часть 1 содержала 3 задания: диктант (задание 1) и 2 задания по написанному тексту. Часть 2 содержала  12 заданий, в том числе 3 задания к приведённому в варианте проверочной работы тексту для чтения.</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 xml:space="preserve">Задания части 1 проверочной работы   были направлены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rsidRPr="00BB26A5">
        <w:rPr>
          <w:rFonts w:asciiTheme="majorHAnsi" w:eastAsia="Times New Roman" w:hAnsiTheme="majorHAnsi" w:cs="Times New Roman"/>
          <w:color w:val="000000"/>
          <w:sz w:val="24"/>
          <w:szCs w:val="24"/>
          <w:lang w:eastAsia="ru-RU"/>
        </w:rPr>
        <w:t>общеучебными</w:t>
      </w:r>
      <w:proofErr w:type="spellEnd"/>
      <w:r w:rsidRPr="00BB26A5">
        <w:rPr>
          <w:rFonts w:asciiTheme="majorHAnsi" w:eastAsia="Times New Roman" w:hAnsiTheme="majorHAnsi" w:cs="Times New Roman"/>
          <w:color w:val="000000"/>
          <w:sz w:val="24"/>
          <w:szCs w:val="24"/>
          <w:lang w:eastAsia="ru-RU"/>
        </w:rPr>
        <w:t xml:space="preserve"> универсальными действиями. Задание 1 проверяло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w:t>
      </w:r>
    </w:p>
    <w:p w:rsidR="0041180C" w:rsidRPr="00BB26A5"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Задание 2 проверяло  умение распознавать и подчеркивать однородные члены в предложении (учебно- языковое синтаксическое опознавательное умение); задание 3 п. 1) – умение распознавать и графически обозначать главные члены предложения, задание 3 п. 2) – умение распознавать изученные части речи в предложении (учебно- языковое морфологическое опознавательное умение).</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p>
    <w:tbl>
      <w:tblPr>
        <w:tblW w:w="10103" w:type="dxa"/>
        <w:tblInd w:w="202" w:type="dxa"/>
        <w:shd w:val="clear" w:color="auto" w:fill="FFFFFF"/>
        <w:tblCellMar>
          <w:top w:w="15" w:type="dxa"/>
          <w:left w:w="15" w:type="dxa"/>
          <w:bottom w:w="15" w:type="dxa"/>
          <w:right w:w="15" w:type="dxa"/>
        </w:tblCellMar>
        <w:tblLook w:val="04A0" w:firstRow="1" w:lastRow="0" w:firstColumn="1" w:lastColumn="0" w:noHBand="0" w:noVBand="1"/>
      </w:tblPr>
      <w:tblGrid>
        <w:gridCol w:w="612"/>
        <w:gridCol w:w="2276"/>
        <w:gridCol w:w="728"/>
        <w:gridCol w:w="708"/>
        <w:gridCol w:w="709"/>
        <w:gridCol w:w="851"/>
        <w:gridCol w:w="1275"/>
        <w:gridCol w:w="2944"/>
      </w:tblGrid>
      <w:tr w:rsidR="0041180C" w:rsidRPr="00183677" w:rsidTr="00C671E3">
        <w:trPr>
          <w:trHeight w:val="195"/>
        </w:trPr>
        <w:tc>
          <w:tcPr>
            <w:tcW w:w="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w:t>
            </w:r>
          </w:p>
        </w:tc>
        <w:tc>
          <w:tcPr>
            <w:tcW w:w="2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Фамилия ,имя уч-ся</w:t>
            </w:r>
          </w:p>
        </w:tc>
        <w:tc>
          <w:tcPr>
            <w:tcW w:w="42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Часть 1</w:t>
            </w:r>
          </w:p>
        </w:tc>
        <w:tc>
          <w:tcPr>
            <w:tcW w:w="29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Итого</w:t>
            </w:r>
          </w:p>
        </w:tc>
      </w:tr>
      <w:tr w:rsidR="0041180C" w:rsidRPr="00183677" w:rsidTr="00C671E3">
        <w:trPr>
          <w:trHeight w:val="11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p>
        </w:tc>
        <w:tc>
          <w:tcPr>
            <w:tcW w:w="2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p>
        </w:tc>
        <w:tc>
          <w:tcPr>
            <w:tcW w:w="14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29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p>
        </w:tc>
      </w:tr>
      <w:tr w:rsidR="0041180C" w:rsidRPr="00183677" w:rsidTr="00C671E3">
        <w:trPr>
          <w:trHeight w:val="308"/>
        </w:trPr>
        <w:tc>
          <w:tcPr>
            <w:tcW w:w="612"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p>
        </w:tc>
        <w:tc>
          <w:tcPr>
            <w:tcW w:w="2276" w:type="dxa"/>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728"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708"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709"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1275"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29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r>
      <w:tr w:rsidR="0041180C" w:rsidRPr="00183677" w:rsidTr="00C671E3">
        <w:trPr>
          <w:trHeight w:val="260"/>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2276"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sz w:val="24"/>
                <w:szCs w:val="24"/>
                <w:lang w:eastAsia="ru-RU"/>
              </w:rPr>
              <w:t>Алиева Ф</w:t>
            </w:r>
          </w:p>
        </w:tc>
        <w:tc>
          <w:tcPr>
            <w:tcW w:w="728"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8"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851"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1275"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29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9</w:t>
            </w:r>
          </w:p>
        </w:tc>
      </w:tr>
      <w:tr w:rsidR="0041180C" w:rsidRPr="00183677" w:rsidTr="00C671E3">
        <w:trPr>
          <w:trHeight w:val="260"/>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2276"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proofErr w:type="spellStart"/>
            <w:r w:rsidRPr="00BB26A5">
              <w:rPr>
                <w:rFonts w:asciiTheme="majorHAnsi" w:eastAsia="Times New Roman" w:hAnsiTheme="majorHAnsi" w:cs="Arial"/>
                <w:sz w:val="24"/>
                <w:szCs w:val="24"/>
                <w:lang w:eastAsia="ru-RU"/>
              </w:rPr>
              <w:t>Баюв</w:t>
            </w:r>
            <w:proofErr w:type="spellEnd"/>
            <w:r w:rsidRPr="00BB26A5">
              <w:rPr>
                <w:rFonts w:asciiTheme="majorHAnsi" w:eastAsia="Times New Roman" w:hAnsiTheme="majorHAnsi" w:cs="Arial"/>
                <w:sz w:val="24"/>
                <w:szCs w:val="24"/>
                <w:lang w:eastAsia="ru-RU"/>
              </w:rPr>
              <w:t xml:space="preserve"> Д</w:t>
            </w:r>
          </w:p>
        </w:tc>
        <w:tc>
          <w:tcPr>
            <w:tcW w:w="728"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4</w:t>
            </w:r>
          </w:p>
        </w:tc>
        <w:tc>
          <w:tcPr>
            <w:tcW w:w="708"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851"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1275"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2944"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14</w:t>
            </w:r>
          </w:p>
        </w:tc>
      </w:tr>
      <w:tr w:rsidR="0041180C" w:rsidRPr="00183677" w:rsidTr="00C671E3">
        <w:trPr>
          <w:trHeight w:val="29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lastRenderedPageBreak/>
              <w:t>3</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proofErr w:type="spellStart"/>
            <w:r w:rsidRPr="00BB26A5">
              <w:rPr>
                <w:rFonts w:asciiTheme="majorHAnsi" w:eastAsia="Times New Roman" w:hAnsiTheme="majorHAnsi" w:cs="Arial"/>
                <w:sz w:val="24"/>
                <w:szCs w:val="24"/>
                <w:lang w:eastAsia="ru-RU"/>
              </w:rPr>
              <w:t>Закарьяев</w:t>
            </w:r>
            <w:proofErr w:type="spellEnd"/>
            <w:r w:rsidRPr="00BB26A5">
              <w:rPr>
                <w:rFonts w:asciiTheme="majorHAnsi" w:eastAsia="Times New Roman" w:hAnsiTheme="majorHAnsi" w:cs="Arial"/>
                <w:sz w:val="24"/>
                <w:szCs w:val="24"/>
                <w:lang w:eastAsia="ru-RU"/>
              </w:rPr>
              <w:t xml:space="preserve"> А</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14</w:t>
            </w:r>
          </w:p>
        </w:tc>
      </w:tr>
      <w:tr w:rsidR="0041180C" w:rsidRPr="00183677" w:rsidTr="00C671E3">
        <w:trPr>
          <w:trHeight w:val="29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4</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Карасаева</w:t>
            </w:r>
            <w:proofErr w:type="spellEnd"/>
            <w:r w:rsidRPr="00BB26A5">
              <w:rPr>
                <w:rFonts w:asciiTheme="majorHAnsi" w:eastAsia="Times New Roman" w:hAnsiTheme="majorHAnsi" w:cs="Arial"/>
                <w:sz w:val="24"/>
                <w:szCs w:val="24"/>
                <w:lang w:eastAsia="ru-RU"/>
              </w:rPr>
              <w:t xml:space="preserve"> М</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14</w:t>
            </w:r>
          </w:p>
        </w:tc>
      </w:tr>
      <w:tr w:rsidR="0041180C" w:rsidRPr="00183677" w:rsidTr="00C671E3">
        <w:trPr>
          <w:trHeight w:val="29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5</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Курмамбаева</w:t>
            </w:r>
            <w:proofErr w:type="spellEnd"/>
            <w:r w:rsidRPr="00BB26A5">
              <w:rPr>
                <w:rFonts w:asciiTheme="majorHAnsi" w:eastAsia="Times New Roman" w:hAnsiTheme="majorHAnsi" w:cs="Arial"/>
                <w:sz w:val="24"/>
                <w:szCs w:val="24"/>
                <w:lang w:eastAsia="ru-RU"/>
              </w:rPr>
              <w:t xml:space="preserve"> С</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14</w:t>
            </w:r>
          </w:p>
        </w:tc>
      </w:tr>
      <w:tr w:rsidR="0041180C" w:rsidRPr="00183677" w:rsidTr="00C671E3">
        <w:trPr>
          <w:trHeight w:val="29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6</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Кадирова</w:t>
            </w:r>
            <w:proofErr w:type="spellEnd"/>
            <w:r w:rsidRPr="00BB26A5">
              <w:rPr>
                <w:rFonts w:asciiTheme="majorHAnsi" w:eastAsia="Times New Roman" w:hAnsiTheme="majorHAnsi" w:cs="Arial"/>
                <w:sz w:val="24"/>
                <w:szCs w:val="24"/>
                <w:lang w:eastAsia="ru-RU"/>
              </w:rPr>
              <w:t xml:space="preserve"> А</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5</w:t>
            </w:r>
          </w:p>
        </w:tc>
      </w:tr>
      <w:tr w:rsidR="0041180C" w:rsidRPr="00183677" w:rsidTr="00C671E3">
        <w:trPr>
          <w:trHeight w:val="29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7</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Нуханов</w:t>
            </w:r>
            <w:proofErr w:type="spellEnd"/>
            <w:r w:rsidRPr="00BB26A5">
              <w:rPr>
                <w:rFonts w:asciiTheme="majorHAnsi" w:eastAsia="Times New Roman" w:hAnsiTheme="majorHAnsi" w:cs="Arial"/>
                <w:sz w:val="24"/>
                <w:szCs w:val="24"/>
                <w:lang w:eastAsia="ru-RU"/>
              </w:rPr>
              <w:t xml:space="preserve"> К</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r>
      <w:tr w:rsidR="0041180C" w:rsidRPr="00183677" w:rsidTr="00C671E3">
        <w:trPr>
          <w:trHeight w:val="292"/>
        </w:trPr>
        <w:tc>
          <w:tcPr>
            <w:tcW w:w="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8</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r w:rsidRPr="00BB26A5">
              <w:rPr>
                <w:rFonts w:asciiTheme="majorHAnsi" w:eastAsia="Times New Roman" w:hAnsiTheme="majorHAnsi" w:cs="Arial"/>
                <w:sz w:val="24"/>
                <w:szCs w:val="24"/>
                <w:lang w:eastAsia="ru-RU"/>
              </w:rPr>
              <w:t>Рамазанов Б</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6</w:t>
            </w:r>
          </w:p>
        </w:tc>
      </w:tr>
    </w:tbl>
    <w:p w:rsidR="0041180C" w:rsidRPr="00BB26A5"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Задание 5 – на проверку умения классифицировать согласные звуки в результате частичного фонетического анализа .</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В задании 6 на основании адекватного понимания обучающимися письменно предъявляемой текстовой информации и владения изучающим видом чтения (</w:t>
      </w:r>
      <w:proofErr w:type="spellStart"/>
      <w:r w:rsidRPr="00BB26A5">
        <w:rPr>
          <w:rFonts w:asciiTheme="majorHAnsi" w:eastAsia="Times New Roman" w:hAnsiTheme="majorHAnsi" w:cs="Times New Roman"/>
          <w:color w:val="000000"/>
          <w:sz w:val="24"/>
          <w:szCs w:val="24"/>
          <w:lang w:eastAsia="ru-RU"/>
        </w:rPr>
        <w:t>общеучебные</w:t>
      </w:r>
      <w:proofErr w:type="spellEnd"/>
      <w:r w:rsidRPr="00BB26A5">
        <w:rPr>
          <w:rFonts w:asciiTheme="majorHAnsi" w:eastAsia="Times New Roman" w:hAnsiTheme="majorHAnsi" w:cs="Times New Roman"/>
          <w:color w:val="000000"/>
          <w:sz w:val="24"/>
          <w:szCs w:val="24"/>
          <w:lang w:eastAsia="ru-RU"/>
        </w:rPr>
        <w:t xml:space="preserve"> и коммуникативные универсальные учебные действия) проверялись  предметные коммуникативные умения распознавать и адекватно формулировать основную мысль текста в письменной форме, соблюдая нормы построения предложения и словоупотребления.</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 xml:space="preserve"> Задание 7 проверяло  предметное коммуникативное умение составлять план прочитанного текста в письменной форме, соблюдая нормы построения предложения и словоупотребления; вместе с тем задание направлено и на выявление уровня владения </w:t>
      </w:r>
      <w:proofErr w:type="spellStart"/>
      <w:r w:rsidRPr="00BB26A5">
        <w:rPr>
          <w:rFonts w:asciiTheme="majorHAnsi" w:eastAsia="Times New Roman" w:hAnsiTheme="majorHAnsi" w:cs="Times New Roman"/>
          <w:color w:val="000000"/>
          <w:sz w:val="24"/>
          <w:szCs w:val="24"/>
          <w:lang w:eastAsia="ru-RU"/>
        </w:rPr>
        <w:t>общеучебными</w:t>
      </w:r>
      <w:proofErr w:type="spellEnd"/>
      <w:r w:rsidRPr="00BB26A5">
        <w:rPr>
          <w:rFonts w:asciiTheme="majorHAnsi" w:eastAsia="Times New Roman" w:hAnsiTheme="majorHAnsi" w:cs="Times New Roman"/>
          <w:color w:val="000000"/>
          <w:sz w:val="24"/>
          <w:szCs w:val="24"/>
          <w:lang w:eastAsia="ru-RU"/>
        </w:rPr>
        <w:t xml:space="preserve"> универсальными учебными действиями: адекватно воспроизводить прочитанный текст с заданной степенью свернутости и соблюдать в плане последовательность содержания текста.</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 Задание 8 предполагало  адекватное понимание и анализ обучающимися письменно предъявляемой текстовой информации (</w:t>
      </w:r>
      <w:proofErr w:type="spellStart"/>
      <w:r w:rsidRPr="00BB26A5">
        <w:rPr>
          <w:rFonts w:asciiTheme="majorHAnsi" w:eastAsia="Times New Roman" w:hAnsiTheme="majorHAnsi" w:cs="Times New Roman"/>
          <w:color w:val="000000"/>
          <w:sz w:val="24"/>
          <w:szCs w:val="24"/>
          <w:lang w:eastAsia="ru-RU"/>
        </w:rPr>
        <w:t>общеучебные</w:t>
      </w:r>
      <w:proofErr w:type="spellEnd"/>
      <w:r w:rsidRPr="00BB26A5">
        <w:rPr>
          <w:rFonts w:asciiTheme="majorHAnsi" w:eastAsia="Times New Roman" w:hAnsiTheme="majorHAnsi" w:cs="Times New Roman"/>
          <w:color w:val="000000"/>
          <w:sz w:val="24"/>
          <w:szCs w:val="24"/>
          <w:lang w:eastAsia="ru-RU"/>
        </w:rPr>
        <w:t xml:space="preserve"> и логические универсальные учебные действия), на основе которых выявляется способность строить речевое высказывание заданной структуры (вопросительное предложение) в письменной форме (правописные умения); одновременно с этим умение задавать вопрос показывало и уровень владения обучающимися коммуникативными универсальными учебными действиями, а умение преобразовывать воспринятую информацию в речевое высказывание – уровень владения </w:t>
      </w:r>
      <w:proofErr w:type="spellStart"/>
      <w:r w:rsidRPr="00BB26A5">
        <w:rPr>
          <w:rFonts w:asciiTheme="majorHAnsi" w:eastAsia="Times New Roman" w:hAnsiTheme="majorHAnsi" w:cs="Times New Roman"/>
          <w:color w:val="000000"/>
          <w:sz w:val="24"/>
          <w:szCs w:val="24"/>
          <w:lang w:eastAsia="ru-RU"/>
        </w:rPr>
        <w:t>общеучебными</w:t>
      </w:r>
      <w:proofErr w:type="spellEnd"/>
      <w:r w:rsidRPr="00BB26A5">
        <w:rPr>
          <w:rFonts w:asciiTheme="majorHAnsi" w:eastAsia="Times New Roman" w:hAnsiTheme="majorHAnsi" w:cs="Times New Roman"/>
          <w:color w:val="000000"/>
          <w:sz w:val="24"/>
          <w:szCs w:val="24"/>
          <w:lang w:eastAsia="ru-RU"/>
        </w:rPr>
        <w:t xml:space="preserve"> универсальными действиями.</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Задание 9 выявляло  и уровень учебно-языкового опознавательного умения обучающихся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 В задании 10 одновременно проверялось  и учебно-языковое умение подбирать к слову близкие по значению слова (синонимы), и предметное коммуникативное умение, заключающееся в понимании обучающимися уместного употребления близких по значению слов в собственной речи, и коммуникативное универсальное учебное действие, связанное с возможной эквивалентной заменой слов с целью эффективного речевого общения.</w:t>
      </w:r>
    </w:p>
    <w:p w:rsidR="0041180C" w:rsidRPr="00BB26A5"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 xml:space="preserve">Задания 11–15 проверяли  знание обучающимися основных языковых единиц: умения классифицировать слова по составу, классифицировать части речи и распознавать их грамматические признаки. Задания 11–15 направлены на выявление уровня владения логическими универсальными учебными действиями: анализ структуры </w:t>
      </w:r>
      <w:proofErr w:type="spellStart"/>
      <w:r w:rsidRPr="00BB26A5">
        <w:rPr>
          <w:rFonts w:asciiTheme="majorHAnsi" w:eastAsia="Times New Roman" w:hAnsiTheme="majorHAnsi" w:cs="Times New Roman"/>
          <w:color w:val="000000"/>
          <w:sz w:val="24"/>
          <w:szCs w:val="24"/>
          <w:lang w:eastAsia="ru-RU"/>
        </w:rPr>
        <w:t>слова,ВПР</w:t>
      </w:r>
      <w:proofErr w:type="spellEnd"/>
      <w:r w:rsidRPr="00BB26A5">
        <w:rPr>
          <w:rFonts w:asciiTheme="majorHAnsi" w:eastAsia="Times New Roman" w:hAnsiTheme="majorHAnsi" w:cs="Times New Roman"/>
          <w:color w:val="000000"/>
          <w:sz w:val="24"/>
          <w:szCs w:val="24"/>
          <w:lang w:eastAsia="ru-RU"/>
        </w:rPr>
        <w:t xml:space="preserve"> 2017.</w:t>
      </w:r>
    </w:p>
    <w:p w:rsidR="0041180C" w:rsidRPr="00BB26A5"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tbl>
      <w:tblPr>
        <w:tblW w:w="10103" w:type="dxa"/>
        <w:tblInd w:w="202" w:type="dxa"/>
        <w:shd w:val="clear" w:color="auto" w:fill="FFFFFF"/>
        <w:tblCellMar>
          <w:top w:w="15" w:type="dxa"/>
          <w:left w:w="15" w:type="dxa"/>
          <w:bottom w:w="15" w:type="dxa"/>
          <w:right w:w="15" w:type="dxa"/>
        </w:tblCellMar>
        <w:tblLook w:val="04A0" w:firstRow="1" w:lastRow="0" w:firstColumn="1" w:lastColumn="0" w:noHBand="0" w:noVBand="1"/>
      </w:tblPr>
      <w:tblGrid>
        <w:gridCol w:w="533"/>
        <w:gridCol w:w="2085"/>
        <w:gridCol w:w="560"/>
        <w:gridCol w:w="560"/>
        <w:gridCol w:w="696"/>
        <w:gridCol w:w="560"/>
        <w:gridCol w:w="415"/>
        <w:gridCol w:w="551"/>
        <w:gridCol w:w="556"/>
        <w:gridCol w:w="696"/>
        <w:gridCol w:w="485"/>
        <w:gridCol w:w="470"/>
        <w:gridCol w:w="470"/>
        <w:gridCol w:w="490"/>
        <w:gridCol w:w="976"/>
      </w:tblGrid>
      <w:tr w:rsidR="0041180C" w:rsidRPr="00183677" w:rsidTr="00C671E3">
        <w:trPr>
          <w:trHeight w:val="195"/>
        </w:trPr>
        <w:tc>
          <w:tcPr>
            <w:tcW w:w="5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w:t>
            </w:r>
          </w:p>
        </w:tc>
        <w:tc>
          <w:tcPr>
            <w:tcW w:w="20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proofErr w:type="spellStart"/>
            <w:r w:rsidRPr="00BB26A5">
              <w:rPr>
                <w:rFonts w:asciiTheme="majorHAnsi" w:eastAsia="Times New Roman" w:hAnsiTheme="majorHAnsi" w:cs="Arial"/>
                <w:color w:val="000000"/>
                <w:sz w:val="24"/>
                <w:szCs w:val="24"/>
                <w:lang w:eastAsia="ru-RU"/>
              </w:rPr>
              <w:t>Фамилия,имя</w:t>
            </w:r>
            <w:proofErr w:type="spellEnd"/>
            <w:r w:rsidRPr="00BB26A5">
              <w:rPr>
                <w:rFonts w:asciiTheme="majorHAnsi" w:eastAsia="Times New Roman" w:hAnsiTheme="majorHAnsi" w:cs="Arial"/>
                <w:color w:val="000000"/>
                <w:sz w:val="24"/>
                <w:szCs w:val="24"/>
                <w:lang w:eastAsia="ru-RU"/>
              </w:rPr>
              <w:t xml:space="preserve"> </w:t>
            </w:r>
            <w:r w:rsidRPr="00BB26A5">
              <w:rPr>
                <w:rFonts w:asciiTheme="majorHAnsi" w:eastAsia="Times New Roman" w:hAnsiTheme="majorHAnsi" w:cs="Arial"/>
                <w:color w:val="000000"/>
                <w:sz w:val="24"/>
                <w:szCs w:val="24"/>
                <w:lang w:eastAsia="ru-RU"/>
              </w:rPr>
              <w:lastRenderedPageBreak/>
              <w:t>уч-ся</w:t>
            </w:r>
          </w:p>
        </w:tc>
        <w:tc>
          <w:tcPr>
            <w:tcW w:w="6509"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lastRenderedPageBreak/>
              <w:t>Часть 2</w:t>
            </w:r>
          </w:p>
        </w:tc>
        <w:tc>
          <w:tcPr>
            <w:tcW w:w="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Итого</w:t>
            </w:r>
          </w:p>
        </w:tc>
      </w:tr>
      <w:tr w:rsidR="0041180C" w:rsidRPr="00183677" w:rsidTr="00C671E3">
        <w:trPr>
          <w:trHeight w:val="113"/>
        </w:trPr>
        <w:tc>
          <w:tcPr>
            <w:tcW w:w="5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p>
        </w:tc>
        <w:tc>
          <w:tcPr>
            <w:tcW w:w="20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sz w:val="24"/>
                <w:szCs w:val="24"/>
                <w:lang w:eastAsia="ru-RU"/>
              </w:rPr>
              <w:t>4</w:t>
            </w:r>
          </w:p>
        </w:tc>
        <w:tc>
          <w:tcPr>
            <w:tcW w:w="560"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5</w:t>
            </w:r>
          </w:p>
        </w:tc>
        <w:tc>
          <w:tcPr>
            <w:tcW w:w="69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6</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7</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8</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9</w:t>
            </w:r>
          </w:p>
        </w:tc>
        <w:tc>
          <w:tcPr>
            <w:tcW w:w="556"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10</w:t>
            </w:r>
          </w:p>
        </w:tc>
        <w:tc>
          <w:tcPr>
            <w:tcW w:w="696"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11</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12</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13</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14</w:t>
            </w:r>
          </w:p>
        </w:tc>
        <w:tc>
          <w:tcPr>
            <w:tcW w:w="490"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15</w:t>
            </w:r>
          </w:p>
        </w:tc>
        <w:tc>
          <w:tcPr>
            <w:tcW w:w="9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before="100" w:beforeAutospacing="1" w:after="100" w:afterAutospacing="1" w:line="240" w:lineRule="auto"/>
              <w:rPr>
                <w:rFonts w:asciiTheme="majorHAnsi" w:eastAsia="Times New Roman" w:hAnsiTheme="majorHAnsi" w:cs="Calibri"/>
                <w:color w:val="000000"/>
                <w:sz w:val="24"/>
                <w:szCs w:val="24"/>
                <w:lang w:eastAsia="ru-RU"/>
              </w:rPr>
            </w:pPr>
          </w:p>
        </w:tc>
      </w:tr>
      <w:tr w:rsidR="0041180C" w:rsidRPr="00183677" w:rsidTr="00C671E3">
        <w:trPr>
          <w:trHeight w:val="308"/>
        </w:trPr>
        <w:tc>
          <w:tcPr>
            <w:tcW w:w="53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Calibri"/>
                <w:color w:val="000000"/>
                <w:sz w:val="24"/>
                <w:szCs w:val="24"/>
                <w:lang w:eastAsia="ru-RU"/>
              </w:rPr>
            </w:pPr>
          </w:p>
        </w:tc>
        <w:tc>
          <w:tcPr>
            <w:tcW w:w="2085" w:type="dxa"/>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69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0"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41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51"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56"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696" w:type="dxa"/>
            <w:tcBorders>
              <w:top w:val="single" w:sz="8" w:space="0" w:color="000000"/>
              <w:left w:val="single" w:sz="4" w:space="0" w:color="auto"/>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485"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47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47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49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9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r>
      <w:tr w:rsidR="0041180C" w:rsidRPr="00183677" w:rsidTr="00C671E3">
        <w:trPr>
          <w:trHeight w:val="260"/>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2085"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sz w:val="24"/>
                <w:szCs w:val="24"/>
                <w:lang w:eastAsia="ru-RU"/>
              </w:rPr>
              <w:t>Алиева Ф</w:t>
            </w: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560"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41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2</w:t>
            </w:r>
          </w:p>
        </w:tc>
        <w:tc>
          <w:tcPr>
            <w:tcW w:w="551"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556"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0</w:t>
            </w:r>
          </w:p>
        </w:tc>
        <w:tc>
          <w:tcPr>
            <w:tcW w:w="696" w:type="dxa"/>
            <w:tcBorders>
              <w:top w:val="single" w:sz="8" w:space="0" w:color="000000"/>
              <w:left w:val="single" w:sz="4" w:space="0" w:color="auto"/>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85"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47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2</w:t>
            </w:r>
          </w:p>
        </w:tc>
        <w:tc>
          <w:tcPr>
            <w:tcW w:w="47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0</w:t>
            </w:r>
          </w:p>
        </w:tc>
        <w:tc>
          <w:tcPr>
            <w:tcW w:w="49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3</w:t>
            </w:r>
          </w:p>
        </w:tc>
        <w:tc>
          <w:tcPr>
            <w:tcW w:w="9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14</w:t>
            </w:r>
          </w:p>
        </w:tc>
      </w:tr>
      <w:tr w:rsidR="0041180C" w:rsidRPr="00183677" w:rsidTr="00C671E3">
        <w:trPr>
          <w:trHeight w:val="260"/>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2085"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proofErr w:type="spellStart"/>
            <w:r w:rsidRPr="00BB26A5">
              <w:rPr>
                <w:rFonts w:asciiTheme="majorHAnsi" w:eastAsia="Times New Roman" w:hAnsiTheme="majorHAnsi" w:cs="Arial"/>
                <w:sz w:val="24"/>
                <w:szCs w:val="24"/>
                <w:lang w:eastAsia="ru-RU"/>
              </w:rPr>
              <w:t>Баюв</w:t>
            </w:r>
            <w:proofErr w:type="spellEnd"/>
            <w:r w:rsidRPr="00BB26A5">
              <w:rPr>
                <w:rFonts w:asciiTheme="majorHAnsi" w:eastAsia="Times New Roman" w:hAnsiTheme="majorHAnsi" w:cs="Arial"/>
                <w:sz w:val="24"/>
                <w:szCs w:val="24"/>
                <w:lang w:eastAsia="ru-RU"/>
              </w:rPr>
              <w:t xml:space="preserve"> Д</w:t>
            </w: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696"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60"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1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0</w:t>
            </w:r>
          </w:p>
        </w:tc>
        <w:tc>
          <w:tcPr>
            <w:tcW w:w="551"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0</w:t>
            </w:r>
          </w:p>
        </w:tc>
        <w:tc>
          <w:tcPr>
            <w:tcW w:w="556"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696"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485"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2</w:t>
            </w:r>
          </w:p>
        </w:tc>
        <w:tc>
          <w:tcPr>
            <w:tcW w:w="47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47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490"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9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9</w:t>
            </w:r>
          </w:p>
        </w:tc>
      </w:tr>
      <w:tr w:rsidR="0041180C" w:rsidRPr="00183677"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proofErr w:type="spellStart"/>
            <w:r w:rsidRPr="00BB26A5">
              <w:rPr>
                <w:rFonts w:asciiTheme="majorHAnsi" w:eastAsia="Times New Roman" w:hAnsiTheme="majorHAnsi" w:cs="Arial"/>
                <w:sz w:val="24"/>
                <w:szCs w:val="24"/>
                <w:lang w:eastAsia="ru-RU"/>
              </w:rPr>
              <w:t>Закарьяев</w:t>
            </w:r>
            <w:proofErr w:type="spellEnd"/>
            <w:r w:rsidRPr="00BB26A5">
              <w:rPr>
                <w:rFonts w:asciiTheme="majorHAnsi" w:eastAsia="Times New Roman" w:hAnsiTheme="majorHAnsi" w:cs="Arial"/>
                <w:sz w:val="24"/>
                <w:szCs w:val="24"/>
                <w:lang w:eastAsia="ru-RU"/>
              </w:rPr>
              <w:t xml:space="preserve"> 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0</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2</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1</w:t>
            </w:r>
          </w:p>
        </w:tc>
        <w:tc>
          <w:tcPr>
            <w:tcW w:w="490"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183677">
              <w:rPr>
                <w:rFonts w:asciiTheme="majorHAnsi" w:eastAsia="Times New Roman" w:hAnsiTheme="majorHAnsi" w:cs="Calibri"/>
                <w:color w:val="000000"/>
                <w:sz w:val="24"/>
                <w:szCs w:val="24"/>
                <w:lang w:eastAsia="ru-RU"/>
              </w:rPr>
              <w:t>0</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Calibri"/>
                <w:color w:val="000000"/>
                <w:sz w:val="24"/>
                <w:szCs w:val="24"/>
                <w:lang w:eastAsia="ru-RU"/>
              </w:rPr>
            </w:pPr>
            <w:r w:rsidRPr="00BB26A5">
              <w:rPr>
                <w:rFonts w:asciiTheme="majorHAnsi" w:eastAsia="Times New Roman" w:hAnsiTheme="majorHAnsi" w:cs="Arial"/>
                <w:color w:val="000000"/>
                <w:sz w:val="24"/>
                <w:szCs w:val="24"/>
                <w:lang w:eastAsia="ru-RU"/>
              </w:rPr>
              <w:t>13</w:t>
            </w:r>
          </w:p>
        </w:tc>
      </w:tr>
      <w:tr w:rsidR="0041180C" w:rsidRPr="00183677"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4</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Карасаева</w:t>
            </w:r>
            <w:proofErr w:type="spellEnd"/>
            <w:r w:rsidRPr="00BB26A5">
              <w:rPr>
                <w:rFonts w:asciiTheme="majorHAnsi" w:eastAsia="Times New Roman" w:hAnsiTheme="majorHAnsi" w:cs="Arial"/>
                <w:sz w:val="24"/>
                <w:szCs w:val="24"/>
                <w:lang w:eastAsia="ru-RU"/>
              </w:rPr>
              <w:t xml:space="preserve"> М</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 xml:space="preserve"> 2</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 xml:space="preserve"> 2</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 xml:space="preserve"> 1</w:t>
            </w:r>
          </w:p>
        </w:tc>
        <w:tc>
          <w:tcPr>
            <w:tcW w:w="490"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 xml:space="preserve"> 3</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18</w:t>
            </w:r>
          </w:p>
        </w:tc>
      </w:tr>
      <w:tr w:rsidR="0041180C" w:rsidRPr="00183677"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5</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Курмамбаева</w:t>
            </w:r>
            <w:proofErr w:type="spellEnd"/>
            <w:r w:rsidRPr="00BB26A5">
              <w:rPr>
                <w:rFonts w:asciiTheme="majorHAnsi" w:eastAsia="Times New Roman" w:hAnsiTheme="majorHAnsi" w:cs="Arial"/>
                <w:sz w:val="24"/>
                <w:szCs w:val="24"/>
                <w:lang w:eastAsia="ru-RU"/>
              </w:rPr>
              <w:t xml:space="preserve"> С</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490"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 xml:space="preserve"> 3</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20</w:t>
            </w:r>
          </w:p>
        </w:tc>
      </w:tr>
      <w:tr w:rsidR="0041180C" w:rsidRPr="00183677"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6</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Кадирова</w:t>
            </w:r>
            <w:proofErr w:type="spellEnd"/>
            <w:r w:rsidRPr="00BB26A5">
              <w:rPr>
                <w:rFonts w:asciiTheme="majorHAnsi" w:eastAsia="Times New Roman" w:hAnsiTheme="majorHAnsi" w:cs="Arial"/>
                <w:sz w:val="24"/>
                <w:szCs w:val="24"/>
                <w:lang w:eastAsia="ru-RU"/>
              </w:rPr>
              <w:t xml:space="preserve"> 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90"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7</w:t>
            </w:r>
          </w:p>
        </w:tc>
      </w:tr>
      <w:tr w:rsidR="0041180C" w:rsidRPr="00183677"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7</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proofErr w:type="spellStart"/>
            <w:r w:rsidRPr="00BB26A5">
              <w:rPr>
                <w:rFonts w:asciiTheme="majorHAnsi" w:eastAsia="Times New Roman" w:hAnsiTheme="majorHAnsi" w:cs="Arial"/>
                <w:sz w:val="24"/>
                <w:szCs w:val="24"/>
                <w:lang w:eastAsia="ru-RU"/>
              </w:rPr>
              <w:t>Нуханов</w:t>
            </w:r>
            <w:proofErr w:type="spellEnd"/>
            <w:r w:rsidRPr="00BB26A5">
              <w:rPr>
                <w:rFonts w:asciiTheme="majorHAnsi" w:eastAsia="Times New Roman" w:hAnsiTheme="majorHAnsi" w:cs="Arial"/>
                <w:sz w:val="24"/>
                <w:szCs w:val="24"/>
                <w:lang w:eastAsia="ru-RU"/>
              </w:rPr>
              <w:t xml:space="preserve"> К</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1</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90"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3</w:t>
            </w:r>
          </w:p>
        </w:tc>
      </w:tr>
      <w:tr w:rsidR="0041180C" w:rsidRPr="00183677"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8</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sz w:val="24"/>
                <w:szCs w:val="24"/>
                <w:lang w:eastAsia="ru-RU"/>
              </w:rPr>
            </w:pPr>
            <w:r w:rsidRPr="00BB26A5">
              <w:rPr>
                <w:rFonts w:asciiTheme="majorHAnsi" w:eastAsia="Times New Roman" w:hAnsiTheme="majorHAnsi" w:cs="Arial"/>
                <w:sz w:val="24"/>
                <w:szCs w:val="24"/>
                <w:lang w:eastAsia="ru-RU"/>
              </w:rPr>
              <w:t>Рамазанов Б</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70"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490"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0</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Arial"/>
                <w:color w:val="000000"/>
                <w:sz w:val="24"/>
                <w:szCs w:val="24"/>
                <w:lang w:eastAsia="ru-RU"/>
              </w:rPr>
            </w:pPr>
            <w:r w:rsidRPr="00BB26A5">
              <w:rPr>
                <w:rFonts w:asciiTheme="majorHAnsi" w:eastAsia="Times New Roman" w:hAnsiTheme="majorHAnsi" w:cs="Arial"/>
                <w:color w:val="000000"/>
                <w:sz w:val="24"/>
                <w:szCs w:val="24"/>
                <w:lang w:eastAsia="ru-RU"/>
              </w:rPr>
              <w:t>2</w:t>
            </w:r>
          </w:p>
        </w:tc>
      </w:tr>
    </w:tbl>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Общий анализ качества знаний таков:</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b/>
          <w:bCs/>
          <w:color w:val="000000"/>
          <w:sz w:val="24"/>
          <w:szCs w:val="24"/>
          <w:lang w:eastAsia="ru-RU"/>
        </w:rPr>
        <w:t>Оценка «5</w:t>
      </w:r>
      <w:r w:rsidRPr="00BB26A5">
        <w:rPr>
          <w:rFonts w:asciiTheme="majorHAnsi" w:eastAsia="Times New Roman" w:hAnsiTheme="majorHAnsi" w:cs="Times New Roman"/>
          <w:color w:val="000000"/>
          <w:sz w:val="24"/>
          <w:szCs w:val="24"/>
          <w:lang w:eastAsia="ru-RU"/>
        </w:rPr>
        <w:t xml:space="preserve">» - 1 ( </w:t>
      </w:r>
      <w:proofErr w:type="spellStart"/>
      <w:r w:rsidRPr="00BB26A5">
        <w:rPr>
          <w:rFonts w:asciiTheme="majorHAnsi" w:eastAsia="Times New Roman" w:hAnsiTheme="majorHAnsi" w:cs="Times New Roman"/>
          <w:color w:val="000000"/>
          <w:sz w:val="24"/>
          <w:szCs w:val="24"/>
          <w:lang w:eastAsia="ru-RU"/>
        </w:rPr>
        <w:t>Курмамбаева</w:t>
      </w:r>
      <w:proofErr w:type="spellEnd"/>
      <w:r w:rsidRPr="00BB26A5">
        <w:rPr>
          <w:rFonts w:asciiTheme="majorHAnsi" w:eastAsia="Times New Roman" w:hAnsiTheme="majorHAnsi" w:cs="Times New Roman"/>
          <w:color w:val="000000"/>
          <w:sz w:val="24"/>
          <w:szCs w:val="24"/>
          <w:lang w:eastAsia="ru-RU"/>
        </w:rPr>
        <w:t xml:space="preserve"> С.)</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b/>
          <w:bCs/>
          <w:color w:val="000000"/>
          <w:sz w:val="24"/>
          <w:szCs w:val="24"/>
          <w:lang w:eastAsia="ru-RU"/>
        </w:rPr>
        <w:t>Оценка «4»</w:t>
      </w:r>
      <w:r w:rsidRPr="00BB26A5">
        <w:rPr>
          <w:rFonts w:asciiTheme="majorHAnsi" w:eastAsia="Times New Roman" w:hAnsiTheme="majorHAnsi" w:cs="Times New Roman"/>
          <w:color w:val="000000"/>
          <w:sz w:val="24"/>
          <w:szCs w:val="24"/>
          <w:lang w:eastAsia="ru-RU"/>
        </w:rPr>
        <w:t>  - 2 чел (</w:t>
      </w:r>
      <w:proofErr w:type="spellStart"/>
      <w:r w:rsidRPr="00BB26A5">
        <w:rPr>
          <w:rFonts w:asciiTheme="majorHAnsi" w:eastAsia="Times New Roman" w:hAnsiTheme="majorHAnsi" w:cs="Times New Roman"/>
          <w:color w:val="000000"/>
          <w:sz w:val="24"/>
          <w:szCs w:val="24"/>
          <w:lang w:eastAsia="ru-RU"/>
        </w:rPr>
        <w:t>Закарьяев</w:t>
      </w:r>
      <w:proofErr w:type="spellEnd"/>
      <w:r w:rsidRPr="00BB26A5">
        <w:rPr>
          <w:rFonts w:asciiTheme="majorHAnsi" w:eastAsia="Times New Roman" w:hAnsiTheme="majorHAnsi" w:cs="Times New Roman"/>
          <w:color w:val="000000"/>
          <w:sz w:val="24"/>
          <w:szCs w:val="24"/>
          <w:lang w:eastAsia="ru-RU"/>
        </w:rPr>
        <w:t xml:space="preserve"> А, </w:t>
      </w:r>
      <w:proofErr w:type="spellStart"/>
      <w:r w:rsidRPr="00BB26A5">
        <w:rPr>
          <w:rFonts w:asciiTheme="majorHAnsi" w:eastAsia="Times New Roman" w:hAnsiTheme="majorHAnsi" w:cs="Times New Roman"/>
          <w:color w:val="000000"/>
          <w:sz w:val="24"/>
          <w:szCs w:val="24"/>
          <w:lang w:eastAsia="ru-RU"/>
        </w:rPr>
        <w:t>Карасаева</w:t>
      </w:r>
      <w:proofErr w:type="spellEnd"/>
      <w:r w:rsidRPr="00BB26A5">
        <w:rPr>
          <w:rFonts w:asciiTheme="majorHAnsi" w:eastAsia="Times New Roman" w:hAnsiTheme="majorHAnsi" w:cs="Times New Roman"/>
          <w:color w:val="000000"/>
          <w:sz w:val="24"/>
          <w:szCs w:val="24"/>
          <w:lang w:eastAsia="ru-RU"/>
        </w:rPr>
        <w:t xml:space="preserve"> М)</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b/>
          <w:bCs/>
          <w:color w:val="000000"/>
          <w:sz w:val="24"/>
          <w:szCs w:val="24"/>
          <w:lang w:eastAsia="ru-RU"/>
        </w:rPr>
        <w:t>Оценка «3»</w:t>
      </w:r>
      <w:r w:rsidRPr="00BB26A5">
        <w:rPr>
          <w:rFonts w:asciiTheme="majorHAnsi" w:eastAsia="Times New Roman" w:hAnsiTheme="majorHAnsi" w:cs="Times New Roman"/>
          <w:color w:val="000000"/>
          <w:sz w:val="24"/>
          <w:szCs w:val="24"/>
          <w:lang w:eastAsia="ru-RU"/>
        </w:rPr>
        <w:t xml:space="preserve"> - 2 чел (Алиева Ф, </w:t>
      </w:r>
      <w:proofErr w:type="spellStart"/>
      <w:r w:rsidRPr="00BB26A5">
        <w:rPr>
          <w:rFonts w:asciiTheme="majorHAnsi" w:eastAsia="Times New Roman" w:hAnsiTheme="majorHAnsi" w:cs="Times New Roman"/>
          <w:color w:val="000000"/>
          <w:sz w:val="24"/>
          <w:szCs w:val="24"/>
          <w:lang w:eastAsia="ru-RU"/>
        </w:rPr>
        <w:t>Баюв</w:t>
      </w:r>
      <w:proofErr w:type="spellEnd"/>
      <w:r w:rsidRPr="00BB26A5">
        <w:rPr>
          <w:rFonts w:asciiTheme="majorHAnsi" w:eastAsia="Times New Roman" w:hAnsiTheme="majorHAnsi" w:cs="Times New Roman"/>
          <w:color w:val="000000"/>
          <w:sz w:val="24"/>
          <w:szCs w:val="24"/>
          <w:lang w:eastAsia="ru-RU"/>
        </w:rPr>
        <w:t xml:space="preserve"> Д)</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b/>
          <w:bCs/>
          <w:color w:val="000000"/>
          <w:sz w:val="24"/>
          <w:szCs w:val="24"/>
          <w:lang w:eastAsia="ru-RU"/>
        </w:rPr>
        <w:t>Оценка «2»</w:t>
      </w:r>
      <w:r w:rsidRPr="00BB26A5">
        <w:rPr>
          <w:rFonts w:asciiTheme="majorHAnsi" w:eastAsia="Times New Roman" w:hAnsiTheme="majorHAnsi" w:cs="Times New Roman"/>
          <w:color w:val="000000"/>
          <w:sz w:val="24"/>
          <w:szCs w:val="24"/>
          <w:lang w:eastAsia="ru-RU"/>
        </w:rPr>
        <w:t> -3 чел (</w:t>
      </w:r>
      <w:proofErr w:type="spellStart"/>
      <w:r w:rsidRPr="00BB26A5">
        <w:rPr>
          <w:rFonts w:asciiTheme="majorHAnsi" w:eastAsia="Times New Roman" w:hAnsiTheme="majorHAnsi" w:cs="Times New Roman"/>
          <w:color w:val="000000"/>
          <w:sz w:val="24"/>
          <w:szCs w:val="24"/>
          <w:lang w:eastAsia="ru-RU"/>
        </w:rPr>
        <w:t>Кадирова</w:t>
      </w:r>
      <w:proofErr w:type="spellEnd"/>
      <w:r w:rsidRPr="00BB26A5">
        <w:rPr>
          <w:rFonts w:asciiTheme="majorHAnsi" w:eastAsia="Times New Roman" w:hAnsiTheme="majorHAnsi" w:cs="Times New Roman"/>
          <w:color w:val="000000"/>
          <w:sz w:val="24"/>
          <w:szCs w:val="24"/>
          <w:lang w:eastAsia="ru-RU"/>
        </w:rPr>
        <w:t xml:space="preserve"> А, </w:t>
      </w:r>
      <w:proofErr w:type="spellStart"/>
      <w:r w:rsidRPr="00BB26A5">
        <w:rPr>
          <w:rFonts w:asciiTheme="majorHAnsi" w:eastAsia="Times New Roman" w:hAnsiTheme="majorHAnsi" w:cs="Times New Roman"/>
          <w:color w:val="000000"/>
          <w:sz w:val="24"/>
          <w:szCs w:val="24"/>
          <w:lang w:eastAsia="ru-RU"/>
        </w:rPr>
        <w:t>Нуханов</w:t>
      </w:r>
      <w:proofErr w:type="spellEnd"/>
      <w:r w:rsidRPr="00BB26A5">
        <w:rPr>
          <w:rFonts w:asciiTheme="majorHAnsi" w:eastAsia="Times New Roman" w:hAnsiTheme="majorHAnsi" w:cs="Times New Roman"/>
          <w:color w:val="000000"/>
          <w:sz w:val="24"/>
          <w:szCs w:val="24"/>
          <w:lang w:eastAsia="ru-RU"/>
        </w:rPr>
        <w:t xml:space="preserve"> К, Рамазанов Б)</w:t>
      </w:r>
    </w:p>
    <w:p w:rsidR="0041180C" w:rsidRPr="00183677" w:rsidRDefault="0041180C" w:rsidP="0041180C">
      <w:pPr>
        <w:shd w:val="clear" w:color="auto" w:fill="FFFFFF"/>
        <w:spacing w:after="0" w:line="240" w:lineRule="auto"/>
        <w:rPr>
          <w:rFonts w:asciiTheme="majorHAnsi" w:eastAsia="Times New Roman" w:hAnsiTheme="majorHAnsi" w:cs="Calibri"/>
          <w:color w:val="000000"/>
          <w:sz w:val="24"/>
          <w:szCs w:val="24"/>
          <w:lang w:eastAsia="ru-RU"/>
        </w:rPr>
      </w:pPr>
      <w:r w:rsidRPr="00BB26A5">
        <w:rPr>
          <w:rFonts w:asciiTheme="majorHAnsi" w:eastAsia="Times New Roman" w:hAnsiTheme="majorHAnsi" w:cs="Times New Roman"/>
          <w:color w:val="000000"/>
          <w:sz w:val="24"/>
          <w:szCs w:val="24"/>
          <w:lang w:eastAsia="ru-RU"/>
        </w:rPr>
        <w:t>Качество знаний 37,5 %.</w:t>
      </w:r>
    </w:p>
    <w:p w:rsidR="0041180C" w:rsidRPr="00183677" w:rsidRDefault="0041180C" w:rsidP="0041180C">
      <w:pPr>
        <w:spacing w:after="0" w:line="240" w:lineRule="auto"/>
        <w:ind w:left="-142"/>
        <w:rPr>
          <w:rFonts w:asciiTheme="majorHAnsi" w:eastAsia="Times New Roman" w:hAnsiTheme="majorHAnsi" w:cs="Times New Roman"/>
          <w:sz w:val="24"/>
          <w:szCs w:val="24"/>
          <w:lang w:eastAsia="ru-RU"/>
        </w:rPr>
      </w:pPr>
    </w:p>
    <w:p w:rsidR="0041180C" w:rsidRDefault="0041180C" w:rsidP="00B15EC2">
      <w:pPr>
        <w:tabs>
          <w:tab w:val="left" w:pos="1050"/>
        </w:tabs>
        <w:spacing w:after="0"/>
        <w:rPr>
          <w:rFonts w:asciiTheme="majorHAnsi" w:hAnsiTheme="majorHAnsi"/>
          <w:b/>
          <w:i/>
          <w:sz w:val="24"/>
          <w:szCs w:val="24"/>
        </w:rPr>
      </w:pPr>
      <w:r w:rsidRPr="00BB26A5">
        <w:rPr>
          <w:rFonts w:asciiTheme="majorHAnsi" w:hAnsiTheme="majorHAnsi"/>
          <w:b/>
          <w:i/>
          <w:sz w:val="24"/>
          <w:szCs w:val="24"/>
        </w:rPr>
        <w:t>МАТЕМАТИКА</w:t>
      </w:r>
    </w:p>
    <w:p w:rsidR="00B15EC2" w:rsidRPr="00BB26A5" w:rsidRDefault="00B15EC2" w:rsidP="00B15EC2">
      <w:pPr>
        <w:tabs>
          <w:tab w:val="left" w:pos="1050"/>
        </w:tabs>
        <w:spacing w:after="0"/>
        <w:rPr>
          <w:rFonts w:asciiTheme="majorHAnsi" w:hAnsiTheme="majorHAnsi"/>
          <w:b/>
          <w:i/>
          <w:sz w:val="24"/>
          <w:szCs w:val="24"/>
        </w:rPr>
      </w:pP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ВПР была проведена     25 апреля 2017г.</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 xml:space="preserve">В ходе работы нарушений выявлено  </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Работу </w:t>
      </w:r>
      <w:r w:rsidRPr="00183677">
        <w:rPr>
          <w:rFonts w:asciiTheme="majorHAnsi" w:eastAsia="Times New Roman" w:hAnsiTheme="majorHAnsi" w:cs="Times New Roman"/>
          <w:b/>
          <w:bCs/>
          <w:color w:val="000000"/>
          <w:sz w:val="24"/>
          <w:szCs w:val="24"/>
          <w:lang w:eastAsia="ru-RU"/>
        </w:rPr>
        <w:t>по математике  </w:t>
      </w:r>
      <w:r w:rsidRPr="00183677">
        <w:rPr>
          <w:rFonts w:asciiTheme="majorHAnsi" w:eastAsia="Times New Roman" w:hAnsiTheme="majorHAnsi" w:cs="Times New Roman"/>
          <w:color w:val="000000"/>
          <w:sz w:val="24"/>
          <w:szCs w:val="24"/>
          <w:lang w:eastAsia="ru-RU"/>
        </w:rPr>
        <w:t>выполняли 8 человек.</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Структура работы:</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Работа содержит 12 заданий.</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В заданиях 1, 2, 7 проверялось  умение выполнять арифметические действия с числами и числовыми выражениями. В частности, задание 1 проверяло умение выполнять сложение, вычитание, умножение и деление однозначных, двузначных и трехзначных чисел в случаях, сводимых к действиям в пределах 100. Задание 2 проверяло  умение вычислять значение числового выражения, соблюдая при этом порядок действий. Заданием 7 контролировало  умение выполнять письменно действия с многозначными числами.</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Задания 3 и 4 поверяло умение решать арифметическим способом (в одно-два действия) учебные задачи и задачи, связанные с повседневной жизнью. Кроме того, задание 4 выявляло умение читать, записывать и сравнивать величины.</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lastRenderedPageBreak/>
        <w:t>Умение решать текстовые задачи в три-четыре действия проверялось заданиями 8 и 9. При этом Умение исследовать, распознавать и изображать геометрические фигуры проверялось  заданием 5. Пункт 1 задания предполагало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 В задании 8 необходимо выполнить действия задачи.</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В задании 6 проверялись  умения работать с таблицами, схемами, графиками, диаграммами, анализировать и интерпретировать данные. Задание предполагало чтение и анализ несложных готовых таблиц. Овладение основами пространственного воображения выявляется заданием 10. Оно предполагало описание взаимного расположения предметов в пространстве и на плоскости. Задание 11 требует умения решать текстовые задачи в три-четыре действия.</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 xml:space="preserve">На выполнение проверочной работы по </w:t>
      </w:r>
      <w:r w:rsidR="00B15EC2">
        <w:rPr>
          <w:rFonts w:asciiTheme="majorHAnsi" w:eastAsia="Times New Roman" w:hAnsiTheme="majorHAnsi" w:cs="Times New Roman"/>
          <w:color w:val="000000"/>
          <w:sz w:val="24"/>
          <w:szCs w:val="24"/>
          <w:lang w:eastAsia="ru-RU"/>
        </w:rPr>
        <w:t>математике было дано  45 минут.</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tbl>
      <w:tblPr>
        <w:tblW w:w="10278" w:type="dxa"/>
        <w:tblInd w:w="202" w:type="dxa"/>
        <w:shd w:val="clear" w:color="auto" w:fill="FFFFFF"/>
        <w:tblCellMar>
          <w:top w:w="15" w:type="dxa"/>
          <w:left w:w="15" w:type="dxa"/>
          <w:bottom w:w="15" w:type="dxa"/>
          <w:right w:w="15" w:type="dxa"/>
        </w:tblCellMar>
        <w:tblLook w:val="04A0" w:firstRow="1" w:lastRow="0" w:firstColumn="1" w:lastColumn="0" w:noHBand="0" w:noVBand="1"/>
      </w:tblPr>
      <w:tblGrid>
        <w:gridCol w:w="531"/>
        <w:gridCol w:w="2234"/>
        <w:gridCol w:w="567"/>
        <w:gridCol w:w="709"/>
        <w:gridCol w:w="567"/>
        <w:gridCol w:w="709"/>
        <w:gridCol w:w="425"/>
        <w:gridCol w:w="425"/>
        <w:gridCol w:w="567"/>
        <w:gridCol w:w="567"/>
        <w:gridCol w:w="567"/>
        <w:gridCol w:w="567"/>
        <w:gridCol w:w="567"/>
        <w:gridCol w:w="1276"/>
      </w:tblGrid>
      <w:tr w:rsidR="0041180C" w:rsidRPr="00183677" w:rsidTr="00C671E3">
        <w:trPr>
          <w:trHeight w:val="195"/>
        </w:trPr>
        <w:tc>
          <w:tcPr>
            <w:tcW w:w="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w:t>
            </w:r>
          </w:p>
        </w:tc>
        <w:tc>
          <w:tcPr>
            <w:tcW w:w="22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proofErr w:type="spellStart"/>
            <w:r w:rsidRPr="00183677">
              <w:rPr>
                <w:rFonts w:asciiTheme="majorHAnsi" w:eastAsia="Times New Roman" w:hAnsiTheme="majorHAnsi" w:cs="Times New Roman"/>
                <w:color w:val="000000"/>
                <w:sz w:val="24"/>
                <w:szCs w:val="24"/>
                <w:lang w:eastAsia="ru-RU"/>
              </w:rPr>
              <w:t>Фамилия,имя</w:t>
            </w:r>
            <w:proofErr w:type="spellEnd"/>
            <w:r w:rsidRPr="00183677">
              <w:rPr>
                <w:rFonts w:asciiTheme="majorHAnsi" w:eastAsia="Times New Roman" w:hAnsiTheme="majorHAnsi" w:cs="Times New Roman"/>
                <w:color w:val="000000"/>
                <w:sz w:val="24"/>
                <w:szCs w:val="24"/>
                <w:lang w:eastAsia="ru-RU"/>
              </w:rPr>
              <w:t xml:space="preserve"> уч-ся</w:t>
            </w:r>
          </w:p>
        </w:tc>
        <w:tc>
          <w:tcPr>
            <w:tcW w:w="6237"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Часть 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Итого</w:t>
            </w:r>
          </w:p>
        </w:tc>
      </w:tr>
      <w:tr w:rsidR="0041180C" w:rsidRPr="00183677" w:rsidTr="00C671E3">
        <w:trPr>
          <w:trHeight w:val="113"/>
        </w:trPr>
        <w:tc>
          <w:tcPr>
            <w:tcW w:w="53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p>
        </w:tc>
        <w:tc>
          <w:tcPr>
            <w:tcW w:w="22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sz w:val="24"/>
                <w:szCs w:val="24"/>
                <w:lang w:eastAsia="ru-RU"/>
              </w:rPr>
              <w:t>1</w:t>
            </w: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3</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4</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5</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6</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7</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8</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 xml:space="preserve"> 9</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183677" w:rsidRDefault="0041180C" w:rsidP="00C671E3">
            <w:pPr>
              <w:spacing w:before="100" w:beforeAutospacing="1" w:after="100" w:afterAutospacing="1" w:line="240" w:lineRule="auto"/>
              <w:rPr>
                <w:rFonts w:asciiTheme="majorHAnsi" w:eastAsia="Times New Roman" w:hAnsiTheme="majorHAnsi" w:cs="Times New Roman"/>
                <w:color w:val="000000"/>
                <w:sz w:val="24"/>
                <w:szCs w:val="24"/>
                <w:lang w:eastAsia="ru-RU"/>
              </w:rPr>
            </w:pPr>
          </w:p>
        </w:tc>
      </w:tr>
      <w:tr w:rsidR="0041180C" w:rsidRPr="00183677" w:rsidTr="00C671E3">
        <w:trPr>
          <w:trHeight w:val="308"/>
        </w:trPr>
        <w:tc>
          <w:tcPr>
            <w:tcW w:w="531"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p>
        </w:tc>
        <w:tc>
          <w:tcPr>
            <w:tcW w:w="2234" w:type="dxa"/>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7"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709"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7"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709"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42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42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7" w:type="dxa"/>
            <w:tcBorders>
              <w:top w:val="single" w:sz="8" w:space="0" w:color="000000"/>
              <w:left w:val="single" w:sz="4" w:space="0" w:color="auto"/>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c>
          <w:tcPr>
            <w:tcW w:w="12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rPr>
                <w:rFonts w:asciiTheme="majorHAnsi" w:eastAsia="Times New Roman" w:hAnsiTheme="majorHAnsi" w:cs="Times New Roman"/>
                <w:sz w:val="24"/>
                <w:szCs w:val="24"/>
                <w:lang w:eastAsia="ru-RU"/>
              </w:rPr>
            </w:pPr>
          </w:p>
        </w:tc>
      </w:tr>
      <w:tr w:rsidR="0041180C" w:rsidRPr="00183677" w:rsidTr="00C671E3">
        <w:trPr>
          <w:trHeight w:val="260"/>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2234"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sz w:val="24"/>
                <w:szCs w:val="24"/>
                <w:lang w:eastAsia="ru-RU"/>
              </w:rPr>
              <w:t>Алиева Ф</w:t>
            </w:r>
          </w:p>
        </w:tc>
        <w:tc>
          <w:tcPr>
            <w:tcW w:w="567"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709"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4" w:space="0" w:color="auto"/>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12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9</w:t>
            </w:r>
          </w:p>
        </w:tc>
      </w:tr>
      <w:tr w:rsidR="0041180C" w:rsidRPr="00183677" w:rsidTr="00C671E3">
        <w:trPr>
          <w:trHeight w:val="260"/>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2234"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proofErr w:type="spellStart"/>
            <w:r w:rsidRPr="00183677">
              <w:rPr>
                <w:rFonts w:asciiTheme="majorHAnsi" w:eastAsia="Times New Roman" w:hAnsiTheme="majorHAnsi" w:cs="Times New Roman"/>
                <w:sz w:val="24"/>
                <w:szCs w:val="24"/>
                <w:lang w:eastAsia="ru-RU"/>
              </w:rPr>
              <w:t>Баюв</w:t>
            </w:r>
            <w:proofErr w:type="spellEnd"/>
            <w:r w:rsidRPr="00183677">
              <w:rPr>
                <w:rFonts w:asciiTheme="majorHAnsi" w:eastAsia="Times New Roman" w:hAnsiTheme="majorHAnsi" w:cs="Times New Roman"/>
                <w:sz w:val="24"/>
                <w:szCs w:val="24"/>
                <w:lang w:eastAsia="ru-RU"/>
              </w:rPr>
              <w:t xml:space="preserve"> Д</w:t>
            </w:r>
          </w:p>
        </w:tc>
        <w:tc>
          <w:tcPr>
            <w:tcW w:w="567"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709"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42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2" w:space="0" w:color="000000"/>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2"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12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9</w:t>
            </w:r>
          </w:p>
        </w:tc>
      </w:tr>
      <w:tr w:rsidR="0041180C" w:rsidRPr="00183677" w:rsidTr="00C671E3">
        <w:trPr>
          <w:trHeight w:val="292"/>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proofErr w:type="spellStart"/>
            <w:r w:rsidRPr="00183677">
              <w:rPr>
                <w:rFonts w:asciiTheme="majorHAnsi" w:eastAsia="Times New Roman" w:hAnsiTheme="majorHAnsi" w:cs="Times New Roman"/>
                <w:sz w:val="24"/>
                <w:szCs w:val="24"/>
                <w:lang w:eastAsia="ru-RU"/>
              </w:rPr>
              <w:t>Закарьяев</w:t>
            </w:r>
            <w:proofErr w:type="spellEnd"/>
            <w:r w:rsidRPr="00183677">
              <w:rPr>
                <w:rFonts w:asciiTheme="majorHAnsi" w:eastAsia="Times New Roman" w:hAnsiTheme="majorHAnsi" w:cs="Times New Roman"/>
                <w:sz w:val="24"/>
                <w:szCs w:val="24"/>
                <w:lang w:eastAsia="ru-RU"/>
              </w:rPr>
              <w:t xml:space="preserve"> 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14</w:t>
            </w:r>
          </w:p>
        </w:tc>
      </w:tr>
      <w:tr w:rsidR="0041180C" w:rsidRPr="00183677" w:rsidTr="00C671E3">
        <w:trPr>
          <w:trHeight w:val="292"/>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sz w:val="24"/>
                <w:szCs w:val="24"/>
                <w:lang w:eastAsia="ru-RU"/>
              </w:rPr>
            </w:pPr>
            <w:proofErr w:type="spellStart"/>
            <w:r w:rsidRPr="00183677">
              <w:rPr>
                <w:rFonts w:asciiTheme="majorHAnsi" w:eastAsia="Times New Roman" w:hAnsiTheme="majorHAnsi" w:cs="Times New Roman"/>
                <w:sz w:val="24"/>
                <w:szCs w:val="24"/>
                <w:lang w:eastAsia="ru-RU"/>
              </w:rPr>
              <w:t>Карасаева</w:t>
            </w:r>
            <w:proofErr w:type="spellEnd"/>
            <w:r w:rsidRPr="00183677">
              <w:rPr>
                <w:rFonts w:asciiTheme="majorHAnsi" w:eastAsia="Times New Roman" w:hAnsiTheme="majorHAnsi" w:cs="Times New Roman"/>
                <w:sz w:val="24"/>
                <w:szCs w:val="24"/>
                <w:lang w:eastAsia="ru-RU"/>
              </w:rPr>
              <w:t xml:space="preserve"> М</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 xml:space="preserve">  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 xml:space="preserve">  2</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 xml:space="preserve">  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12</w:t>
            </w:r>
          </w:p>
        </w:tc>
      </w:tr>
      <w:tr w:rsidR="0041180C" w:rsidRPr="00183677" w:rsidTr="00C671E3">
        <w:trPr>
          <w:trHeight w:val="292"/>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sz w:val="24"/>
                <w:szCs w:val="24"/>
                <w:lang w:eastAsia="ru-RU"/>
              </w:rPr>
            </w:pPr>
            <w:proofErr w:type="spellStart"/>
            <w:r w:rsidRPr="00183677">
              <w:rPr>
                <w:rFonts w:asciiTheme="majorHAnsi" w:eastAsia="Times New Roman" w:hAnsiTheme="majorHAnsi" w:cs="Times New Roman"/>
                <w:sz w:val="24"/>
                <w:szCs w:val="24"/>
                <w:lang w:eastAsia="ru-RU"/>
              </w:rPr>
              <w:t>Курмамбаева</w:t>
            </w:r>
            <w:proofErr w:type="spellEnd"/>
            <w:r w:rsidRPr="00183677">
              <w:rPr>
                <w:rFonts w:asciiTheme="majorHAnsi" w:eastAsia="Times New Roman" w:hAnsiTheme="majorHAnsi" w:cs="Times New Roman"/>
                <w:sz w:val="24"/>
                <w:szCs w:val="24"/>
                <w:lang w:eastAsia="ru-RU"/>
              </w:rPr>
              <w:t xml:space="preserve"> С</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11</w:t>
            </w:r>
          </w:p>
        </w:tc>
      </w:tr>
      <w:tr w:rsidR="0041180C" w:rsidRPr="00183677" w:rsidTr="00C671E3">
        <w:trPr>
          <w:trHeight w:val="292"/>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sz w:val="24"/>
                <w:szCs w:val="24"/>
                <w:lang w:eastAsia="ru-RU"/>
              </w:rPr>
            </w:pPr>
            <w:proofErr w:type="spellStart"/>
            <w:r w:rsidRPr="00183677">
              <w:rPr>
                <w:rFonts w:asciiTheme="majorHAnsi" w:eastAsia="Times New Roman" w:hAnsiTheme="majorHAnsi" w:cs="Times New Roman"/>
                <w:sz w:val="24"/>
                <w:szCs w:val="24"/>
                <w:lang w:eastAsia="ru-RU"/>
              </w:rPr>
              <w:t>Кадирова</w:t>
            </w:r>
            <w:proofErr w:type="spellEnd"/>
            <w:r w:rsidRPr="00183677">
              <w:rPr>
                <w:rFonts w:asciiTheme="majorHAnsi" w:eastAsia="Times New Roman" w:hAnsiTheme="majorHAnsi" w:cs="Times New Roman"/>
                <w:sz w:val="24"/>
                <w:szCs w:val="24"/>
                <w:lang w:eastAsia="ru-RU"/>
              </w:rPr>
              <w:t xml:space="preserve"> 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5</w:t>
            </w:r>
          </w:p>
        </w:tc>
      </w:tr>
      <w:tr w:rsidR="0041180C" w:rsidRPr="00183677" w:rsidTr="00C671E3">
        <w:trPr>
          <w:trHeight w:val="292"/>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7</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sz w:val="24"/>
                <w:szCs w:val="24"/>
                <w:lang w:eastAsia="ru-RU"/>
              </w:rPr>
            </w:pPr>
            <w:proofErr w:type="spellStart"/>
            <w:r w:rsidRPr="00183677">
              <w:rPr>
                <w:rFonts w:asciiTheme="majorHAnsi" w:eastAsia="Times New Roman" w:hAnsiTheme="majorHAnsi" w:cs="Times New Roman"/>
                <w:sz w:val="24"/>
                <w:szCs w:val="24"/>
                <w:lang w:eastAsia="ru-RU"/>
              </w:rPr>
              <w:t>Нуханов</w:t>
            </w:r>
            <w:proofErr w:type="spellEnd"/>
            <w:r w:rsidRPr="00183677">
              <w:rPr>
                <w:rFonts w:asciiTheme="majorHAnsi" w:eastAsia="Times New Roman" w:hAnsiTheme="majorHAnsi" w:cs="Times New Roman"/>
                <w:sz w:val="24"/>
                <w:szCs w:val="24"/>
                <w:lang w:eastAsia="ru-RU"/>
              </w:rPr>
              <w:t xml:space="preserve"> 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2</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5</w:t>
            </w:r>
          </w:p>
        </w:tc>
      </w:tr>
      <w:tr w:rsidR="0041180C" w:rsidRPr="00183677" w:rsidTr="00C671E3">
        <w:trPr>
          <w:trHeight w:val="292"/>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8</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sz w:val="24"/>
                <w:szCs w:val="24"/>
                <w:lang w:eastAsia="ru-RU"/>
              </w:rPr>
            </w:pPr>
            <w:r w:rsidRPr="00183677">
              <w:rPr>
                <w:rFonts w:asciiTheme="majorHAnsi" w:eastAsia="Times New Roman" w:hAnsiTheme="majorHAnsi" w:cs="Times New Roman"/>
                <w:sz w:val="24"/>
                <w:szCs w:val="24"/>
                <w:lang w:eastAsia="ru-RU"/>
              </w:rPr>
              <w:t>Рамазанов Б</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425"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1</w:t>
            </w:r>
          </w:p>
        </w:tc>
        <w:tc>
          <w:tcPr>
            <w:tcW w:w="567" w:type="dxa"/>
            <w:tcBorders>
              <w:top w:val="single" w:sz="8" w:space="0" w:color="000000"/>
              <w:left w:val="single" w:sz="4" w:space="0" w:color="auto"/>
              <w:bottom w:val="single" w:sz="8" w:space="0" w:color="000000"/>
              <w:right w:val="single" w:sz="8" w:space="0" w:color="000000"/>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567" w:type="dxa"/>
            <w:tcBorders>
              <w:top w:val="single" w:sz="8" w:space="0" w:color="000000"/>
              <w:left w:val="single" w:sz="4" w:space="0" w:color="auto"/>
              <w:bottom w:val="single" w:sz="8" w:space="0" w:color="000000"/>
              <w:right w:val="single" w:sz="4" w:space="0" w:color="auto"/>
            </w:tcBorders>
            <w:shd w:val="clear" w:color="auto" w:fill="FFFFFF"/>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183677" w:rsidRDefault="0041180C" w:rsidP="00C671E3">
            <w:pPr>
              <w:spacing w:after="0" w:line="240" w:lineRule="auto"/>
              <w:jc w:val="center"/>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5</w:t>
            </w:r>
          </w:p>
        </w:tc>
      </w:tr>
    </w:tbl>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p w:rsidR="0041180C" w:rsidRPr="00183677" w:rsidRDefault="0041180C" w:rsidP="0041180C">
      <w:pPr>
        <w:shd w:val="clear" w:color="auto" w:fill="FFFFFF"/>
        <w:spacing w:after="0" w:line="240" w:lineRule="auto"/>
        <w:rPr>
          <w:rFonts w:asciiTheme="majorHAnsi" w:eastAsia="Times New Roman" w:hAnsiTheme="majorHAnsi" w:cs="Times New Roman"/>
          <w:b/>
          <w:color w:val="000000"/>
          <w:sz w:val="24"/>
          <w:szCs w:val="24"/>
          <w:lang w:eastAsia="ru-RU"/>
        </w:rPr>
      </w:pPr>
      <w:r w:rsidRPr="00183677">
        <w:rPr>
          <w:rFonts w:asciiTheme="majorHAnsi" w:eastAsia="Times New Roman" w:hAnsiTheme="majorHAnsi" w:cs="Times New Roman"/>
          <w:b/>
          <w:color w:val="000000"/>
          <w:sz w:val="24"/>
          <w:szCs w:val="24"/>
          <w:lang w:eastAsia="ru-RU"/>
        </w:rPr>
        <w:t>Допущены ошибки:</w:t>
      </w:r>
    </w:p>
    <w:p w:rsidR="0041180C" w:rsidRPr="00183677" w:rsidRDefault="0041180C" w:rsidP="0041180C">
      <w:pPr>
        <w:shd w:val="clear" w:color="auto" w:fill="FFFFFF"/>
        <w:spacing w:after="0" w:line="240" w:lineRule="auto"/>
        <w:rPr>
          <w:rFonts w:asciiTheme="majorHAnsi" w:eastAsia="Times New Roman" w:hAnsiTheme="majorHAnsi" w:cs="Times New Roman"/>
          <w:sz w:val="24"/>
          <w:szCs w:val="24"/>
          <w:lang w:eastAsia="ru-RU"/>
        </w:rPr>
      </w:pPr>
      <w:r w:rsidRPr="00183677">
        <w:rPr>
          <w:rFonts w:asciiTheme="majorHAnsi" w:eastAsia="Times New Roman" w:hAnsiTheme="majorHAnsi" w:cs="Times New Roman"/>
          <w:sz w:val="24"/>
          <w:szCs w:val="24"/>
          <w:lang w:eastAsia="ru-RU"/>
        </w:rPr>
        <w:t>1.Умение выполнять арифметические действия с числами и числовыми выражениями</w:t>
      </w:r>
    </w:p>
    <w:p w:rsidR="0041180C" w:rsidRPr="00183677" w:rsidRDefault="0041180C" w:rsidP="0041180C">
      <w:pPr>
        <w:spacing w:after="0" w:line="240" w:lineRule="auto"/>
        <w:rPr>
          <w:rFonts w:asciiTheme="majorHAnsi" w:eastAsia="Times New Roman" w:hAnsiTheme="majorHAnsi" w:cs="Times New Roman"/>
          <w:sz w:val="24"/>
          <w:szCs w:val="24"/>
          <w:lang w:eastAsia="ru-RU"/>
        </w:rPr>
      </w:pPr>
      <w:r w:rsidRPr="00183677">
        <w:rPr>
          <w:rFonts w:asciiTheme="majorHAnsi" w:eastAsia="Times New Roman" w:hAnsiTheme="majorHAnsi" w:cs="Times New Roman"/>
          <w:sz w:val="24"/>
          <w:szCs w:val="24"/>
          <w:lang w:eastAsia="ru-RU"/>
        </w:rPr>
        <w:t>2.Умение решать арифметическим способом (в одно-два действия) учебные задачи .</w:t>
      </w:r>
    </w:p>
    <w:p w:rsidR="0041180C" w:rsidRPr="00183677" w:rsidRDefault="0041180C" w:rsidP="0041180C">
      <w:pPr>
        <w:shd w:val="clear" w:color="auto" w:fill="FFFFFF"/>
        <w:spacing w:after="0" w:line="240" w:lineRule="auto"/>
        <w:jc w:val="center"/>
        <w:rPr>
          <w:rFonts w:asciiTheme="majorHAnsi" w:eastAsia="Times New Roman" w:hAnsiTheme="majorHAnsi" w:cs="Times New Roman"/>
          <w:sz w:val="24"/>
          <w:szCs w:val="24"/>
          <w:lang w:eastAsia="ru-RU"/>
        </w:rPr>
      </w:pPr>
      <w:r w:rsidRPr="00183677">
        <w:rPr>
          <w:rFonts w:asciiTheme="majorHAnsi" w:eastAsia="Times New Roman" w:hAnsiTheme="majorHAnsi" w:cs="Times New Roman"/>
          <w:sz w:val="24"/>
          <w:szCs w:val="24"/>
          <w:lang w:eastAsia="ru-RU"/>
        </w:rPr>
        <w:t>3.Умение читать, записывать и сравнивать величины, используя основные единицы измерения величин и соотношения между ними</w:t>
      </w:r>
    </w:p>
    <w:p w:rsidR="0041180C" w:rsidRPr="00183677" w:rsidRDefault="0041180C" w:rsidP="0041180C">
      <w:pPr>
        <w:shd w:val="clear" w:color="auto" w:fill="FFFFFF"/>
        <w:spacing w:after="0" w:line="240" w:lineRule="auto"/>
        <w:rPr>
          <w:rFonts w:asciiTheme="majorHAnsi" w:eastAsia="Times New Roman" w:hAnsiTheme="majorHAnsi" w:cs="Times New Roman"/>
          <w:sz w:val="24"/>
          <w:szCs w:val="24"/>
          <w:lang w:eastAsia="ru-RU"/>
        </w:rPr>
      </w:pPr>
      <w:r w:rsidRPr="00183677">
        <w:rPr>
          <w:rFonts w:asciiTheme="majorHAnsi" w:eastAsia="Times New Roman" w:hAnsiTheme="majorHAnsi" w:cs="Times New Roman"/>
          <w:sz w:val="24"/>
          <w:szCs w:val="24"/>
          <w:lang w:eastAsia="ru-RU"/>
        </w:rPr>
        <w:t>4.Умение исследовать, распознавать геометрические фигуры</w:t>
      </w:r>
    </w:p>
    <w:p w:rsidR="0041180C" w:rsidRPr="00183677" w:rsidRDefault="0041180C" w:rsidP="0041180C">
      <w:pPr>
        <w:spacing w:after="0" w:line="240" w:lineRule="auto"/>
        <w:rPr>
          <w:rFonts w:asciiTheme="majorHAnsi" w:eastAsia="Times New Roman" w:hAnsiTheme="majorHAnsi" w:cs="Times New Roman"/>
          <w:sz w:val="24"/>
          <w:szCs w:val="24"/>
          <w:lang w:eastAsia="ru-RU"/>
        </w:rPr>
      </w:pPr>
      <w:r w:rsidRPr="00183677">
        <w:rPr>
          <w:rFonts w:asciiTheme="majorHAnsi" w:eastAsia="Times New Roman" w:hAnsiTheme="majorHAnsi" w:cs="Times New Roman"/>
          <w:sz w:val="24"/>
          <w:szCs w:val="24"/>
          <w:lang w:eastAsia="ru-RU"/>
        </w:rPr>
        <w:t>5.Умение работать с таблицами, схемами, графиками диаграммами, анализировать и</w:t>
      </w:r>
      <w:r>
        <w:rPr>
          <w:rFonts w:asciiTheme="majorHAnsi" w:eastAsia="Times New Roman" w:hAnsiTheme="majorHAnsi" w:cs="Times New Roman"/>
          <w:sz w:val="24"/>
          <w:szCs w:val="24"/>
          <w:lang w:eastAsia="ru-RU"/>
        </w:rPr>
        <w:t xml:space="preserve"> </w:t>
      </w:r>
      <w:r w:rsidRPr="00183677">
        <w:rPr>
          <w:rFonts w:asciiTheme="majorHAnsi" w:eastAsia="Times New Roman" w:hAnsiTheme="majorHAnsi" w:cs="Times New Roman"/>
          <w:sz w:val="24"/>
          <w:szCs w:val="24"/>
          <w:lang w:eastAsia="ru-RU"/>
        </w:rPr>
        <w:t>интерпретировать данные</w:t>
      </w:r>
    </w:p>
    <w:p w:rsidR="0041180C" w:rsidRPr="00183677" w:rsidRDefault="0041180C" w:rsidP="0041180C">
      <w:p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В соответствии с вышеизложенным внимание следует уделить на такие темы:</w:t>
      </w:r>
    </w:p>
    <w:p w:rsidR="0041180C" w:rsidRPr="00183677" w:rsidRDefault="0041180C" w:rsidP="00D527CD">
      <w:pPr>
        <w:numPr>
          <w:ilvl w:val="0"/>
          <w:numId w:val="12"/>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lastRenderedPageBreak/>
        <w:t>Повторить таблицу величин по измерению массы.</w:t>
      </w:r>
    </w:p>
    <w:p w:rsidR="0041180C" w:rsidRPr="00183677" w:rsidRDefault="0041180C" w:rsidP="00D527CD">
      <w:pPr>
        <w:numPr>
          <w:ilvl w:val="0"/>
          <w:numId w:val="12"/>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Решение различных заданий на нахождение единиц времени</w:t>
      </w:r>
    </w:p>
    <w:p w:rsidR="0041180C" w:rsidRPr="00183677" w:rsidRDefault="0041180C" w:rsidP="0041180C">
      <w:p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с соответствующими преобразованиями и арифметическими действиями</w:t>
      </w:r>
    </w:p>
    <w:p w:rsidR="0041180C" w:rsidRPr="00183677" w:rsidRDefault="0041180C" w:rsidP="0041180C">
      <w:p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с именованными числами и обязательным использованием моделирования ситуативной задачи.</w:t>
      </w:r>
    </w:p>
    <w:p w:rsidR="0041180C" w:rsidRPr="00183677" w:rsidRDefault="0041180C" w:rsidP="00D527CD">
      <w:pPr>
        <w:numPr>
          <w:ilvl w:val="0"/>
          <w:numId w:val="13"/>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Совершенствовать вычислительные навыки различных арифметических действий. Повторно рассмотреть алгоритм деления многозначного числа на однозначное.</w:t>
      </w:r>
    </w:p>
    <w:p w:rsidR="0041180C" w:rsidRPr="00183677" w:rsidRDefault="0041180C" w:rsidP="00D527CD">
      <w:pPr>
        <w:numPr>
          <w:ilvl w:val="0"/>
          <w:numId w:val="13"/>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41180C" w:rsidRPr="00183677" w:rsidRDefault="0041180C" w:rsidP="00D527CD">
      <w:pPr>
        <w:numPr>
          <w:ilvl w:val="0"/>
          <w:numId w:val="13"/>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Выполнение различных заданий на определение правильной последовательности временных отношений по выстраиванию очередности.</w:t>
      </w:r>
    </w:p>
    <w:p w:rsidR="0041180C" w:rsidRPr="00183677" w:rsidRDefault="0041180C" w:rsidP="00D527CD">
      <w:pPr>
        <w:numPr>
          <w:ilvl w:val="0"/>
          <w:numId w:val="13"/>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Повторить ранее изученные темы «Элементы множества» и «Целое, части целого».</w:t>
      </w:r>
    </w:p>
    <w:p w:rsidR="0041180C" w:rsidRPr="00183677" w:rsidRDefault="0041180C" w:rsidP="00D527CD">
      <w:pPr>
        <w:numPr>
          <w:ilvl w:val="0"/>
          <w:numId w:val="13"/>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Провести работу над ошибками (фронтальную и индивидуальную) с использованием схематичного изображения условия задачи</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Общий анализ качества знаний таков:</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b/>
          <w:bCs/>
          <w:color w:val="000000"/>
          <w:sz w:val="24"/>
          <w:szCs w:val="24"/>
          <w:lang w:eastAsia="ru-RU"/>
        </w:rPr>
        <w:t>Оценка «5</w:t>
      </w:r>
      <w:r w:rsidRPr="00183677">
        <w:rPr>
          <w:rFonts w:asciiTheme="majorHAnsi" w:eastAsia="Times New Roman" w:hAnsiTheme="majorHAnsi" w:cs="Times New Roman"/>
          <w:color w:val="000000"/>
          <w:sz w:val="24"/>
          <w:szCs w:val="24"/>
          <w:lang w:eastAsia="ru-RU"/>
        </w:rPr>
        <w:t>» - 1 чел (</w:t>
      </w:r>
      <w:proofErr w:type="spellStart"/>
      <w:r w:rsidRPr="00183677">
        <w:rPr>
          <w:rFonts w:asciiTheme="majorHAnsi" w:eastAsia="Times New Roman" w:hAnsiTheme="majorHAnsi" w:cs="Times New Roman"/>
          <w:color w:val="000000"/>
          <w:sz w:val="24"/>
          <w:szCs w:val="24"/>
          <w:lang w:eastAsia="ru-RU"/>
        </w:rPr>
        <w:t>Закарьяев</w:t>
      </w:r>
      <w:proofErr w:type="spellEnd"/>
      <w:r w:rsidRPr="00183677">
        <w:rPr>
          <w:rFonts w:asciiTheme="majorHAnsi" w:eastAsia="Times New Roman" w:hAnsiTheme="majorHAnsi" w:cs="Times New Roman"/>
          <w:color w:val="000000"/>
          <w:sz w:val="24"/>
          <w:szCs w:val="24"/>
          <w:lang w:eastAsia="ru-RU"/>
        </w:rPr>
        <w:t xml:space="preserve"> А)</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b/>
          <w:bCs/>
          <w:color w:val="000000"/>
          <w:sz w:val="24"/>
          <w:szCs w:val="24"/>
          <w:lang w:eastAsia="ru-RU"/>
        </w:rPr>
        <w:t>Оценка «4»</w:t>
      </w:r>
      <w:r w:rsidRPr="00183677">
        <w:rPr>
          <w:rFonts w:asciiTheme="majorHAnsi" w:eastAsia="Times New Roman" w:hAnsiTheme="majorHAnsi" w:cs="Times New Roman"/>
          <w:color w:val="000000"/>
          <w:sz w:val="24"/>
          <w:szCs w:val="24"/>
          <w:lang w:eastAsia="ru-RU"/>
        </w:rPr>
        <w:t>  - 2 чел (</w:t>
      </w:r>
      <w:proofErr w:type="spellStart"/>
      <w:r w:rsidRPr="00183677">
        <w:rPr>
          <w:rFonts w:asciiTheme="majorHAnsi" w:eastAsia="Times New Roman" w:hAnsiTheme="majorHAnsi" w:cs="Times New Roman"/>
          <w:color w:val="000000"/>
          <w:sz w:val="24"/>
          <w:szCs w:val="24"/>
          <w:lang w:eastAsia="ru-RU"/>
        </w:rPr>
        <w:t>Карасаева</w:t>
      </w:r>
      <w:proofErr w:type="spellEnd"/>
      <w:r w:rsidRPr="00183677">
        <w:rPr>
          <w:rFonts w:asciiTheme="majorHAnsi" w:eastAsia="Times New Roman" w:hAnsiTheme="majorHAnsi" w:cs="Times New Roman"/>
          <w:color w:val="000000"/>
          <w:sz w:val="24"/>
          <w:szCs w:val="24"/>
          <w:lang w:eastAsia="ru-RU"/>
        </w:rPr>
        <w:t xml:space="preserve"> М, </w:t>
      </w:r>
      <w:proofErr w:type="spellStart"/>
      <w:r w:rsidRPr="00183677">
        <w:rPr>
          <w:rFonts w:asciiTheme="majorHAnsi" w:eastAsia="Times New Roman" w:hAnsiTheme="majorHAnsi" w:cs="Times New Roman"/>
          <w:color w:val="000000"/>
          <w:sz w:val="24"/>
          <w:szCs w:val="24"/>
          <w:lang w:eastAsia="ru-RU"/>
        </w:rPr>
        <w:t>Курмамбаева</w:t>
      </w:r>
      <w:proofErr w:type="spellEnd"/>
      <w:r w:rsidRPr="00183677">
        <w:rPr>
          <w:rFonts w:asciiTheme="majorHAnsi" w:eastAsia="Times New Roman" w:hAnsiTheme="majorHAnsi" w:cs="Times New Roman"/>
          <w:color w:val="000000"/>
          <w:sz w:val="24"/>
          <w:szCs w:val="24"/>
          <w:lang w:eastAsia="ru-RU"/>
        </w:rPr>
        <w:t xml:space="preserve"> С)</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b/>
          <w:bCs/>
          <w:color w:val="000000"/>
          <w:sz w:val="24"/>
          <w:szCs w:val="24"/>
          <w:lang w:eastAsia="ru-RU"/>
        </w:rPr>
        <w:t>Оценка «3»</w:t>
      </w:r>
      <w:r w:rsidRPr="00183677">
        <w:rPr>
          <w:rFonts w:asciiTheme="majorHAnsi" w:eastAsia="Times New Roman" w:hAnsiTheme="majorHAnsi" w:cs="Times New Roman"/>
          <w:color w:val="000000"/>
          <w:sz w:val="24"/>
          <w:szCs w:val="24"/>
          <w:lang w:eastAsia="ru-RU"/>
        </w:rPr>
        <w:t> - 2 чел (</w:t>
      </w:r>
      <w:proofErr w:type="spellStart"/>
      <w:r w:rsidRPr="00183677">
        <w:rPr>
          <w:rFonts w:asciiTheme="majorHAnsi" w:eastAsia="Times New Roman" w:hAnsiTheme="majorHAnsi" w:cs="Times New Roman"/>
          <w:color w:val="000000"/>
          <w:sz w:val="24"/>
          <w:szCs w:val="24"/>
          <w:lang w:eastAsia="ru-RU"/>
        </w:rPr>
        <w:t>Баюв</w:t>
      </w:r>
      <w:proofErr w:type="spellEnd"/>
      <w:r w:rsidRPr="00183677">
        <w:rPr>
          <w:rFonts w:asciiTheme="majorHAnsi" w:eastAsia="Times New Roman" w:hAnsiTheme="majorHAnsi" w:cs="Times New Roman"/>
          <w:color w:val="000000"/>
          <w:sz w:val="24"/>
          <w:szCs w:val="24"/>
          <w:lang w:eastAsia="ru-RU"/>
        </w:rPr>
        <w:t xml:space="preserve"> Д, Алиева Ф)</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b/>
          <w:bCs/>
          <w:color w:val="000000"/>
          <w:sz w:val="24"/>
          <w:szCs w:val="24"/>
          <w:lang w:eastAsia="ru-RU"/>
        </w:rPr>
        <w:t>Оценка «2»</w:t>
      </w:r>
      <w:r w:rsidRPr="00183677">
        <w:rPr>
          <w:rFonts w:asciiTheme="majorHAnsi" w:eastAsia="Times New Roman" w:hAnsiTheme="majorHAnsi" w:cs="Times New Roman"/>
          <w:color w:val="000000"/>
          <w:sz w:val="24"/>
          <w:szCs w:val="24"/>
          <w:lang w:eastAsia="ru-RU"/>
        </w:rPr>
        <w:t xml:space="preserve"> -3 чел ( </w:t>
      </w:r>
      <w:proofErr w:type="spellStart"/>
      <w:r w:rsidRPr="00183677">
        <w:rPr>
          <w:rFonts w:asciiTheme="majorHAnsi" w:eastAsia="Times New Roman" w:hAnsiTheme="majorHAnsi" w:cs="Times New Roman"/>
          <w:color w:val="000000"/>
          <w:sz w:val="24"/>
          <w:szCs w:val="24"/>
          <w:lang w:eastAsia="ru-RU"/>
        </w:rPr>
        <w:t>Кадирова</w:t>
      </w:r>
      <w:proofErr w:type="spellEnd"/>
      <w:r w:rsidRPr="00183677">
        <w:rPr>
          <w:rFonts w:asciiTheme="majorHAnsi" w:eastAsia="Times New Roman" w:hAnsiTheme="majorHAnsi" w:cs="Times New Roman"/>
          <w:color w:val="000000"/>
          <w:sz w:val="24"/>
          <w:szCs w:val="24"/>
          <w:lang w:eastAsia="ru-RU"/>
        </w:rPr>
        <w:t xml:space="preserve"> А, </w:t>
      </w:r>
      <w:proofErr w:type="spellStart"/>
      <w:r w:rsidRPr="00183677">
        <w:rPr>
          <w:rFonts w:asciiTheme="majorHAnsi" w:eastAsia="Times New Roman" w:hAnsiTheme="majorHAnsi" w:cs="Times New Roman"/>
          <w:color w:val="000000"/>
          <w:sz w:val="24"/>
          <w:szCs w:val="24"/>
          <w:lang w:eastAsia="ru-RU"/>
        </w:rPr>
        <w:t>Нуханов</w:t>
      </w:r>
      <w:proofErr w:type="spellEnd"/>
      <w:r w:rsidRPr="00183677">
        <w:rPr>
          <w:rFonts w:asciiTheme="majorHAnsi" w:eastAsia="Times New Roman" w:hAnsiTheme="majorHAnsi" w:cs="Times New Roman"/>
          <w:color w:val="000000"/>
          <w:sz w:val="24"/>
          <w:szCs w:val="24"/>
          <w:lang w:eastAsia="ru-RU"/>
        </w:rPr>
        <w:t xml:space="preserve"> К, Рамазанов Б)</w:t>
      </w:r>
    </w:p>
    <w:p w:rsidR="0041180C" w:rsidRPr="00183677"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p>
    <w:p w:rsidR="0041180C" w:rsidRDefault="0041180C" w:rsidP="0041180C">
      <w:pPr>
        <w:shd w:val="clear" w:color="auto" w:fill="FFFFFF"/>
        <w:spacing w:after="0" w:line="240" w:lineRule="auto"/>
        <w:rPr>
          <w:rFonts w:asciiTheme="majorHAnsi" w:eastAsia="Times New Roman" w:hAnsiTheme="majorHAnsi" w:cs="Times New Roman"/>
          <w:color w:val="000000"/>
          <w:sz w:val="24"/>
          <w:szCs w:val="24"/>
          <w:lang w:eastAsia="ru-RU"/>
        </w:rPr>
      </w:pPr>
      <w:r w:rsidRPr="00183677">
        <w:rPr>
          <w:rFonts w:asciiTheme="majorHAnsi" w:eastAsia="Times New Roman" w:hAnsiTheme="majorHAnsi" w:cs="Times New Roman"/>
          <w:color w:val="000000"/>
          <w:sz w:val="24"/>
          <w:szCs w:val="24"/>
          <w:lang w:eastAsia="ru-RU"/>
        </w:rPr>
        <w:t>Качество знаний 37,5 %.</w:t>
      </w:r>
    </w:p>
    <w:p w:rsidR="00B15EC2" w:rsidRPr="00183677" w:rsidRDefault="00B15EC2" w:rsidP="0041180C">
      <w:pPr>
        <w:shd w:val="clear" w:color="auto" w:fill="FFFFFF"/>
        <w:spacing w:after="0" w:line="240" w:lineRule="auto"/>
        <w:rPr>
          <w:rFonts w:asciiTheme="majorHAnsi" w:eastAsia="Times New Roman" w:hAnsiTheme="majorHAnsi" w:cs="Times New Roman"/>
          <w:color w:val="000000"/>
          <w:sz w:val="24"/>
          <w:szCs w:val="24"/>
          <w:lang w:eastAsia="ru-RU"/>
        </w:rPr>
      </w:pPr>
    </w:p>
    <w:p w:rsidR="00B15EC2" w:rsidRDefault="0041180C" w:rsidP="00B15EC2">
      <w:pPr>
        <w:pStyle w:val="c12"/>
        <w:shd w:val="clear" w:color="auto" w:fill="FFFFFF"/>
        <w:spacing w:before="0" w:beforeAutospacing="0" w:after="0" w:afterAutospacing="0"/>
        <w:rPr>
          <w:rStyle w:val="c24"/>
          <w:rFonts w:asciiTheme="majorHAnsi" w:hAnsiTheme="majorHAnsi"/>
          <w:b/>
          <w:color w:val="000000" w:themeColor="text1"/>
        </w:rPr>
      </w:pPr>
      <w:r w:rsidRPr="00B15EC2">
        <w:rPr>
          <w:rStyle w:val="c24"/>
          <w:rFonts w:asciiTheme="majorHAnsi" w:hAnsiTheme="majorHAnsi"/>
          <w:b/>
          <w:color w:val="000000" w:themeColor="text1"/>
        </w:rPr>
        <w:t xml:space="preserve">  Окружающий  мир</w:t>
      </w:r>
    </w:p>
    <w:p w:rsidR="0041180C" w:rsidRPr="00B15EC2" w:rsidRDefault="0041180C" w:rsidP="00B15EC2">
      <w:pPr>
        <w:pStyle w:val="c12"/>
        <w:shd w:val="clear" w:color="auto" w:fill="FFFFFF"/>
        <w:spacing w:before="0" w:beforeAutospacing="0" w:after="0" w:afterAutospacing="0"/>
        <w:rPr>
          <w:rFonts w:asciiTheme="majorHAnsi" w:hAnsiTheme="majorHAnsi"/>
          <w:b/>
          <w:color w:val="000000" w:themeColor="text1"/>
        </w:rPr>
      </w:pPr>
      <w:r w:rsidRPr="00B15EC2">
        <w:rPr>
          <w:rStyle w:val="c24"/>
          <w:rFonts w:asciiTheme="majorHAnsi" w:hAnsiTheme="majorHAnsi"/>
          <w:b/>
          <w:color w:val="000000" w:themeColor="text1"/>
        </w:rPr>
        <w:t xml:space="preserve"> </w:t>
      </w:r>
    </w:p>
    <w:p w:rsidR="0041180C" w:rsidRPr="00BB26A5" w:rsidRDefault="0041180C" w:rsidP="0041180C">
      <w:pPr>
        <w:pStyle w:val="c0"/>
        <w:shd w:val="clear" w:color="auto" w:fill="FFFFFF"/>
        <w:tabs>
          <w:tab w:val="left" w:pos="7028"/>
        </w:tabs>
        <w:spacing w:before="0" w:beforeAutospacing="0" w:after="0" w:afterAutospacing="0"/>
        <w:rPr>
          <w:rFonts w:asciiTheme="majorHAnsi" w:hAnsiTheme="majorHAnsi"/>
          <w:color w:val="000000" w:themeColor="text1"/>
        </w:rPr>
      </w:pPr>
      <w:r w:rsidRPr="00BB26A5">
        <w:rPr>
          <w:rStyle w:val="c8"/>
          <w:rFonts w:asciiTheme="majorHAnsi" w:hAnsiTheme="majorHAnsi"/>
          <w:color w:val="000000" w:themeColor="text1"/>
        </w:rPr>
        <w:t>ВПР была проведена  в апреле  2017 г.</w:t>
      </w:r>
      <w:r w:rsidRPr="00BB26A5">
        <w:rPr>
          <w:rStyle w:val="c8"/>
          <w:rFonts w:asciiTheme="majorHAnsi" w:hAnsiTheme="majorHAnsi"/>
          <w:color w:val="000000" w:themeColor="text1"/>
        </w:rPr>
        <w:tab/>
      </w:r>
    </w:p>
    <w:p w:rsidR="0041180C" w:rsidRPr="00BB26A5" w:rsidRDefault="0041180C" w:rsidP="0041180C">
      <w:pPr>
        <w:pStyle w:val="c0"/>
        <w:shd w:val="clear" w:color="auto" w:fill="FFFFFF"/>
        <w:spacing w:before="0" w:beforeAutospacing="0" w:after="0" w:afterAutospacing="0"/>
        <w:rPr>
          <w:rFonts w:asciiTheme="majorHAnsi" w:hAnsiTheme="majorHAnsi"/>
          <w:color w:val="000000" w:themeColor="text1"/>
        </w:rPr>
      </w:pPr>
      <w:r w:rsidRPr="00BB26A5">
        <w:rPr>
          <w:rStyle w:val="c8"/>
          <w:rFonts w:asciiTheme="majorHAnsi" w:hAnsiTheme="majorHAnsi"/>
          <w:color w:val="000000" w:themeColor="text1"/>
        </w:rPr>
        <w:t>В ходе работы нарушений выявлено не было.</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На выполнение проверочной работы по окружающему миру было отведено 45 минут.</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Работу </w:t>
      </w:r>
      <w:r w:rsidRPr="00BB26A5">
        <w:rPr>
          <w:rFonts w:asciiTheme="majorHAnsi" w:hAnsiTheme="majorHAnsi" w:cs="Times New Roman"/>
          <w:color w:val="000000" w:themeColor="text1"/>
          <w:sz w:val="24"/>
          <w:szCs w:val="24"/>
        </w:rPr>
        <w:t>по окружающему миру</w:t>
      </w:r>
      <w:r w:rsidRPr="00BB26A5">
        <w:rPr>
          <w:rFonts w:asciiTheme="majorHAnsi" w:eastAsia="Times New Roman" w:hAnsiTheme="majorHAnsi" w:cs="Times New Roman"/>
          <w:b/>
          <w:bCs/>
          <w:color w:val="000000" w:themeColor="text1"/>
          <w:sz w:val="24"/>
          <w:szCs w:val="24"/>
          <w:lang w:eastAsia="ru-RU"/>
        </w:rPr>
        <w:t xml:space="preserve"> </w:t>
      </w:r>
      <w:r w:rsidRPr="00BB26A5">
        <w:rPr>
          <w:rFonts w:asciiTheme="majorHAnsi" w:eastAsia="Times New Roman" w:hAnsiTheme="majorHAnsi" w:cs="Times New Roman"/>
          <w:color w:val="000000" w:themeColor="text1"/>
          <w:sz w:val="24"/>
          <w:szCs w:val="24"/>
          <w:lang w:eastAsia="ru-RU"/>
        </w:rPr>
        <w:t>выполняли все 8 учащихся.(100%)</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lastRenderedPageBreak/>
        <w:t>Работа по окружающему миру содержит 10 заданий.</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u w:val="single"/>
          <w:lang w:eastAsia="ru-RU"/>
        </w:rPr>
        <w:t>Максимальный балл – 31</w:t>
      </w:r>
      <w:r w:rsidRPr="00BB26A5">
        <w:rPr>
          <w:rFonts w:asciiTheme="majorHAnsi" w:eastAsia="Times New Roman" w:hAnsiTheme="majorHAnsi" w:cs="Times New Roman"/>
          <w:color w:val="000000" w:themeColor="text1"/>
          <w:sz w:val="24"/>
          <w:szCs w:val="24"/>
          <w:u w:val="single"/>
          <w:lang w:eastAsia="ru-RU"/>
        </w:rPr>
        <w:t>.</w:t>
      </w:r>
      <w:r w:rsidRPr="00BB26A5">
        <w:rPr>
          <w:rFonts w:asciiTheme="majorHAnsi" w:eastAsia="Times New Roman" w:hAnsiTheme="majorHAnsi" w:cs="Times New Roman"/>
          <w:color w:val="000000" w:themeColor="text1"/>
          <w:sz w:val="24"/>
          <w:szCs w:val="24"/>
          <w:lang w:eastAsia="ru-RU"/>
        </w:rPr>
        <w:t> Его не набрал никто.</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 xml:space="preserve">Максимальное количество баллов </w:t>
      </w:r>
      <w:r w:rsidRPr="00BB26A5">
        <w:rPr>
          <w:rFonts w:asciiTheme="majorHAnsi" w:eastAsia="Times New Roman" w:hAnsiTheme="majorHAnsi" w:cs="Times New Roman"/>
          <w:b/>
          <w:bCs/>
          <w:color w:val="000000" w:themeColor="text1"/>
          <w:sz w:val="24"/>
          <w:szCs w:val="24"/>
          <w:lang w:eastAsia="ru-RU"/>
        </w:rPr>
        <w:t>26 </w:t>
      </w:r>
      <w:r w:rsidRPr="00BB26A5">
        <w:rPr>
          <w:rFonts w:asciiTheme="majorHAnsi" w:eastAsia="Times New Roman" w:hAnsiTheme="majorHAnsi" w:cs="Times New Roman"/>
          <w:color w:val="000000" w:themeColor="text1"/>
          <w:sz w:val="24"/>
          <w:szCs w:val="24"/>
          <w:lang w:eastAsia="ru-RU"/>
        </w:rPr>
        <w:t xml:space="preserve">набрала ученица 4 класса </w:t>
      </w:r>
      <w:r w:rsidRPr="00BB26A5">
        <w:rPr>
          <w:rFonts w:asciiTheme="majorHAnsi" w:eastAsia="Times New Roman" w:hAnsiTheme="majorHAnsi" w:cs="Times New Roman"/>
          <w:i/>
          <w:iCs/>
          <w:color w:val="000000" w:themeColor="text1"/>
          <w:sz w:val="24"/>
          <w:szCs w:val="24"/>
          <w:lang w:eastAsia="ru-RU"/>
        </w:rPr>
        <w:t xml:space="preserve"> </w:t>
      </w:r>
      <w:proofErr w:type="spellStart"/>
      <w:r w:rsidRPr="00BB26A5">
        <w:rPr>
          <w:rFonts w:asciiTheme="majorHAnsi" w:eastAsia="Times New Roman" w:hAnsiTheme="majorHAnsi" w:cs="Times New Roman"/>
          <w:i/>
          <w:iCs/>
          <w:color w:val="000000" w:themeColor="text1"/>
          <w:sz w:val="24"/>
          <w:szCs w:val="24"/>
          <w:lang w:eastAsia="ru-RU"/>
        </w:rPr>
        <w:t>Курмамбаева</w:t>
      </w:r>
      <w:proofErr w:type="spellEnd"/>
      <w:r w:rsidRPr="00BB26A5">
        <w:rPr>
          <w:rFonts w:asciiTheme="majorHAnsi" w:eastAsia="Times New Roman" w:hAnsiTheme="majorHAnsi" w:cs="Times New Roman"/>
          <w:i/>
          <w:iCs/>
          <w:color w:val="000000" w:themeColor="text1"/>
          <w:sz w:val="24"/>
          <w:szCs w:val="24"/>
          <w:lang w:eastAsia="ru-RU"/>
        </w:rPr>
        <w:t xml:space="preserve"> С.</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i/>
          <w:iCs/>
          <w:color w:val="000000" w:themeColor="text1"/>
          <w:sz w:val="24"/>
          <w:szCs w:val="24"/>
          <w:lang w:eastAsia="ru-RU"/>
        </w:rPr>
      </w:pPr>
    </w:p>
    <w:tbl>
      <w:tblPr>
        <w:tblW w:w="9143" w:type="dxa"/>
        <w:tblInd w:w="202" w:type="dxa"/>
        <w:shd w:val="clear" w:color="auto" w:fill="FFFFFF"/>
        <w:tblCellMar>
          <w:top w:w="15" w:type="dxa"/>
          <w:left w:w="15" w:type="dxa"/>
          <w:bottom w:w="15" w:type="dxa"/>
          <w:right w:w="15" w:type="dxa"/>
        </w:tblCellMar>
        <w:tblLook w:val="04A0" w:firstRow="1" w:lastRow="0" w:firstColumn="1" w:lastColumn="0" w:noHBand="0" w:noVBand="1"/>
      </w:tblPr>
      <w:tblGrid>
        <w:gridCol w:w="533"/>
        <w:gridCol w:w="2085"/>
        <w:gridCol w:w="560"/>
        <w:gridCol w:w="560"/>
        <w:gridCol w:w="696"/>
        <w:gridCol w:w="560"/>
        <w:gridCol w:w="415"/>
        <w:gridCol w:w="551"/>
        <w:gridCol w:w="556"/>
        <w:gridCol w:w="696"/>
        <w:gridCol w:w="485"/>
        <w:gridCol w:w="446"/>
        <w:gridCol w:w="1000"/>
      </w:tblGrid>
      <w:tr w:rsidR="0041180C" w:rsidRPr="00BB26A5" w:rsidTr="00C671E3">
        <w:trPr>
          <w:trHeight w:val="195"/>
        </w:trPr>
        <w:tc>
          <w:tcPr>
            <w:tcW w:w="5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 xml:space="preserve">  </w:t>
            </w:r>
          </w:p>
        </w:tc>
        <w:tc>
          <w:tcPr>
            <w:tcW w:w="20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proofErr w:type="spellStart"/>
            <w:r w:rsidRPr="00BB26A5">
              <w:rPr>
                <w:rFonts w:asciiTheme="majorHAnsi" w:eastAsia="Times New Roman" w:hAnsiTheme="majorHAnsi" w:cs="Times New Roman"/>
                <w:color w:val="000000" w:themeColor="text1"/>
                <w:sz w:val="24"/>
                <w:szCs w:val="24"/>
                <w:lang w:eastAsia="ru-RU"/>
              </w:rPr>
              <w:t>Фамилия,имя</w:t>
            </w:r>
            <w:proofErr w:type="spellEnd"/>
            <w:r w:rsidRPr="00BB26A5">
              <w:rPr>
                <w:rFonts w:asciiTheme="majorHAnsi" w:eastAsia="Times New Roman" w:hAnsiTheme="majorHAnsi" w:cs="Times New Roman"/>
                <w:color w:val="000000" w:themeColor="text1"/>
                <w:sz w:val="24"/>
                <w:szCs w:val="24"/>
                <w:lang w:eastAsia="ru-RU"/>
              </w:rPr>
              <w:t xml:space="preserve"> уч-ся</w:t>
            </w:r>
          </w:p>
        </w:tc>
        <w:tc>
          <w:tcPr>
            <w:tcW w:w="5525"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Часть 2</w:t>
            </w:r>
          </w:p>
        </w:tc>
        <w:tc>
          <w:tcPr>
            <w:tcW w:w="1000"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Итого</w:t>
            </w:r>
          </w:p>
        </w:tc>
      </w:tr>
      <w:tr w:rsidR="0041180C" w:rsidRPr="00BB26A5" w:rsidTr="00C671E3">
        <w:trPr>
          <w:trHeight w:val="113"/>
        </w:trPr>
        <w:tc>
          <w:tcPr>
            <w:tcW w:w="5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20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60"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69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3</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4</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5</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6</w:t>
            </w:r>
          </w:p>
        </w:tc>
        <w:tc>
          <w:tcPr>
            <w:tcW w:w="55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7</w:t>
            </w:r>
          </w:p>
        </w:tc>
        <w:tc>
          <w:tcPr>
            <w:tcW w:w="69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8</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 xml:space="preserve">  9</w:t>
            </w: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10</w:t>
            </w:r>
          </w:p>
        </w:tc>
        <w:tc>
          <w:tcPr>
            <w:tcW w:w="1000"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41180C" w:rsidRPr="00BB26A5" w:rsidRDefault="0041180C" w:rsidP="00C671E3">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p>
        </w:tc>
      </w:tr>
      <w:tr w:rsidR="0041180C" w:rsidRPr="00BB26A5" w:rsidTr="00C671E3">
        <w:trPr>
          <w:trHeight w:val="308"/>
        </w:trPr>
        <w:tc>
          <w:tcPr>
            <w:tcW w:w="533"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2085" w:type="dxa"/>
            <w:tcBorders>
              <w:top w:val="single" w:sz="2"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69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560"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415" w:type="dxa"/>
            <w:tcBorders>
              <w:top w:val="single" w:sz="8" w:space="0" w:color="000000"/>
              <w:left w:val="single" w:sz="2" w:space="0" w:color="000000"/>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551" w:type="dxa"/>
            <w:tcBorders>
              <w:top w:val="single" w:sz="8" w:space="0" w:color="000000"/>
              <w:left w:val="single" w:sz="2" w:space="0" w:color="000000"/>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55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696" w:type="dxa"/>
            <w:tcBorders>
              <w:top w:val="single" w:sz="8" w:space="0" w:color="000000"/>
              <w:left w:val="single" w:sz="4" w:space="0" w:color="auto"/>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485" w:type="dxa"/>
            <w:tcBorders>
              <w:top w:val="single" w:sz="8" w:space="0" w:color="000000"/>
              <w:left w:val="single" w:sz="4" w:space="0" w:color="auto"/>
              <w:bottom w:val="single" w:sz="8" w:space="0" w:color="000000"/>
              <w:right w:val="single" w:sz="2" w:space="0" w:color="000000"/>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c>
          <w:tcPr>
            <w:tcW w:w="1000"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p>
        </w:tc>
      </w:tr>
      <w:tr w:rsidR="0041180C" w:rsidRPr="00BB26A5" w:rsidTr="00C671E3">
        <w:trPr>
          <w:trHeight w:val="260"/>
        </w:trPr>
        <w:tc>
          <w:tcPr>
            <w:tcW w:w="53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2085" w:type="dxa"/>
            <w:tcBorders>
              <w:top w:val="single" w:sz="4" w:space="0" w:color="auto"/>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Алиева Ф</w:t>
            </w:r>
          </w:p>
        </w:tc>
        <w:tc>
          <w:tcPr>
            <w:tcW w:w="560" w:type="dxa"/>
            <w:tcBorders>
              <w:top w:val="single" w:sz="4" w:space="0" w:color="auto"/>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4" w:space="0" w:color="auto"/>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4" w:space="0" w:color="auto"/>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5</w:t>
            </w:r>
          </w:p>
        </w:tc>
        <w:tc>
          <w:tcPr>
            <w:tcW w:w="560" w:type="dxa"/>
            <w:tcBorders>
              <w:top w:val="single" w:sz="4" w:space="0" w:color="auto"/>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4" w:space="0" w:color="auto"/>
              <w:left w:val="single" w:sz="2" w:space="0" w:color="000000"/>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4" w:space="0" w:color="auto"/>
              <w:left w:val="single" w:sz="2" w:space="0" w:color="000000"/>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56" w:type="dxa"/>
            <w:tcBorders>
              <w:top w:val="single" w:sz="4" w:space="0" w:color="auto"/>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4" w:space="0" w:color="auto"/>
              <w:left w:val="single" w:sz="4" w:space="0" w:color="auto"/>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485" w:type="dxa"/>
            <w:tcBorders>
              <w:top w:val="single" w:sz="4" w:space="0" w:color="auto"/>
              <w:left w:val="single" w:sz="4" w:space="0" w:color="auto"/>
              <w:bottom w:val="single" w:sz="8" w:space="0" w:color="000000"/>
              <w:right w:val="single" w:sz="2"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446" w:type="dxa"/>
            <w:tcBorders>
              <w:top w:val="single" w:sz="4" w:space="0" w:color="auto"/>
              <w:left w:val="single" w:sz="4" w:space="0" w:color="auto"/>
              <w:bottom w:val="single" w:sz="8" w:space="0" w:color="000000"/>
              <w:right w:val="single" w:sz="2"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4</w:t>
            </w:r>
          </w:p>
        </w:tc>
        <w:tc>
          <w:tcPr>
            <w:tcW w:w="1000" w:type="dxa"/>
            <w:tcBorders>
              <w:top w:val="single" w:sz="4" w:space="0" w:color="auto"/>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19</w:t>
            </w:r>
          </w:p>
        </w:tc>
      </w:tr>
      <w:tr w:rsidR="0041180C" w:rsidRPr="00BB26A5" w:rsidTr="00C671E3">
        <w:trPr>
          <w:trHeight w:val="260"/>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2085" w:type="dxa"/>
            <w:tcBorders>
              <w:top w:val="single" w:sz="8" w:space="0" w:color="000000"/>
              <w:left w:val="single" w:sz="8"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proofErr w:type="spellStart"/>
            <w:r w:rsidRPr="00BB26A5">
              <w:rPr>
                <w:rFonts w:asciiTheme="majorHAnsi" w:eastAsia="Times New Roman" w:hAnsiTheme="majorHAnsi" w:cs="Times New Roman"/>
                <w:color w:val="000000" w:themeColor="text1"/>
                <w:sz w:val="24"/>
                <w:szCs w:val="24"/>
                <w:lang w:eastAsia="ru-RU"/>
              </w:rPr>
              <w:t>Баюв</w:t>
            </w:r>
            <w:proofErr w:type="spellEnd"/>
            <w:r w:rsidRPr="00BB26A5">
              <w:rPr>
                <w:rFonts w:asciiTheme="majorHAnsi" w:eastAsia="Times New Roman" w:hAnsiTheme="majorHAnsi" w:cs="Times New Roman"/>
                <w:color w:val="000000" w:themeColor="text1"/>
                <w:sz w:val="24"/>
                <w:szCs w:val="24"/>
                <w:lang w:eastAsia="ru-RU"/>
              </w:rPr>
              <w:t xml:space="preserve"> Д</w:t>
            </w: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5</w:t>
            </w:r>
          </w:p>
        </w:tc>
        <w:tc>
          <w:tcPr>
            <w:tcW w:w="560"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8" w:space="0" w:color="000000"/>
              <w:left w:val="single" w:sz="2" w:space="0" w:color="000000"/>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8" w:space="0" w:color="000000"/>
              <w:left w:val="single" w:sz="2" w:space="0" w:color="000000"/>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56" w:type="dxa"/>
            <w:tcBorders>
              <w:top w:val="single" w:sz="8" w:space="0" w:color="000000"/>
              <w:left w:val="single" w:sz="4" w:space="0" w:color="auto"/>
              <w:bottom w:val="single" w:sz="8" w:space="0" w:color="000000"/>
              <w:right w:val="single" w:sz="2"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696" w:type="dxa"/>
            <w:tcBorders>
              <w:top w:val="single" w:sz="8" w:space="0" w:color="000000"/>
              <w:left w:val="single" w:sz="2"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85" w:type="dxa"/>
            <w:tcBorders>
              <w:top w:val="single" w:sz="8" w:space="0" w:color="000000"/>
              <w:left w:val="single" w:sz="4" w:space="0" w:color="auto"/>
              <w:bottom w:val="single" w:sz="8" w:space="0" w:color="000000"/>
              <w:right w:val="single" w:sz="2"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46" w:type="dxa"/>
            <w:tcBorders>
              <w:top w:val="single" w:sz="8" w:space="0" w:color="000000"/>
              <w:left w:val="single" w:sz="4" w:space="0" w:color="auto"/>
              <w:bottom w:val="single" w:sz="8" w:space="0" w:color="000000"/>
              <w:right w:val="single" w:sz="2"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3</w:t>
            </w:r>
          </w:p>
        </w:tc>
        <w:tc>
          <w:tcPr>
            <w:tcW w:w="1000"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19</w:t>
            </w:r>
          </w:p>
        </w:tc>
      </w:tr>
      <w:tr w:rsidR="0041180C" w:rsidRPr="00BB26A5"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3</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proofErr w:type="spellStart"/>
            <w:r w:rsidRPr="00BB26A5">
              <w:rPr>
                <w:rFonts w:asciiTheme="majorHAnsi" w:eastAsia="Times New Roman" w:hAnsiTheme="majorHAnsi" w:cs="Times New Roman"/>
                <w:color w:val="000000" w:themeColor="text1"/>
                <w:sz w:val="24"/>
                <w:szCs w:val="24"/>
                <w:lang w:eastAsia="ru-RU"/>
              </w:rPr>
              <w:t>Закарьяев</w:t>
            </w:r>
            <w:proofErr w:type="spellEnd"/>
            <w:r w:rsidRPr="00BB26A5">
              <w:rPr>
                <w:rFonts w:asciiTheme="majorHAnsi" w:eastAsia="Times New Roman" w:hAnsiTheme="majorHAnsi" w:cs="Times New Roman"/>
                <w:color w:val="000000" w:themeColor="text1"/>
                <w:sz w:val="24"/>
                <w:szCs w:val="24"/>
                <w:lang w:eastAsia="ru-RU"/>
              </w:rPr>
              <w:t xml:space="preserve"> 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3</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16</w:t>
            </w:r>
          </w:p>
        </w:tc>
      </w:tr>
      <w:tr w:rsidR="0041180C" w:rsidRPr="00BB26A5"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4</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proofErr w:type="spellStart"/>
            <w:r w:rsidRPr="00BB26A5">
              <w:rPr>
                <w:rFonts w:asciiTheme="majorHAnsi" w:eastAsia="Times New Roman" w:hAnsiTheme="majorHAnsi" w:cs="Times New Roman"/>
                <w:color w:val="000000" w:themeColor="text1"/>
                <w:sz w:val="24"/>
                <w:szCs w:val="24"/>
                <w:lang w:eastAsia="ru-RU"/>
              </w:rPr>
              <w:t>Карасаева</w:t>
            </w:r>
            <w:proofErr w:type="spellEnd"/>
            <w:r w:rsidRPr="00BB26A5">
              <w:rPr>
                <w:rFonts w:asciiTheme="majorHAnsi" w:eastAsia="Times New Roman" w:hAnsiTheme="majorHAnsi" w:cs="Times New Roman"/>
                <w:color w:val="000000" w:themeColor="text1"/>
                <w:sz w:val="24"/>
                <w:szCs w:val="24"/>
                <w:lang w:eastAsia="ru-RU"/>
              </w:rPr>
              <w:t xml:space="preserve"> М</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3</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3</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 xml:space="preserve">  1</w:t>
            </w: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 xml:space="preserve">  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20</w:t>
            </w:r>
          </w:p>
        </w:tc>
      </w:tr>
      <w:tr w:rsidR="0041180C" w:rsidRPr="00BB26A5"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5</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proofErr w:type="spellStart"/>
            <w:r w:rsidRPr="00BB26A5">
              <w:rPr>
                <w:rFonts w:asciiTheme="majorHAnsi" w:eastAsia="Times New Roman" w:hAnsiTheme="majorHAnsi" w:cs="Times New Roman"/>
                <w:color w:val="000000" w:themeColor="text1"/>
                <w:sz w:val="24"/>
                <w:szCs w:val="24"/>
                <w:lang w:eastAsia="ru-RU"/>
              </w:rPr>
              <w:t>Курмамбаева</w:t>
            </w:r>
            <w:proofErr w:type="spellEnd"/>
            <w:r w:rsidRPr="00BB26A5">
              <w:rPr>
                <w:rFonts w:asciiTheme="majorHAnsi" w:eastAsia="Times New Roman" w:hAnsiTheme="majorHAnsi" w:cs="Times New Roman"/>
                <w:color w:val="000000" w:themeColor="text1"/>
                <w:sz w:val="24"/>
                <w:szCs w:val="24"/>
                <w:lang w:eastAsia="ru-RU"/>
              </w:rPr>
              <w:t xml:space="preserve"> С</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6</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3</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5</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26</w:t>
            </w:r>
          </w:p>
        </w:tc>
      </w:tr>
      <w:tr w:rsidR="0041180C" w:rsidRPr="00BB26A5"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6</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proofErr w:type="spellStart"/>
            <w:r w:rsidRPr="00BB26A5">
              <w:rPr>
                <w:rFonts w:asciiTheme="majorHAnsi" w:eastAsia="Times New Roman" w:hAnsiTheme="majorHAnsi" w:cs="Times New Roman"/>
                <w:color w:val="000000" w:themeColor="text1"/>
                <w:sz w:val="24"/>
                <w:szCs w:val="24"/>
                <w:lang w:eastAsia="ru-RU"/>
              </w:rPr>
              <w:t>Кадирова</w:t>
            </w:r>
            <w:proofErr w:type="spellEnd"/>
            <w:r w:rsidRPr="00BB26A5">
              <w:rPr>
                <w:rFonts w:asciiTheme="majorHAnsi" w:eastAsia="Times New Roman" w:hAnsiTheme="majorHAnsi" w:cs="Times New Roman"/>
                <w:color w:val="000000" w:themeColor="text1"/>
                <w:sz w:val="24"/>
                <w:szCs w:val="24"/>
                <w:lang w:eastAsia="ru-RU"/>
              </w:rPr>
              <w:t xml:space="preserve"> А</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5</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4</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16</w:t>
            </w:r>
          </w:p>
        </w:tc>
      </w:tr>
      <w:tr w:rsidR="0041180C" w:rsidRPr="00BB26A5"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7</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proofErr w:type="spellStart"/>
            <w:r w:rsidRPr="00BB26A5">
              <w:rPr>
                <w:rFonts w:asciiTheme="majorHAnsi" w:eastAsia="Times New Roman" w:hAnsiTheme="majorHAnsi" w:cs="Times New Roman"/>
                <w:color w:val="000000" w:themeColor="text1"/>
                <w:sz w:val="24"/>
                <w:szCs w:val="24"/>
                <w:lang w:eastAsia="ru-RU"/>
              </w:rPr>
              <w:t>Нуханов</w:t>
            </w:r>
            <w:proofErr w:type="spellEnd"/>
            <w:r w:rsidRPr="00BB26A5">
              <w:rPr>
                <w:rFonts w:asciiTheme="majorHAnsi" w:eastAsia="Times New Roman" w:hAnsiTheme="majorHAnsi" w:cs="Times New Roman"/>
                <w:color w:val="000000" w:themeColor="text1"/>
                <w:sz w:val="24"/>
                <w:szCs w:val="24"/>
                <w:lang w:eastAsia="ru-RU"/>
              </w:rPr>
              <w:t xml:space="preserve"> К</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10</w:t>
            </w:r>
          </w:p>
        </w:tc>
      </w:tr>
      <w:tr w:rsidR="0041180C" w:rsidRPr="00BB26A5" w:rsidTr="00C671E3">
        <w:trPr>
          <w:trHeight w:val="292"/>
        </w:trPr>
        <w:tc>
          <w:tcPr>
            <w:tcW w:w="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8</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Рамазанов Б</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41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w:t>
            </w:r>
          </w:p>
        </w:tc>
        <w:tc>
          <w:tcPr>
            <w:tcW w:w="551"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556" w:type="dxa"/>
            <w:tcBorders>
              <w:top w:val="single" w:sz="8" w:space="0" w:color="000000"/>
              <w:left w:val="single" w:sz="4" w:space="0" w:color="auto"/>
              <w:bottom w:val="single" w:sz="8" w:space="0" w:color="000000"/>
              <w:right w:val="single" w:sz="8" w:space="0" w:color="000000"/>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69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485"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0</w:t>
            </w:r>
          </w:p>
        </w:tc>
        <w:tc>
          <w:tcPr>
            <w:tcW w:w="446" w:type="dxa"/>
            <w:tcBorders>
              <w:top w:val="single" w:sz="8" w:space="0" w:color="000000"/>
              <w:left w:val="single" w:sz="4" w:space="0" w:color="auto"/>
              <w:bottom w:val="single" w:sz="8" w:space="0" w:color="000000"/>
              <w:right w:val="single" w:sz="4" w:space="0" w:color="auto"/>
            </w:tcBorders>
            <w:shd w:val="clear" w:color="auto" w:fill="FFFFFF"/>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180C" w:rsidRPr="00BB26A5" w:rsidRDefault="0041180C" w:rsidP="00C671E3">
            <w:pPr>
              <w:spacing w:after="0" w:line="240" w:lineRule="auto"/>
              <w:jc w:val="center"/>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8</w:t>
            </w:r>
          </w:p>
        </w:tc>
      </w:tr>
    </w:tbl>
    <w:p w:rsidR="0041180C" w:rsidRPr="00BB26A5" w:rsidRDefault="0041180C" w:rsidP="0041180C">
      <w:pPr>
        <w:spacing w:before="100" w:beforeAutospacing="1" w:after="100" w:afterAutospacing="1" w:line="240" w:lineRule="auto"/>
        <w:rPr>
          <w:rFonts w:asciiTheme="majorHAnsi" w:eastAsia="Times New Roman" w:hAnsiTheme="majorHAnsi" w:cs="Times New Roman"/>
          <w:i/>
          <w:iCs/>
          <w:color w:val="000000" w:themeColor="text1"/>
          <w:sz w:val="24"/>
          <w:szCs w:val="24"/>
          <w:lang w:eastAsia="ru-RU"/>
        </w:rPr>
      </w:pP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u w:val="single"/>
          <w:lang w:eastAsia="ru-RU"/>
        </w:rPr>
        <w:t>Наибольшее затруднение вызвали у учащихся задания:</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4 класс продемонстрировали проблемы совладения  материала «Материки».</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№2 – таблица погоды (учащиеся дали один ответ)</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 xml:space="preserve">№3 – работа по карте </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 xml:space="preserve">№6 – скорость прохождения воды через песок и глину. </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u w:val="single"/>
          <w:lang w:eastAsia="ru-RU"/>
        </w:rPr>
        <w:lastRenderedPageBreak/>
        <w:t>В соответствии с вышеизложенным рекомендуется:</w:t>
      </w:r>
    </w:p>
    <w:p w:rsidR="0041180C" w:rsidRPr="00BB26A5" w:rsidRDefault="0041180C" w:rsidP="00D527CD">
      <w:pPr>
        <w:numPr>
          <w:ilvl w:val="0"/>
          <w:numId w:val="11"/>
        </w:num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Продолжить работу по изучению темы «Материки».</w:t>
      </w:r>
    </w:p>
    <w:p w:rsidR="0041180C" w:rsidRPr="00BB26A5" w:rsidRDefault="0041180C" w:rsidP="00D527CD">
      <w:pPr>
        <w:numPr>
          <w:ilvl w:val="0"/>
          <w:numId w:val="11"/>
        </w:num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color w:val="000000" w:themeColor="text1"/>
          <w:sz w:val="24"/>
          <w:szCs w:val="24"/>
          <w:lang w:eastAsia="ru-RU"/>
        </w:rPr>
        <w:t>Усилить работу по изучению темы «Растворы»</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u w:val="single"/>
          <w:lang w:eastAsia="ru-RU"/>
        </w:rPr>
        <w:t>Общий анализ качества знаний таков:</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Класс- 4</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Кол – во человек - 8</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Кол – во выполнявших работу - 8</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«5» - 1</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«4» - 3</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«3» - 4</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«2» -0</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Качество знаний – 50%</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themeColor="text1"/>
          <w:sz w:val="24"/>
          <w:szCs w:val="24"/>
          <w:lang w:eastAsia="ru-RU"/>
        </w:rPr>
      </w:pPr>
      <w:r w:rsidRPr="00BB26A5">
        <w:rPr>
          <w:rFonts w:asciiTheme="majorHAnsi" w:eastAsia="Times New Roman" w:hAnsiTheme="majorHAnsi" w:cs="Times New Roman"/>
          <w:b/>
          <w:bCs/>
          <w:color w:val="000000" w:themeColor="text1"/>
          <w:sz w:val="24"/>
          <w:szCs w:val="24"/>
          <w:lang w:eastAsia="ru-RU"/>
        </w:rPr>
        <w:t>Успеваемость – 100%</w:t>
      </w:r>
    </w:p>
    <w:p w:rsidR="0041180C" w:rsidRDefault="0041180C" w:rsidP="0041180C">
      <w:pPr>
        <w:shd w:val="clear" w:color="auto" w:fill="FFFFFF"/>
        <w:spacing w:after="0" w:line="360" w:lineRule="atLeast"/>
        <w:outlineLvl w:val="1"/>
        <w:rPr>
          <w:rFonts w:asciiTheme="majorHAnsi" w:eastAsia="Times New Roman" w:hAnsiTheme="majorHAnsi" w:cs="Arial"/>
          <w:sz w:val="24"/>
          <w:szCs w:val="24"/>
          <w:u w:val="single"/>
          <w:lang w:eastAsia="ru-RU"/>
        </w:rPr>
      </w:pPr>
      <w:r w:rsidRPr="00BB26A5">
        <w:rPr>
          <w:rFonts w:asciiTheme="majorHAnsi" w:eastAsia="Times New Roman" w:hAnsiTheme="majorHAnsi" w:cs="Arial"/>
          <w:bCs/>
          <w:sz w:val="24"/>
          <w:szCs w:val="24"/>
          <w:lang w:eastAsia="ru-RU"/>
        </w:rPr>
        <w:t xml:space="preserve">   Сравнивая результаты по русскому языку ,математике, окружающему миру  можно сказать, что учащиеся справились с работой  так как материал, встретившийся в работах , знаком ребятам. Навык работы с бланками и подобными заданиями есть, т.к. учителя готовили ребят к мониторингу, пользовались материалом  демоверсий с сайта </w:t>
      </w:r>
      <w:hyperlink r:id="rId9" w:tgtFrame="_blank" w:history="1">
        <w:r w:rsidRPr="00BB26A5">
          <w:rPr>
            <w:rFonts w:asciiTheme="majorHAnsi" w:eastAsia="Times New Roman" w:hAnsiTheme="majorHAnsi" w:cs="Arial"/>
            <w:sz w:val="24"/>
            <w:szCs w:val="24"/>
            <w:u w:val="single"/>
            <w:lang w:eastAsia="ru-RU"/>
          </w:rPr>
          <w:t>vpr.</w:t>
        </w:r>
        <w:r w:rsidRPr="00BB26A5">
          <w:rPr>
            <w:rFonts w:asciiTheme="majorHAnsi" w:eastAsia="Times New Roman" w:hAnsiTheme="majorHAnsi" w:cs="Arial"/>
            <w:bCs/>
            <w:sz w:val="24"/>
            <w:szCs w:val="24"/>
            <w:u w:val="single"/>
            <w:lang w:eastAsia="ru-RU"/>
          </w:rPr>
          <w:t>statgrad</w:t>
        </w:r>
        <w:r w:rsidRPr="00BB26A5">
          <w:rPr>
            <w:rFonts w:asciiTheme="majorHAnsi" w:eastAsia="Times New Roman" w:hAnsiTheme="majorHAnsi" w:cs="Arial"/>
            <w:sz w:val="24"/>
            <w:szCs w:val="24"/>
            <w:u w:val="single"/>
            <w:lang w:eastAsia="ru-RU"/>
          </w:rPr>
          <w:t>.org</w:t>
        </w:r>
      </w:hyperlink>
    </w:p>
    <w:p w:rsidR="00DA4B20" w:rsidRDefault="00DA4B20" w:rsidP="0041180C">
      <w:pPr>
        <w:shd w:val="clear" w:color="auto" w:fill="FFFFFF"/>
        <w:spacing w:after="0" w:line="360" w:lineRule="atLeast"/>
        <w:outlineLvl w:val="1"/>
        <w:rPr>
          <w:rFonts w:asciiTheme="majorHAnsi" w:eastAsia="Times New Roman" w:hAnsiTheme="majorHAnsi" w:cs="Arial"/>
          <w:sz w:val="24"/>
          <w:szCs w:val="24"/>
          <w:u w:val="single"/>
          <w:lang w:eastAsia="ru-RU"/>
        </w:rPr>
      </w:pPr>
    </w:p>
    <w:p w:rsidR="00DA4B20" w:rsidRPr="00BB26A5" w:rsidRDefault="00DA4B20" w:rsidP="0041180C">
      <w:pPr>
        <w:shd w:val="clear" w:color="auto" w:fill="FFFFFF"/>
        <w:spacing w:after="0" w:line="360" w:lineRule="atLeast"/>
        <w:outlineLvl w:val="1"/>
        <w:rPr>
          <w:rFonts w:asciiTheme="majorHAnsi" w:eastAsia="Times New Roman" w:hAnsiTheme="majorHAnsi" w:cs="Arial"/>
          <w:sz w:val="24"/>
          <w:szCs w:val="24"/>
          <w:u w:val="single"/>
          <w:lang w:eastAsia="ru-RU"/>
        </w:rPr>
      </w:pPr>
    </w:p>
    <w:p w:rsidR="0041180C" w:rsidRPr="00CE5759" w:rsidRDefault="0041180C" w:rsidP="00DA4B20">
      <w:pPr>
        <w:spacing w:after="0" w:line="240" w:lineRule="auto"/>
        <w:rPr>
          <w:rFonts w:asciiTheme="majorHAnsi" w:eastAsia="Calibri" w:hAnsiTheme="majorHAnsi" w:cs="Times New Roman"/>
          <w:b/>
          <w:sz w:val="24"/>
          <w:szCs w:val="24"/>
        </w:rPr>
      </w:pPr>
      <w:r w:rsidRPr="00BB26A5">
        <w:rPr>
          <w:rFonts w:asciiTheme="majorHAnsi" w:eastAsia="Times New Roman" w:hAnsiTheme="majorHAnsi" w:cs="Arial"/>
          <w:b/>
          <w:sz w:val="24"/>
          <w:szCs w:val="24"/>
          <w:lang w:eastAsia="ru-RU"/>
        </w:rPr>
        <w:t xml:space="preserve">Также ВПР писали и учащиеся 2 класса </w:t>
      </w:r>
      <w:r w:rsidRPr="00CE5759">
        <w:rPr>
          <w:rFonts w:asciiTheme="majorHAnsi" w:eastAsia="Calibri" w:hAnsiTheme="majorHAnsi" w:cs="Times New Roman"/>
          <w:b/>
          <w:sz w:val="24"/>
          <w:szCs w:val="24"/>
        </w:rPr>
        <w:t>23 ноября  2016 года.</w:t>
      </w:r>
    </w:p>
    <w:p w:rsidR="0041180C" w:rsidRPr="00CE5759" w:rsidRDefault="0041180C" w:rsidP="0041180C">
      <w:pPr>
        <w:spacing w:after="0" w:line="240" w:lineRule="auto"/>
        <w:rPr>
          <w:rFonts w:asciiTheme="majorHAnsi" w:eastAsia="Calibri" w:hAnsiTheme="majorHAnsi" w:cs="Times New Roman"/>
          <w:b/>
          <w:sz w:val="24"/>
          <w:szCs w:val="24"/>
        </w:rPr>
      </w:pPr>
    </w:p>
    <w:p w:rsidR="0041180C" w:rsidRPr="00BB26A5" w:rsidRDefault="0041180C" w:rsidP="0041180C">
      <w:pPr>
        <w:spacing w:after="0" w:line="240" w:lineRule="auto"/>
        <w:jc w:val="center"/>
        <w:rPr>
          <w:rFonts w:asciiTheme="majorHAnsi" w:eastAsia="Calibri" w:hAnsiTheme="majorHAnsi" w:cs="Times New Roman"/>
          <w:b/>
          <w:sz w:val="24"/>
          <w:szCs w:val="24"/>
        </w:rPr>
      </w:pPr>
      <w:r w:rsidRPr="00BB26A5">
        <w:rPr>
          <w:rFonts w:asciiTheme="majorHAnsi" w:eastAsia="Calibri" w:hAnsiTheme="majorHAnsi" w:cs="Times New Roman"/>
          <w:b/>
          <w:sz w:val="24"/>
          <w:szCs w:val="24"/>
        </w:rPr>
        <w:t xml:space="preserve">Анализ  ВПР </w:t>
      </w:r>
    </w:p>
    <w:p w:rsidR="00DA4B20" w:rsidRDefault="00DA4B20" w:rsidP="0041180C">
      <w:pPr>
        <w:spacing w:after="0" w:line="24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lastRenderedPageBreak/>
        <w:t xml:space="preserve">              </w:t>
      </w:r>
    </w:p>
    <w:p w:rsidR="0041180C" w:rsidRPr="00CE5759" w:rsidRDefault="0041180C" w:rsidP="0041180C">
      <w:pPr>
        <w:spacing w:after="0" w:line="240" w:lineRule="auto"/>
        <w:jc w:val="center"/>
        <w:rPr>
          <w:rFonts w:asciiTheme="majorHAnsi" w:eastAsia="Calibri" w:hAnsiTheme="majorHAnsi" w:cs="Times New Roman"/>
          <w:b/>
          <w:sz w:val="24"/>
          <w:szCs w:val="24"/>
        </w:rPr>
      </w:pPr>
      <w:r w:rsidRPr="00CE5759">
        <w:rPr>
          <w:rFonts w:asciiTheme="majorHAnsi" w:eastAsia="Calibri" w:hAnsiTheme="majorHAnsi" w:cs="Times New Roman"/>
          <w:b/>
          <w:sz w:val="24"/>
          <w:szCs w:val="24"/>
        </w:rPr>
        <w:t>по   русскому языку учащихся 2 класса</w:t>
      </w:r>
    </w:p>
    <w:p w:rsidR="0041180C" w:rsidRPr="00CE5759" w:rsidRDefault="0041180C" w:rsidP="0041180C">
      <w:pPr>
        <w:tabs>
          <w:tab w:val="left" w:pos="1050"/>
        </w:tabs>
        <w:spacing w:after="0"/>
        <w:jc w:val="both"/>
        <w:rPr>
          <w:rFonts w:asciiTheme="majorHAnsi" w:eastAsia="Calibri" w:hAnsiTheme="majorHAnsi" w:cs="Times New Roman"/>
          <w:sz w:val="24"/>
          <w:szCs w:val="24"/>
        </w:rPr>
      </w:pPr>
      <w:r w:rsidRPr="00CE5759">
        <w:rPr>
          <w:rFonts w:asciiTheme="majorHAnsi" w:eastAsia="Calibri" w:hAnsiTheme="majorHAnsi" w:cs="Times New Roman"/>
          <w:sz w:val="24"/>
          <w:szCs w:val="24"/>
        </w:rPr>
        <w:t xml:space="preserve">Назначение ВПР  по русскому языку –  оценить уровень общеобразовательной  подготовки обучающихся 2 класса в соответствии с требованиями ФГОС. </w:t>
      </w:r>
    </w:p>
    <w:p w:rsidR="0041180C" w:rsidRPr="00CE5759" w:rsidRDefault="0041180C" w:rsidP="0041180C">
      <w:pPr>
        <w:tabs>
          <w:tab w:val="left" w:pos="1050"/>
        </w:tabs>
        <w:spacing w:after="0"/>
        <w:rPr>
          <w:rFonts w:asciiTheme="majorHAnsi" w:eastAsia="Calibri" w:hAnsiTheme="majorHAnsi" w:cs="Times New Roman"/>
          <w:sz w:val="24"/>
          <w:szCs w:val="24"/>
        </w:rPr>
      </w:pPr>
      <w:r w:rsidRPr="00CE5759">
        <w:rPr>
          <w:rFonts w:asciiTheme="majorHAnsi" w:eastAsia="Calibri" w:hAnsiTheme="majorHAnsi" w:cs="Helvetica"/>
          <w:sz w:val="24"/>
          <w:szCs w:val="24"/>
          <w:bdr w:val="none" w:sz="0" w:space="0" w:color="auto" w:frame="1"/>
          <w:shd w:val="clear" w:color="auto" w:fill="FFFFFF"/>
        </w:rPr>
        <w:t xml:space="preserve">       Всего участникам предстояло выполнить 7 заданий по русскому языку .</w:t>
      </w:r>
      <w:r w:rsidRPr="00CE5759">
        <w:rPr>
          <w:rFonts w:asciiTheme="majorHAnsi" w:eastAsia="Calibri" w:hAnsiTheme="majorHAnsi" w:cs="Helvetica"/>
          <w:sz w:val="24"/>
          <w:szCs w:val="24"/>
        </w:rPr>
        <w:br/>
      </w:r>
      <w:r w:rsidRPr="00CE5759">
        <w:rPr>
          <w:rFonts w:asciiTheme="majorHAnsi" w:eastAsia="Calibri" w:hAnsiTheme="majorHAnsi" w:cs="Helvetica"/>
          <w:sz w:val="24"/>
          <w:szCs w:val="24"/>
          <w:bdr w:val="none" w:sz="0" w:space="0" w:color="auto" w:frame="1"/>
          <w:shd w:val="clear" w:color="auto" w:fill="FFFFFF"/>
        </w:rPr>
        <w:t xml:space="preserve">    Первым заданием в  проверочной работе по русскому языку стало списывание.  В других заданиях проверялось умение обучающихся работать с алфавитом, делить слова на слоги  , для переноса; составлять предложение из данных слов. </w:t>
      </w:r>
      <w:r w:rsidRPr="00CE5759">
        <w:rPr>
          <w:rFonts w:asciiTheme="majorHAnsi" w:eastAsia="Calibri" w:hAnsiTheme="majorHAnsi" w:cs="Helvetica"/>
          <w:sz w:val="24"/>
          <w:szCs w:val="24"/>
        </w:rPr>
        <w:br/>
      </w:r>
      <w:r w:rsidRPr="00CE5759">
        <w:rPr>
          <w:rFonts w:asciiTheme="majorHAnsi" w:eastAsia="Calibri" w:hAnsiTheme="majorHAnsi" w:cs="Helvetica"/>
          <w:sz w:val="24"/>
          <w:szCs w:val="24"/>
          <w:bdr w:val="none" w:sz="0" w:space="0" w:color="auto" w:frame="1"/>
          <w:shd w:val="clear" w:color="auto" w:fill="FFFFFF"/>
        </w:rPr>
        <w:t>На выполнение  проверочной  работы отводится один урок (45 минут). </w:t>
      </w:r>
      <w:r w:rsidRPr="00CE5759">
        <w:rPr>
          <w:rFonts w:asciiTheme="majorHAnsi" w:eastAsia="Calibri" w:hAnsiTheme="majorHAnsi" w:cs="Times New Roman"/>
          <w:sz w:val="24"/>
          <w:szCs w:val="24"/>
        </w:rPr>
        <w:t xml:space="preserve"> </w:t>
      </w:r>
    </w:p>
    <w:p w:rsidR="0041180C" w:rsidRPr="00CE5759" w:rsidRDefault="0041180C" w:rsidP="0041180C">
      <w:pPr>
        <w:spacing w:before="100" w:beforeAutospacing="1" w:after="100" w:afterAutospacing="1"/>
        <w:jc w:val="both"/>
        <w:rPr>
          <w:rFonts w:asciiTheme="majorHAnsi" w:eastAsia="Times New Roman" w:hAnsiTheme="majorHAnsi" w:cs="Times New Roman"/>
          <w:sz w:val="24"/>
          <w:szCs w:val="24"/>
        </w:rPr>
      </w:pPr>
      <w:r w:rsidRPr="00CE5759">
        <w:rPr>
          <w:rFonts w:asciiTheme="majorHAnsi" w:eastAsia="Times New Roman" w:hAnsiTheme="majorHAnsi" w:cs="Arial"/>
          <w:sz w:val="24"/>
          <w:szCs w:val="24"/>
        </w:rPr>
        <w:t>      Работу </w:t>
      </w:r>
      <w:r w:rsidRPr="00CE5759">
        <w:rPr>
          <w:rFonts w:asciiTheme="majorHAnsi" w:eastAsia="Times New Roman" w:hAnsiTheme="majorHAnsi" w:cs="Arial"/>
          <w:b/>
          <w:bCs/>
          <w:sz w:val="24"/>
          <w:szCs w:val="24"/>
        </w:rPr>
        <w:t>по русскому языку </w:t>
      </w:r>
      <w:r w:rsidRPr="00CE5759">
        <w:rPr>
          <w:rFonts w:asciiTheme="majorHAnsi" w:eastAsia="Times New Roman" w:hAnsiTheme="majorHAnsi" w:cs="Arial"/>
          <w:sz w:val="24"/>
          <w:szCs w:val="24"/>
        </w:rPr>
        <w:t xml:space="preserve">выполняли 14человек </w:t>
      </w:r>
    </w:p>
    <w:p w:rsidR="0041180C" w:rsidRPr="00CE5759" w:rsidRDefault="0041180C" w:rsidP="0041180C">
      <w:pPr>
        <w:spacing w:before="100" w:beforeAutospacing="1" w:after="100" w:afterAutospacing="1"/>
        <w:jc w:val="both"/>
        <w:rPr>
          <w:rFonts w:asciiTheme="majorHAnsi" w:eastAsia="Times New Roman" w:hAnsiTheme="majorHAnsi" w:cs="Arial"/>
          <w:sz w:val="24"/>
          <w:szCs w:val="24"/>
        </w:rPr>
      </w:pPr>
      <w:r w:rsidRPr="00CE5759">
        <w:rPr>
          <w:rFonts w:asciiTheme="majorHAnsi" w:eastAsia="Times New Roman" w:hAnsiTheme="majorHAnsi" w:cs="Arial"/>
          <w:sz w:val="24"/>
          <w:szCs w:val="24"/>
        </w:rPr>
        <w:t xml:space="preserve"> Максимальный балл, который можно получить за всю работу</w:t>
      </w:r>
      <w:r w:rsidRPr="00CE5759">
        <w:rPr>
          <w:rFonts w:asciiTheme="majorHAnsi" w:eastAsia="Times New Roman" w:hAnsiTheme="majorHAnsi" w:cs="Arial"/>
          <w:b/>
          <w:sz w:val="24"/>
          <w:szCs w:val="24"/>
        </w:rPr>
        <w:t>-21</w:t>
      </w:r>
    </w:p>
    <w:p w:rsidR="0041180C" w:rsidRPr="00CE5759" w:rsidRDefault="0041180C" w:rsidP="0041180C">
      <w:pPr>
        <w:spacing w:before="100" w:beforeAutospacing="1" w:after="100" w:afterAutospacing="1"/>
        <w:jc w:val="both"/>
        <w:rPr>
          <w:rFonts w:asciiTheme="majorHAnsi" w:eastAsia="Times New Roman" w:hAnsiTheme="majorHAnsi" w:cs="Times New Roman"/>
          <w:sz w:val="24"/>
          <w:szCs w:val="24"/>
        </w:rPr>
      </w:pPr>
      <w:r w:rsidRPr="00CE5759">
        <w:rPr>
          <w:rFonts w:asciiTheme="majorHAnsi" w:eastAsia="Times New Roman" w:hAnsiTheme="majorHAnsi" w:cs="Arial"/>
          <w:sz w:val="24"/>
          <w:szCs w:val="24"/>
        </w:rPr>
        <w:t>Максимум за работу не набрал никто.</w:t>
      </w:r>
    </w:p>
    <w:p w:rsidR="0041180C" w:rsidRPr="00CE5759" w:rsidRDefault="0041180C" w:rsidP="0041180C">
      <w:pPr>
        <w:spacing w:before="100" w:beforeAutospacing="1" w:after="100" w:afterAutospacing="1" w:line="240" w:lineRule="auto"/>
        <w:jc w:val="both"/>
        <w:rPr>
          <w:rFonts w:asciiTheme="majorHAnsi" w:eastAsia="Times New Roman" w:hAnsiTheme="majorHAnsi" w:cs="Arial"/>
          <w:sz w:val="24"/>
          <w:szCs w:val="24"/>
        </w:rPr>
      </w:pPr>
      <w:r w:rsidRPr="00CE5759">
        <w:rPr>
          <w:rFonts w:asciiTheme="majorHAnsi" w:eastAsia="Times New Roman" w:hAnsiTheme="majorHAnsi" w:cs="Arial"/>
          <w:sz w:val="24"/>
          <w:szCs w:val="24"/>
        </w:rPr>
        <w:t>   Максимальный балл – </w:t>
      </w:r>
      <w:r w:rsidRPr="00CE5759">
        <w:rPr>
          <w:rFonts w:asciiTheme="majorHAnsi" w:eastAsia="Times New Roman" w:hAnsiTheme="majorHAnsi" w:cs="Arial"/>
          <w:b/>
          <w:bCs/>
          <w:sz w:val="24"/>
          <w:szCs w:val="24"/>
        </w:rPr>
        <w:t xml:space="preserve">20 </w:t>
      </w:r>
      <w:r w:rsidRPr="00CE5759">
        <w:rPr>
          <w:rFonts w:asciiTheme="majorHAnsi" w:eastAsia="Times New Roman" w:hAnsiTheme="majorHAnsi" w:cs="Arial"/>
          <w:sz w:val="24"/>
          <w:szCs w:val="24"/>
        </w:rPr>
        <w:t xml:space="preserve">(набрала </w:t>
      </w:r>
      <w:proofErr w:type="spellStart"/>
      <w:r w:rsidRPr="00CE5759">
        <w:rPr>
          <w:rFonts w:asciiTheme="majorHAnsi" w:eastAsia="Times New Roman" w:hAnsiTheme="majorHAnsi" w:cs="Arial"/>
          <w:sz w:val="24"/>
          <w:szCs w:val="24"/>
        </w:rPr>
        <w:t>Тамбулатова</w:t>
      </w:r>
      <w:proofErr w:type="spellEnd"/>
      <w:r w:rsidRPr="00CE5759">
        <w:rPr>
          <w:rFonts w:asciiTheme="majorHAnsi" w:eastAsia="Times New Roman" w:hAnsiTheme="majorHAnsi" w:cs="Arial"/>
          <w:sz w:val="24"/>
          <w:szCs w:val="24"/>
        </w:rPr>
        <w:t xml:space="preserve"> Эмиля),19-( </w:t>
      </w:r>
      <w:proofErr w:type="spellStart"/>
      <w:r w:rsidRPr="00CE5759">
        <w:rPr>
          <w:rFonts w:asciiTheme="majorHAnsi" w:eastAsia="Times New Roman" w:hAnsiTheme="majorHAnsi" w:cs="Arial"/>
          <w:sz w:val="24"/>
          <w:szCs w:val="24"/>
        </w:rPr>
        <w:t>Мугадов</w:t>
      </w:r>
      <w:proofErr w:type="spellEnd"/>
      <w:r w:rsidRPr="00CE5759">
        <w:rPr>
          <w:rFonts w:asciiTheme="majorHAnsi" w:eastAsia="Times New Roman" w:hAnsiTheme="majorHAnsi" w:cs="Arial"/>
          <w:sz w:val="24"/>
          <w:szCs w:val="24"/>
        </w:rPr>
        <w:t xml:space="preserve"> Муслим ), минимальный балл – </w:t>
      </w:r>
      <w:r w:rsidRPr="00CE5759">
        <w:rPr>
          <w:rFonts w:asciiTheme="majorHAnsi" w:eastAsia="Times New Roman" w:hAnsiTheme="majorHAnsi" w:cs="Arial"/>
          <w:b/>
          <w:bCs/>
          <w:sz w:val="24"/>
          <w:szCs w:val="24"/>
        </w:rPr>
        <w:t>5 </w:t>
      </w:r>
      <w:r w:rsidRPr="00CE5759">
        <w:rPr>
          <w:rFonts w:asciiTheme="majorHAnsi" w:eastAsia="Times New Roman" w:hAnsiTheme="majorHAnsi" w:cs="Arial"/>
          <w:sz w:val="24"/>
          <w:szCs w:val="24"/>
        </w:rPr>
        <w:t xml:space="preserve">(набрали </w:t>
      </w:r>
      <w:proofErr w:type="spellStart"/>
      <w:r w:rsidRPr="00CE5759">
        <w:rPr>
          <w:rFonts w:asciiTheme="majorHAnsi" w:eastAsia="Times New Roman" w:hAnsiTheme="majorHAnsi" w:cs="Arial"/>
          <w:sz w:val="24"/>
          <w:szCs w:val="24"/>
        </w:rPr>
        <w:t>Манкаева</w:t>
      </w:r>
      <w:proofErr w:type="spellEnd"/>
      <w:r w:rsidRPr="00CE5759">
        <w:rPr>
          <w:rFonts w:asciiTheme="majorHAnsi" w:eastAsia="Times New Roman" w:hAnsiTheme="majorHAnsi" w:cs="Arial"/>
          <w:sz w:val="24"/>
          <w:szCs w:val="24"/>
        </w:rPr>
        <w:t xml:space="preserve"> А .,</w:t>
      </w:r>
      <w:proofErr w:type="spellStart"/>
      <w:r w:rsidRPr="00CE5759">
        <w:rPr>
          <w:rFonts w:asciiTheme="majorHAnsi" w:eastAsia="Times New Roman" w:hAnsiTheme="majorHAnsi" w:cs="Arial"/>
          <w:sz w:val="24"/>
          <w:szCs w:val="24"/>
        </w:rPr>
        <w:t>Султанаева</w:t>
      </w:r>
      <w:proofErr w:type="spellEnd"/>
      <w:r w:rsidRPr="00CE5759">
        <w:rPr>
          <w:rFonts w:asciiTheme="majorHAnsi" w:eastAsia="Times New Roman" w:hAnsiTheme="majorHAnsi" w:cs="Arial"/>
          <w:sz w:val="24"/>
          <w:szCs w:val="24"/>
        </w:rPr>
        <w:t xml:space="preserve"> А ,</w:t>
      </w:r>
      <w:proofErr w:type="spellStart"/>
      <w:r w:rsidRPr="00CE5759">
        <w:rPr>
          <w:rFonts w:asciiTheme="majorHAnsi" w:eastAsia="Times New Roman" w:hAnsiTheme="majorHAnsi" w:cs="Arial"/>
          <w:sz w:val="24"/>
          <w:szCs w:val="24"/>
        </w:rPr>
        <w:t>Юнкашиев</w:t>
      </w:r>
      <w:proofErr w:type="spellEnd"/>
      <w:r w:rsidRPr="00CE5759">
        <w:rPr>
          <w:rFonts w:asciiTheme="majorHAnsi" w:eastAsia="Times New Roman" w:hAnsiTheme="majorHAnsi" w:cs="Arial"/>
          <w:sz w:val="24"/>
          <w:szCs w:val="24"/>
        </w:rPr>
        <w:t xml:space="preserve"> Н).</w:t>
      </w:r>
    </w:p>
    <w:p w:rsidR="0041180C" w:rsidRPr="00CE5759" w:rsidRDefault="0041180C" w:rsidP="0041180C">
      <w:pPr>
        <w:spacing w:after="0" w:line="360" w:lineRule="auto"/>
        <w:ind w:firstLine="709"/>
        <w:jc w:val="both"/>
        <w:rPr>
          <w:rFonts w:asciiTheme="majorHAnsi" w:eastAsia="Calibri" w:hAnsiTheme="majorHAnsi" w:cs="Times New Roman"/>
          <w:i/>
          <w:sz w:val="24"/>
          <w:szCs w:val="24"/>
        </w:rPr>
      </w:pPr>
      <w:r w:rsidRPr="00CE5759">
        <w:rPr>
          <w:rFonts w:asciiTheme="majorHAnsi" w:eastAsia="Calibri" w:hAnsiTheme="majorHAnsi" w:cs="Times New Roman"/>
          <w:i/>
          <w:sz w:val="24"/>
          <w:szCs w:val="24"/>
        </w:rPr>
        <w:t>Таблица перевода баллов в отметки по пятибалльной шкале</w:t>
      </w:r>
    </w:p>
    <w:tbl>
      <w:tblPr>
        <w:tblW w:w="4200" w:type="pct"/>
        <w:jc w:val="center"/>
        <w:tblCellMar>
          <w:left w:w="40" w:type="dxa"/>
          <w:right w:w="40" w:type="dxa"/>
        </w:tblCellMar>
        <w:tblLook w:val="04A0" w:firstRow="1" w:lastRow="0" w:firstColumn="1" w:lastColumn="0" w:noHBand="0" w:noVBand="1"/>
      </w:tblPr>
      <w:tblGrid>
        <w:gridCol w:w="6618"/>
        <w:gridCol w:w="1692"/>
        <w:gridCol w:w="1691"/>
        <w:gridCol w:w="1691"/>
        <w:gridCol w:w="1319"/>
      </w:tblGrid>
      <w:tr w:rsidR="0041180C" w:rsidRPr="00CE5759" w:rsidTr="00C671E3">
        <w:trPr>
          <w:trHeight w:val="485"/>
          <w:jc w:val="center"/>
        </w:trPr>
        <w:tc>
          <w:tcPr>
            <w:tcW w:w="2543" w:type="pct"/>
            <w:tcBorders>
              <w:top w:val="single" w:sz="6" w:space="0" w:color="auto"/>
              <w:left w:val="single" w:sz="6" w:space="0" w:color="auto"/>
              <w:bottom w:val="single" w:sz="6" w:space="0" w:color="auto"/>
              <w:right w:val="single" w:sz="6" w:space="0" w:color="auto"/>
            </w:tcBorders>
            <w:vAlign w:val="center"/>
            <w:hideMark/>
          </w:tcPr>
          <w:p w:rsidR="0041180C" w:rsidRPr="00CE5759" w:rsidRDefault="0041180C" w:rsidP="00C671E3">
            <w:pPr>
              <w:spacing w:after="0" w:line="360" w:lineRule="auto"/>
              <w:jc w:val="both"/>
              <w:rPr>
                <w:rFonts w:asciiTheme="majorHAnsi" w:eastAsia="Calibri" w:hAnsiTheme="majorHAnsi" w:cs="Times New Roman"/>
                <w:b/>
                <w:sz w:val="24"/>
                <w:szCs w:val="24"/>
              </w:rPr>
            </w:pPr>
            <w:r w:rsidRPr="00CE5759">
              <w:rPr>
                <w:rFonts w:asciiTheme="majorHAnsi" w:eastAsia="Calibri" w:hAnsiTheme="majorHAnsi" w:cs="Times New Roman"/>
                <w:b/>
                <w:sz w:val="24"/>
                <w:szCs w:val="24"/>
              </w:rPr>
              <w:t>Отметка по пятибалльной шкале</w:t>
            </w:r>
          </w:p>
        </w:tc>
        <w:tc>
          <w:tcPr>
            <w:tcW w:w="650" w:type="pct"/>
            <w:tcBorders>
              <w:top w:val="single" w:sz="6" w:space="0" w:color="auto"/>
              <w:left w:val="single" w:sz="6" w:space="0" w:color="auto"/>
              <w:bottom w:val="single" w:sz="6" w:space="0" w:color="auto"/>
              <w:right w:val="single" w:sz="6" w:space="0" w:color="auto"/>
            </w:tcBorders>
            <w:vAlign w:val="center"/>
            <w:hideMark/>
          </w:tcPr>
          <w:p w:rsidR="0041180C" w:rsidRPr="00CE5759" w:rsidRDefault="0041180C" w:rsidP="00C671E3">
            <w:pPr>
              <w:spacing w:after="0" w:line="360" w:lineRule="auto"/>
              <w:jc w:val="both"/>
              <w:rPr>
                <w:rFonts w:asciiTheme="majorHAnsi" w:eastAsia="Calibri" w:hAnsiTheme="majorHAnsi" w:cs="Times New Roman"/>
                <w:b/>
                <w:sz w:val="24"/>
                <w:szCs w:val="24"/>
              </w:rPr>
            </w:pPr>
            <w:r w:rsidRPr="00CE5759">
              <w:rPr>
                <w:rFonts w:asciiTheme="majorHAnsi" w:eastAsia="Calibri" w:hAnsiTheme="majorHAnsi" w:cs="Times New Roman"/>
                <w:b/>
                <w:sz w:val="24"/>
                <w:szCs w:val="24"/>
              </w:rPr>
              <w:t>«2»</w:t>
            </w:r>
          </w:p>
        </w:tc>
        <w:tc>
          <w:tcPr>
            <w:tcW w:w="650" w:type="pct"/>
            <w:tcBorders>
              <w:top w:val="single" w:sz="6" w:space="0" w:color="auto"/>
              <w:left w:val="single" w:sz="6" w:space="0" w:color="auto"/>
              <w:bottom w:val="single" w:sz="6" w:space="0" w:color="auto"/>
              <w:right w:val="single" w:sz="6" w:space="0" w:color="auto"/>
            </w:tcBorders>
            <w:vAlign w:val="center"/>
            <w:hideMark/>
          </w:tcPr>
          <w:p w:rsidR="0041180C" w:rsidRPr="00CE5759" w:rsidRDefault="0041180C" w:rsidP="00C671E3">
            <w:pPr>
              <w:spacing w:after="0" w:line="360" w:lineRule="auto"/>
              <w:jc w:val="both"/>
              <w:rPr>
                <w:rFonts w:asciiTheme="majorHAnsi" w:eastAsia="Calibri" w:hAnsiTheme="majorHAnsi" w:cs="Times New Roman"/>
                <w:b/>
                <w:sz w:val="24"/>
                <w:szCs w:val="24"/>
              </w:rPr>
            </w:pPr>
            <w:r w:rsidRPr="00CE5759">
              <w:rPr>
                <w:rFonts w:asciiTheme="majorHAnsi" w:eastAsia="Calibri" w:hAnsiTheme="majorHAnsi" w:cs="Times New Roman"/>
                <w:b/>
                <w:sz w:val="24"/>
                <w:szCs w:val="24"/>
              </w:rPr>
              <w:t>«3»</w:t>
            </w:r>
          </w:p>
        </w:tc>
        <w:tc>
          <w:tcPr>
            <w:tcW w:w="650" w:type="pct"/>
            <w:tcBorders>
              <w:top w:val="single" w:sz="6" w:space="0" w:color="auto"/>
              <w:left w:val="single" w:sz="6" w:space="0" w:color="auto"/>
              <w:bottom w:val="single" w:sz="6" w:space="0" w:color="auto"/>
              <w:right w:val="single" w:sz="6" w:space="0" w:color="auto"/>
            </w:tcBorders>
            <w:vAlign w:val="center"/>
            <w:hideMark/>
          </w:tcPr>
          <w:p w:rsidR="0041180C" w:rsidRPr="00CE5759" w:rsidRDefault="0041180C" w:rsidP="00C671E3">
            <w:pPr>
              <w:spacing w:after="0" w:line="360" w:lineRule="auto"/>
              <w:jc w:val="both"/>
              <w:rPr>
                <w:rFonts w:asciiTheme="majorHAnsi" w:eastAsia="Calibri" w:hAnsiTheme="majorHAnsi" w:cs="Times New Roman"/>
                <w:b/>
                <w:sz w:val="24"/>
                <w:szCs w:val="24"/>
              </w:rPr>
            </w:pPr>
            <w:r w:rsidRPr="00CE5759">
              <w:rPr>
                <w:rFonts w:asciiTheme="majorHAnsi" w:eastAsia="Calibri" w:hAnsiTheme="majorHAnsi" w:cs="Times New Roman"/>
                <w:b/>
                <w:sz w:val="24"/>
                <w:szCs w:val="24"/>
              </w:rPr>
              <w:t>«4»</w:t>
            </w:r>
          </w:p>
        </w:tc>
        <w:tc>
          <w:tcPr>
            <w:tcW w:w="507" w:type="pct"/>
            <w:tcBorders>
              <w:top w:val="single" w:sz="6" w:space="0" w:color="auto"/>
              <w:left w:val="single" w:sz="6" w:space="0" w:color="auto"/>
              <w:bottom w:val="single" w:sz="6" w:space="0" w:color="auto"/>
              <w:right w:val="single" w:sz="6" w:space="0" w:color="auto"/>
            </w:tcBorders>
            <w:vAlign w:val="center"/>
            <w:hideMark/>
          </w:tcPr>
          <w:p w:rsidR="0041180C" w:rsidRPr="00CE5759" w:rsidRDefault="0041180C" w:rsidP="00C671E3">
            <w:pPr>
              <w:spacing w:after="0" w:line="360" w:lineRule="auto"/>
              <w:jc w:val="both"/>
              <w:rPr>
                <w:rFonts w:asciiTheme="majorHAnsi" w:eastAsia="Calibri" w:hAnsiTheme="majorHAnsi" w:cs="Times New Roman"/>
                <w:b/>
                <w:sz w:val="24"/>
                <w:szCs w:val="24"/>
              </w:rPr>
            </w:pPr>
            <w:r w:rsidRPr="00CE5759">
              <w:rPr>
                <w:rFonts w:asciiTheme="majorHAnsi" w:eastAsia="Calibri" w:hAnsiTheme="majorHAnsi" w:cs="Times New Roman"/>
                <w:b/>
                <w:sz w:val="24"/>
                <w:szCs w:val="24"/>
              </w:rPr>
              <w:t>«5»</w:t>
            </w:r>
          </w:p>
        </w:tc>
      </w:tr>
      <w:tr w:rsidR="0041180C" w:rsidRPr="00CE5759" w:rsidTr="00C671E3">
        <w:trPr>
          <w:trHeight w:val="485"/>
          <w:jc w:val="center"/>
        </w:trPr>
        <w:tc>
          <w:tcPr>
            <w:tcW w:w="2543" w:type="pct"/>
            <w:tcBorders>
              <w:top w:val="single" w:sz="6" w:space="0" w:color="auto"/>
              <w:left w:val="single" w:sz="6" w:space="0" w:color="auto"/>
              <w:bottom w:val="single" w:sz="6" w:space="0" w:color="auto"/>
              <w:right w:val="single" w:sz="6" w:space="0" w:color="auto"/>
            </w:tcBorders>
            <w:hideMark/>
          </w:tcPr>
          <w:p w:rsidR="0041180C" w:rsidRPr="00CE5759" w:rsidRDefault="0041180C" w:rsidP="00C671E3">
            <w:pPr>
              <w:spacing w:after="0" w:line="360" w:lineRule="auto"/>
              <w:jc w:val="both"/>
              <w:rPr>
                <w:rFonts w:asciiTheme="majorHAnsi" w:eastAsia="Calibri" w:hAnsiTheme="majorHAnsi" w:cs="Times New Roman"/>
                <w:sz w:val="24"/>
                <w:szCs w:val="24"/>
              </w:rPr>
            </w:pPr>
            <w:r w:rsidRPr="00CE5759">
              <w:rPr>
                <w:rFonts w:asciiTheme="majorHAnsi" w:eastAsia="Calibri" w:hAnsiTheme="majorHAnsi" w:cs="Times New Roman"/>
                <w:sz w:val="24"/>
                <w:szCs w:val="24"/>
              </w:rPr>
              <w:t>Первичные баллы</w:t>
            </w:r>
          </w:p>
        </w:tc>
        <w:tc>
          <w:tcPr>
            <w:tcW w:w="650" w:type="pct"/>
            <w:tcBorders>
              <w:top w:val="single" w:sz="6" w:space="0" w:color="auto"/>
              <w:left w:val="single" w:sz="6" w:space="0" w:color="auto"/>
              <w:bottom w:val="single" w:sz="6" w:space="0" w:color="auto"/>
              <w:right w:val="single" w:sz="6" w:space="0" w:color="auto"/>
            </w:tcBorders>
            <w:hideMark/>
          </w:tcPr>
          <w:p w:rsidR="0041180C" w:rsidRPr="00CE5759" w:rsidRDefault="0041180C" w:rsidP="00C671E3">
            <w:pPr>
              <w:spacing w:after="0" w:line="360" w:lineRule="auto"/>
              <w:jc w:val="both"/>
              <w:rPr>
                <w:rFonts w:asciiTheme="majorHAnsi" w:eastAsia="Calibri" w:hAnsiTheme="majorHAnsi" w:cs="Times New Roman"/>
                <w:sz w:val="24"/>
                <w:szCs w:val="24"/>
              </w:rPr>
            </w:pPr>
            <w:r w:rsidRPr="00CE5759">
              <w:rPr>
                <w:rFonts w:asciiTheme="majorHAnsi" w:eastAsia="Calibri" w:hAnsiTheme="majorHAnsi" w:cs="Times New Roman"/>
                <w:sz w:val="24"/>
                <w:szCs w:val="24"/>
              </w:rPr>
              <w:t>0–6</w:t>
            </w:r>
          </w:p>
        </w:tc>
        <w:tc>
          <w:tcPr>
            <w:tcW w:w="650" w:type="pct"/>
            <w:tcBorders>
              <w:top w:val="single" w:sz="6" w:space="0" w:color="auto"/>
              <w:left w:val="single" w:sz="6" w:space="0" w:color="auto"/>
              <w:bottom w:val="single" w:sz="6" w:space="0" w:color="auto"/>
              <w:right w:val="single" w:sz="6" w:space="0" w:color="auto"/>
            </w:tcBorders>
            <w:hideMark/>
          </w:tcPr>
          <w:p w:rsidR="0041180C" w:rsidRPr="00CE5759" w:rsidRDefault="0041180C" w:rsidP="00C671E3">
            <w:pPr>
              <w:spacing w:after="0" w:line="360" w:lineRule="auto"/>
              <w:jc w:val="both"/>
              <w:rPr>
                <w:rFonts w:asciiTheme="majorHAnsi" w:eastAsia="Calibri" w:hAnsiTheme="majorHAnsi" w:cs="Times New Roman"/>
                <w:sz w:val="24"/>
                <w:szCs w:val="24"/>
              </w:rPr>
            </w:pPr>
            <w:r w:rsidRPr="00CE5759">
              <w:rPr>
                <w:rFonts w:asciiTheme="majorHAnsi" w:eastAsia="Calibri" w:hAnsiTheme="majorHAnsi" w:cs="Times New Roman"/>
                <w:sz w:val="24"/>
                <w:szCs w:val="24"/>
              </w:rPr>
              <w:t>7–12</w:t>
            </w:r>
          </w:p>
        </w:tc>
        <w:tc>
          <w:tcPr>
            <w:tcW w:w="650" w:type="pct"/>
            <w:tcBorders>
              <w:top w:val="single" w:sz="6" w:space="0" w:color="auto"/>
              <w:left w:val="single" w:sz="6" w:space="0" w:color="auto"/>
              <w:bottom w:val="single" w:sz="6" w:space="0" w:color="auto"/>
              <w:right w:val="single" w:sz="6" w:space="0" w:color="auto"/>
            </w:tcBorders>
            <w:hideMark/>
          </w:tcPr>
          <w:p w:rsidR="0041180C" w:rsidRPr="00CE5759" w:rsidRDefault="0041180C" w:rsidP="00C671E3">
            <w:pPr>
              <w:spacing w:after="0" w:line="360" w:lineRule="auto"/>
              <w:jc w:val="both"/>
              <w:rPr>
                <w:rFonts w:asciiTheme="majorHAnsi" w:eastAsia="Calibri" w:hAnsiTheme="majorHAnsi" w:cs="Times New Roman"/>
                <w:sz w:val="24"/>
                <w:szCs w:val="24"/>
              </w:rPr>
            </w:pPr>
            <w:r w:rsidRPr="00CE5759">
              <w:rPr>
                <w:rFonts w:asciiTheme="majorHAnsi" w:eastAsia="Calibri" w:hAnsiTheme="majorHAnsi" w:cs="Times New Roman"/>
                <w:sz w:val="24"/>
                <w:szCs w:val="24"/>
              </w:rPr>
              <w:t>13–17</w:t>
            </w:r>
          </w:p>
        </w:tc>
        <w:tc>
          <w:tcPr>
            <w:tcW w:w="507" w:type="pct"/>
            <w:tcBorders>
              <w:top w:val="single" w:sz="6" w:space="0" w:color="auto"/>
              <w:left w:val="single" w:sz="6" w:space="0" w:color="auto"/>
              <w:bottom w:val="single" w:sz="6" w:space="0" w:color="auto"/>
              <w:right w:val="single" w:sz="6" w:space="0" w:color="auto"/>
            </w:tcBorders>
            <w:hideMark/>
          </w:tcPr>
          <w:p w:rsidR="0041180C" w:rsidRPr="00CE5759" w:rsidRDefault="0041180C" w:rsidP="00C671E3">
            <w:pPr>
              <w:spacing w:after="0" w:line="360" w:lineRule="auto"/>
              <w:jc w:val="both"/>
              <w:rPr>
                <w:rFonts w:asciiTheme="majorHAnsi" w:eastAsia="Calibri" w:hAnsiTheme="majorHAnsi" w:cs="Times New Roman"/>
                <w:sz w:val="24"/>
                <w:szCs w:val="24"/>
              </w:rPr>
            </w:pPr>
            <w:r w:rsidRPr="00CE5759">
              <w:rPr>
                <w:rFonts w:asciiTheme="majorHAnsi" w:eastAsia="Calibri" w:hAnsiTheme="majorHAnsi" w:cs="Times New Roman"/>
                <w:sz w:val="24"/>
                <w:szCs w:val="24"/>
              </w:rPr>
              <w:t>18–21</w:t>
            </w:r>
          </w:p>
        </w:tc>
      </w:tr>
    </w:tbl>
    <w:p w:rsidR="0041180C" w:rsidRPr="00CE5759" w:rsidRDefault="0041180C" w:rsidP="0041180C">
      <w:pPr>
        <w:spacing w:before="100" w:beforeAutospacing="1" w:after="100" w:afterAutospacing="1"/>
        <w:rPr>
          <w:rFonts w:asciiTheme="majorHAnsi" w:eastAsia="Times New Roman" w:hAnsiTheme="majorHAnsi" w:cs="Times New Roman"/>
          <w:b/>
          <w:sz w:val="24"/>
          <w:szCs w:val="24"/>
        </w:rPr>
      </w:pPr>
      <w:r w:rsidRPr="00CE5759">
        <w:rPr>
          <w:rFonts w:asciiTheme="majorHAnsi" w:eastAsia="Times New Roman" w:hAnsiTheme="majorHAnsi" w:cs="Arial"/>
          <w:b/>
          <w:sz w:val="24"/>
          <w:szCs w:val="24"/>
        </w:rPr>
        <w:t>Общий анализ качества знаний по русскому языку таков:</w:t>
      </w:r>
      <w:r w:rsidRPr="00CE5759">
        <w:rPr>
          <w:rFonts w:asciiTheme="majorHAnsi" w:eastAsia="Calibri" w:hAnsiTheme="majorHAnsi" w:cs="Times New Roman"/>
          <w:b/>
          <w:sz w:val="24"/>
          <w:szCs w:val="24"/>
        </w:rPr>
        <w:tab/>
      </w:r>
    </w:p>
    <w:tbl>
      <w:tblPr>
        <w:tblStyle w:val="11"/>
        <w:tblW w:w="0" w:type="auto"/>
        <w:tblLayout w:type="fixed"/>
        <w:tblLook w:val="04A0" w:firstRow="1" w:lastRow="0" w:firstColumn="1" w:lastColumn="0" w:noHBand="0" w:noVBand="1"/>
      </w:tblPr>
      <w:tblGrid>
        <w:gridCol w:w="675"/>
        <w:gridCol w:w="30"/>
        <w:gridCol w:w="4932"/>
        <w:gridCol w:w="1559"/>
        <w:gridCol w:w="1701"/>
      </w:tblGrid>
      <w:tr w:rsidR="0041180C" w:rsidRPr="00CE5759" w:rsidTr="00C671E3">
        <w:trPr>
          <w:cantSplit/>
          <w:trHeight w:val="296"/>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Ф.И.О</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 xml:space="preserve">Баллы </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Оценка</w:t>
            </w:r>
          </w:p>
        </w:tc>
      </w:tr>
      <w:tr w:rsidR="0041180C" w:rsidRPr="00CE5759" w:rsidTr="00C671E3">
        <w:trPr>
          <w:cantSplit/>
          <w:trHeight w:val="285"/>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Абдулхаликов</w:t>
            </w:r>
            <w:proofErr w:type="spellEnd"/>
            <w:r w:rsidRPr="00CE5759">
              <w:rPr>
                <w:rFonts w:asciiTheme="majorHAnsi" w:hAnsiTheme="majorHAnsi"/>
                <w:b/>
                <w:sz w:val="24"/>
                <w:szCs w:val="24"/>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3</w:t>
            </w:r>
          </w:p>
        </w:tc>
      </w:tr>
      <w:tr w:rsidR="0041180C" w:rsidRPr="00CE5759" w:rsidTr="00C671E3">
        <w:trPr>
          <w:cantSplit/>
          <w:trHeight w:val="262"/>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2</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Аджибатыров</w:t>
            </w:r>
            <w:proofErr w:type="spellEnd"/>
            <w:r w:rsidRPr="00CE5759">
              <w:rPr>
                <w:rFonts w:asciiTheme="majorHAnsi" w:hAnsiTheme="majorHAnsi"/>
                <w:b/>
                <w:sz w:val="24"/>
                <w:szCs w:val="24"/>
              </w:rPr>
              <w:t xml:space="preserve"> Р.</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4</w:t>
            </w:r>
          </w:p>
        </w:tc>
      </w:tr>
      <w:tr w:rsidR="0041180C" w:rsidRPr="00CE5759" w:rsidTr="00C671E3">
        <w:trPr>
          <w:cantSplit/>
          <w:trHeight w:val="265"/>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3</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Закарьяев</w:t>
            </w:r>
            <w:proofErr w:type="spellEnd"/>
            <w:r w:rsidRPr="00CE5759">
              <w:rPr>
                <w:rFonts w:asciiTheme="majorHAnsi" w:hAnsiTheme="majorHAnsi"/>
                <w:b/>
                <w:sz w:val="24"/>
                <w:szCs w:val="24"/>
              </w:rPr>
              <w:t xml:space="preserve"> И.</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3</w:t>
            </w:r>
          </w:p>
        </w:tc>
      </w:tr>
      <w:tr w:rsidR="0041180C" w:rsidRPr="00CE5759" w:rsidTr="00C671E3">
        <w:trPr>
          <w:cantSplit/>
          <w:trHeight w:val="256"/>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4</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Иманалиев</w:t>
            </w:r>
            <w:proofErr w:type="spellEnd"/>
            <w:r w:rsidRPr="00CE5759">
              <w:rPr>
                <w:rFonts w:asciiTheme="majorHAnsi" w:hAnsiTheme="majorHAnsi"/>
                <w:b/>
                <w:sz w:val="24"/>
                <w:szCs w:val="24"/>
              </w:rPr>
              <w:t xml:space="preserve"> М.</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4</w:t>
            </w:r>
          </w:p>
        </w:tc>
      </w:tr>
      <w:tr w:rsidR="0041180C" w:rsidRPr="00CE5759" w:rsidTr="00C671E3">
        <w:trPr>
          <w:cantSplit/>
          <w:trHeight w:val="259"/>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5</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Казаев</w:t>
            </w:r>
            <w:proofErr w:type="spellEnd"/>
            <w:r w:rsidRPr="00CE5759">
              <w:rPr>
                <w:rFonts w:asciiTheme="majorHAnsi" w:hAnsiTheme="majorHAnsi"/>
                <w:b/>
                <w:sz w:val="24"/>
                <w:szCs w:val="24"/>
              </w:rPr>
              <w:t xml:space="preserve"> А.</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4</w:t>
            </w:r>
          </w:p>
        </w:tc>
      </w:tr>
      <w:tr w:rsidR="0041180C" w:rsidRPr="00CE5759" w:rsidTr="00C671E3">
        <w:trPr>
          <w:cantSplit/>
          <w:trHeight w:val="273"/>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lastRenderedPageBreak/>
              <w:t>6</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Манкаева</w:t>
            </w:r>
            <w:proofErr w:type="spellEnd"/>
            <w:r w:rsidRPr="00CE5759">
              <w:rPr>
                <w:rFonts w:asciiTheme="majorHAnsi" w:hAnsiTheme="majorHAnsi"/>
                <w:b/>
                <w:sz w:val="24"/>
                <w:szCs w:val="24"/>
              </w:rPr>
              <w:t xml:space="preserve"> А.</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2</w:t>
            </w:r>
          </w:p>
        </w:tc>
      </w:tr>
      <w:tr w:rsidR="0041180C" w:rsidRPr="00CE5759" w:rsidTr="00C671E3">
        <w:trPr>
          <w:cantSplit/>
          <w:trHeight w:val="262"/>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7</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Мантиков</w:t>
            </w:r>
            <w:proofErr w:type="spellEnd"/>
            <w:r w:rsidRPr="00CE5759">
              <w:rPr>
                <w:rFonts w:asciiTheme="majorHAnsi" w:hAnsiTheme="majorHAnsi"/>
                <w:b/>
                <w:sz w:val="24"/>
                <w:szCs w:val="24"/>
              </w:rPr>
              <w:t xml:space="preserve"> Д.</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3</w:t>
            </w:r>
          </w:p>
        </w:tc>
      </w:tr>
      <w:tr w:rsidR="0041180C" w:rsidRPr="00CE5759" w:rsidTr="00C671E3">
        <w:trPr>
          <w:cantSplit/>
          <w:trHeight w:val="267"/>
        </w:trPr>
        <w:tc>
          <w:tcPr>
            <w:tcW w:w="705" w:type="dxa"/>
            <w:gridSpan w:val="2"/>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8</w:t>
            </w:r>
          </w:p>
        </w:tc>
        <w:tc>
          <w:tcPr>
            <w:tcW w:w="493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Мирзаев</w:t>
            </w:r>
            <w:proofErr w:type="spellEnd"/>
            <w:r w:rsidRPr="00CE5759">
              <w:rPr>
                <w:rFonts w:asciiTheme="majorHAnsi" w:hAnsiTheme="majorHAnsi"/>
                <w:b/>
                <w:sz w:val="24"/>
                <w:szCs w:val="24"/>
              </w:rPr>
              <w:t xml:space="preserve"> М.</w:t>
            </w:r>
          </w:p>
        </w:tc>
        <w:tc>
          <w:tcPr>
            <w:tcW w:w="155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3</w:t>
            </w:r>
          </w:p>
        </w:tc>
      </w:tr>
      <w:tr w:rsidR="0041180C" w:rsidRPr="00CE5759" w:rsidTr="00C671E3">
        <w:tc>
          <w:tcPr>
            <w:tcW w:w="675"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9</w:t>
            </w:r>
          </w:p>
        </w:tc>
        <w:tc>
          <w:tcPr>
            <w:tcW w:w="4962" w:type="dxa"/>
            <w:gridSpan w:val="2"/>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Мугадов</w:t>
            </w:r>
            <w:proofErr w:type="spellEnd"/>
            <w:r w:rsidRPr="00CE5759">
              <w:rPr>
                <w:rFonts w:asciiTheme="majorHAnsi" w:hAnsiTheme="majorHAnsi"/>
                <w:b/>
                <w:sz w:val="24"/>
                <w:szCs w:val="24"/>
              </w:rPr>
              <w:t xml:space="preserve"> М.</w:t>
            </w:r>
          </w:p>
        </w:tc>
        <w:tc>
          <w:tcPr>
            <w:tcW w:w="1559"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19</w:t>
            </w:r>
          </w:p>
        </w:tc>
        <w:tc>
          <w:tcPr>
            <w:tcW w:w="1701"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5</w:t>
            </w:r>
          </w:p>
        </w:tc>
      </w:tr>
      <w:tr w:rsidR="0041180C" w:rsidRPr="00CE5759" w:rsidTr="00C671E3">
        <w:tc>
          <w:tcPr>
            <w:tcW w:w="675"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10</w:t>
            </w:r>
          </w:p>
        </w:tc>
        <w:tc>
          <w:tcPr>
            <w:tcW w:w="4962" w:type="dxa"/>
            <w:gridSpan w:val="2"/>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Султанаева</w:t>
            </w:r>
            <w:proofErr w:type="spellEnd"/>
            <w:r w:rsidRPr="00CE5759">
              <w:rPr>
                <w:rFonts w:asciiTheme="majorHAnsi" w:hAnsiTheme="majorHAnsi"/>
                <w:b/>
                <w:sz w:val="24"/>
                <w:szCs w:val="24"/>
              </w:rPr>
              <w:t xml:space="preserve"> А.</w:t>
            </w:r>
          </w:p>
        </w:tc>
        <w:tc>
          <w:tcPr>
            <w:tcW w:w="1559"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5</w:t>
            </w:r>
          </w:p>
        </w:tc>
        <w:tc>
          <w:tcPr>
            <w:tcW w:w="1701"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2</w:t>
            </w:r>
          </w:p>
        </w:tc>
      </w:tr>
      <w:tr w:rsidR="0041180C" w:rsidRPr="00CE5759" w:rsidTr="00C671E3">
        <w:tc>
          <w:tcPr>
            <w:tcW w:w="675"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11</w:t>
            </w:r>
          </w:p>
        </w:tc>
        <w:tc>
          <w:tcPr>
            <w:tcW w:w="4962" w:type="dxa"/>
            <w:gridSpan w:val="2"/>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Тамбулатова</w:t>
            </w:r>
            <w:proofErr w:type="spellEnd"/>
            <w:r w:rsidRPr="00CE5759">
              <w:rPr>
                <w:rFonts w:asciiTheme="majorHAnsi" w:hAnsiTheme="majorHAnsi"/>
                <w:b/>
                <w:sz w:val="24"/>
                <w:szCs w:val="24"/>
              </w:rPr>
              <w:t xml:space="preserve"> Э.</w:t>
            </w:r>
          </w:p>
        </w:tc>
        <w:tc>
          <w:tcPr>
            <w:tcW w:w="1559"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20</w:t>
            </w:r>
          </w:p>
        </w:tc>
        <w:tc>
          <w:tcPr>
            <w:tcW w:w="1701"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5</w:t>
            </w:r>
          </w:p>
        </w:tc>
      </w:tr>
      <w:tr w:rsidR="0041180C" w:rsidRPr="00CE5759" w:rsidTr="00C671E3">
        <w:tc>
          <w:tcPr>
            <w:tcW w:w="675"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12</w:t>
            </w:r>
          </w:p>
        </w:tc>
        <w:tc>
          <w:tcPr>
            <w:tcW w:w="4962" w:type="dxa"/>
            <w:gridSpan w:val="2"/>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Тенгизбаев</w:t>
            </w:r>
            <w:proofErr w:type="spellEnd"/>
            <w:r w:rsidRPr="00CE5759">
              <w:rPr>
                <w:rFonts w:asciiTheme="majorHAnsi" w:hAnsiTheme="majorHAnsi"/>
                <w:b/>
                <w:sz w:val="24"/>
                <w:szCs w:val="24"/>
              </w:rPr>
              <w:t xml:space="preserve"> Ч.</w:t>
            </w:r>
          </w:p>
        </w:tc>
        <w:tc>
          <w:tcPr>
            <w:tcW w:w="1559"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7</w:t>
            </w:r>
          </w:p>
        </w:tc>
        <w:tc>
          <w:tcPr>
            <w:tcW w:w="1701"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3</w:t>
            </w:r>
          </w:p>
        </w:tc>
      </w:tr>
      <w:tr w:rsidR="0041180C" w:rsidRPr="00CE5759" w:rsidTr="00C671E3">
        <w:tc>
          <w:tcPr>
            <w:tcW w:w="675"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13</w:t>
            </w:r>
          </w:p>
        </w:tc>
        <w:tc>
          <w:tcPr>
            <w:tcW w:w="4962" w:type="dxa"/>
            <w:gridSpan w:val="2"/>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Халимбеков</w:t>
            </w:r>
            <w:proofErr w:type="spellEnd"/>
            <w:r w:rsidRPr="00CE5759">
              <w:rPr>
                <w:rFonts w:asciiTheme="majorHAnsi" w:hAnsiTheme="majorHAnsi"/>
                <w:b/>
                <w:sz w:val="24"/>
                <w:szCs w:val="24"/>
              </w:rPr>
              <w:t xml:space="preserve"> М.</w:t>
            </w:r>
          </w:p>
        </w:tc>
        <w:tc>
          <w:tcPr>
            <w:tcW w:w="1559"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17</w:t>
            </w:r>
          </w:p>
        </w:tc>
        <w:tc>
          <w:tcPr>
            <w:tcW w:w="1701"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4</w:t>
            </w:r>
          </w:p>
        </w:tc>
      </w:tr>
      <w:tr w:rsidR="0041180C" w:rsidRPr="00CE5759" w:rsidTr="00C671E3">
        <w:tc>
          <w:tcPr>
            <w:tcW w:w="675"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14</w:t>
            </w:r>
          </w:p>
        </w:tc>
        <w:tc>
          <w:tcPr>
            <w:tcW w:w="4962" w:type="dxa"/>
            <w:gridSpan w:val="2"/>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Юнкашиев</w:t>
            </w:r>
            <w:proofErr w:type="spellEnd"/>
            <w:r w:rsidRPr="00CE5759">
              <w:rPr>
                <w:rFonts w:asciiTheme="majorHAnsi" w:hAnsiTheme="majorHAnsi"/>
                <w:b/>
                <w:sz w:val="24"/>
                <w:szCs w:val="24"/>
              </w:rPr>
              <w:t xml:space="preserve"> Н.</w:t>
            </w:r>
          </w:p>
        </w:tc>
        <w:tc>
          <w:tcPr>
            <w:tcW w:w="1559"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5</w:t>
            </w:r>
          </w:p>
        </w:tc>
        <w:tc>
          <w:tcPr>
            <w:tcW w:w="1701" w:type="dxa"/>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2</w:t>
            </w:r>
          </w:p>
        </w:tc>
      </w:tr>
    </w:tbl>
    <w:p w:rsidR="0041180C" w:rsidRPr="00CE5759" w:rsidRDefault="0041180C" w:rsidP="0041180C">
      <w:pPr>
        <w:spacing w:after="0" w:line="240" w:lineRule="auto"/>
        <w:rPr>
          <w:rFonts w:asciiTheme="majorHAnsi" w:eastAsia="Calibri" w:hAnsiTheme="majorHAnsi" w:cs="Times New Roman"/>
          <w:b/>
          <w:sz w:val="24"/>
          <w:szCs w:val="24"/>
        </w:rPr>
      </w:pPr>
      <w:r w:rsidRPr="00CE5759">
        <w:rPr>
          <w:rFonts w:asciiTheme="majorHAnsi" w:eastAsia="Calibri" w:hAnsiTheme="majorHAnsi" w:cs="Times New Roman"/>
          <w:b/>
          <w:sz w:val="24"/>
          <w:szCs w:val="24"/>
        </w:rPr>
        <w:t xml:space="preserve">                                         </w:t>
      </w:r>
      <w:r w:rsidRPr="00CE5759">
        <w:rPr>
          <w:rFonts w:asciiTheme="majorHAnsi" w:eastAsia="Calibri" w:hAnsiTheme="majorHAnsi" w:cs="Times New Roman"/>
          <w:b/>
          <w:sz w:val="24"/>
          <w:szCs w:val="24"/>
        </w:rPr>
        <w:br/>
      </w:r>
    </w:p>
    <w:tbl>
      <w:tblPr>
        <w:tblStyle w:val="11"/>
        <w:tblW w:w="9660" w:type="dxa"/>
        <w:tblLayout w:type="fixed"/>
        <w:tblLook w:val="04A0" w:firstRow="1" w:lastRow="0" w:firstColumn="1" w:lastColumn="0" w:noHBand="0" w:noVBand="1"/>
      </w:tblPr>
      <w:tblGrid>
        <w:gridCol w:w="861"/>
        <w:gridCol w:w="1117"/>
        <w:gridCol w:w="1246"/>
        <w:gridCol w:w="710"/>
        <w:gridCol w:w="708"/>
        <w:gridCol w:w="709"/>
        <w:gridCol w:w="709"/>
        <w:gridCol w:w="1134"/>
        <w:gridCol w:w="992"/>
        <w:gridCol w:w="1474"/>
      </w:tblGrid>
      <w:tr w:rsidR="0041180C" w:rsidRPr="00CE5759" w:rsidTr="00C671E3">
        <w:trPr>
          <w:cantSplit/>
          <w:trHeight w:val="946"/>
        </w:trPr>
        <w:tc>
          <w:tcPr>
            <w:tcW w:w="86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 xml:space="preserve">Класс </w:t>
            </w:r>
          </w:p>
        </w:tc>
        <w:tc>
          <w:tcPr>
            <w:tcW w:w="1118"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Кол – во человек</w:t>
            </w:r>
          </w:p>
        </w:tc>
        <w:tc>
          <w:tcPr>
            <w:tcW w:w="1246"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 xml:space="preserve">Кол – во </w:t>
            </w:r>
            <w:proofErr w:type="spellStart"/>
            <w:r w:rsidRPr="00CE5759">
              <w:rPr>
                <w:rFonts w:asciiTheme="majorHAnsi" w:hAnsiTheme="majorHAnsi"/>
                <w:b/>
                <w:sz w:val="24"/>
                <w:szCs w:val="24"/>
              </w:rPr>
              <w:t>выполн</w:t>
            </w:r>
            <w:proofErr w:type="spellEnd"/>
            <w:r w:rsidRPr="00CE5759">
              <w:rPr>
                <w:rFonts w:asciiTheme="majorHAnsi" w:hAnsiTheme="majorHAnsi"/>
                <w:b/>
                <w:sz w:val="24"/>
                <w:szCs w:val="24"/>
              </w:rPr>
              <w:t xml:space="preserve"> работу</w:t>
            </w:r>
          </w:p>
        </w:tc>
        <w:tc>
          <w:tcPr>
            <w:tcW w:w="710"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Кач</w:t>
            </w:r>
            <w:proofErr w:type="spellEnd"/>
            <w:r w:rsidRPr="00CE5759">
              <w:rPr>
                <w:rFonts w:asciiTheme="majorHAnsi" w:hAnsiTheme="majorHAnsi"/>
                <w:b/>
                <w:sz w:val="24"/>
                <w:szCs w:val="24"/>
              </w:rPr>
              <w:t>.</w:t>
            </w:r>
          </w:p>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 xml:space="preserve">знаний </w:t>
            </w:r>
          </w:p>
        </w:tc>
        <w:tc>
          <w:tcPr>
            <w:tcW w:w="992"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r w:rsidRPr="00CE5759">
              <w:rPr>
                <w:rFonts w:asciiTheme="majorHAnsi" w:hAnsiTheme="majorHAnsi"/>
                <w:b/>
                <w:sz w:val="24"/>
                <w:szCs w:val="24"/>
              </w:rPr>
              <w:t>Успев.</w:t>
            </w:r>
          </w:p>
        </w:tc>
        <w:tc>
          <w:tcPr>
            <w:tcW w:w="1474" w:type="dxa"/>
            <w:tcBorders>
              <w:top w:val="single" w:sz="4" w:space="0" w:color="auto"/>
              <w:left w:val="single" w:sz="4" w:space="0" w:color="auto"/>
              <w:bottom w:val="single" w:sz="4" w:space="0" w:color="auto"/>
              <w:right w:val="single" w:sz="4" w:space="0" w:color="auto"/>
            </w:tcBorders>
            <w:hideMark/>
          </w:tcPr>
          <w:p w:rsidR="0041180C" w:rsidRPr="00CE5759" w:rsidRDefault="0041180C" w:rsidP="00C671E3">
            <w:pPr>
              <w:rPr>
                <w:rFonts w:asciiTheme="majorHAnsi" w:hAnsiTheme="majorHAnsi"/>
                <w:b/>
                <w:sz w:val="24"/>
                <w:szCs w:val="24"/>
              </w:rPr>
            </w:pPr>
            <w:proofErr w:type="spellStart"/>
            <w:r w:rsidRPr="00CE5759">
              <w:rPr>
                <w:rFonts w:asciiTheme="majorHAnsi" w:hAnsiTheme="majorHAnsi"/>
                <w:b/>
                <w:sz w:val="24"/>
                <w:szCs w:val="24"/>
              </w:rPr>
              <w:t>Ср.балл</w:t>
            </w:r>
            <w:proofErr w:type="spellEnd"/>
          </w:p>
        </w:tc>
      </w:tr>
      <w:tr w:rsidR="0041180C" w:rsidRPr="00CE5759" w:rsidTr="00C671E3">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b/>
                <w:sz w:val="24"/>
                <w:szCs w:val="24"/>
              </w:rPr>
            </w:pPr>
            <w:r w:rsidRPr="00CE5759">
              <w:rPr>
                <w:rFonts w:asciiTheme="majorHAnsi" w:hAnsiTheme="majorHAnsi"/>
                <w:b/>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14</w:t>
            </w:r>
          </w:p>
        </w:tc>
        <w:tc>
          <w:tcPr>
            <w:tcW w:w="12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14</w:t>
            </w:r>
          </w:p>
        </w:tc>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42,9</w:t>
            </w:r>
            <w:r w:rsidRPr="00CE5759">
              <w:rPr>
                <w:rFonts w:asciiTheme="majorHAnsi" w:hAnsiTheme="majorHAnsi"/>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78,6</w:t>
            </w:r>
            <w:r w:rsidRPr="00CE5759">
              <w:rPr>
                <w:rFonts w:asciiTheme="majorHAnsi" w:hAnsiTheme="majorHAnsi"/>
                <w:b/>
                <w:sz w:val="24"/>
                <w:szCs w:val="24"/>
              </w:rPr>
              <w:t>%</w:t>
            </w:r>
          </w:p>
        </w:tc>
        <w:tc>
          <w:tcPr>
            <w:tcW w:w="147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180C" w:rsidRPr="00CE5759" w:rsidRDefault="0041180C" w:rsidP="00C671E3">
            <w:pPr>
              <w:jc w:val="center"/>
              <w:rPr>
                <w:rFonts w:asciiTheme="majorHAnsi" w:hAnsiTheme="majorHAnsi"/>
                <w:sz w:val="24"/>
                <w:szCs w:val="24"/>
              </w:rPr>
            </w:pPr>
            <w:r w:rsidRPr="00CE5759">
              <w:rPr>
                <w:rFonts w:asciiTheme="majorHAnsi" w:hAnsiTheme="majorHAnsi"/>
                <w:sz w:val="24"/>
                <w:szCs w:val="24"/>
              </w:rPr>
              <w:t>3,4</w:t>
            </w:r>
          </w:p>
        </w:tc>
      </w:tr>
    </w:tbl>
    <w:p w:rsidR="0041180C" w:rsidRPr="00CE5759" w:rsidRDefault="0041180C" w:rsidP="0041180C">
      <w:pPr>
        <w:spacing w:before="100" w:beforeAutospacing="1" w:after="100" w:afterAutospacing="1"/>
        <w:rPr>
          <w:rFonts w:asciiTheme="majorHAnsi" w:eastAsia="Times New Roman" w:hAnsiTheme="majorHAnsi" w:cs="Arial"/>
          <w:sz w:val="24"/>
          <w:szCs w:val="24"/>
          <w:u w:val="single"/>
        </w:rPr>
      </w:pPr>
      <w:r w:rsidRPr="00CE5759">
        <w:rPr>
          <w:rFonts w:asciiTheme="majorHAnsi" w:eastAsia="Times New Roman" w:hAnsiTheme="majorHAnsi" w:cs="Arial"/>
          <w:b/>
          <w:sz w:val="24"/>
          <w:szCs w:val="24"/>
          <w:u w:val="single"/>
        </w:rPr>
        <w:t xml:space="preserve"> Наибольшее  затруднение  вызвало у учащихся  задание  3,4,5,7.</w:t>
      </w:r>
    </w:p>
    <w:p w:rsidR="0041180C" w:rsidRPr="00CE5759" w:rsidRDefault="0041180C" w:rsidP="0041180C">
      <w:pPr>
        <w:spacing w:before="100" w:beforeAutospacing="1" w:after="100" w:afterAutospacing="1"/>
        <w:rPr>
          <w:rFonts w:asciiTheme="majorHAnsi" w:eastAsia="Times New Roman" w:hAnsiTheme="majorHAnsi" w:cs="Arial"/>
          <w:b/>
          <w:sz w:val="24"/>
          <w:szCs w:val="24"/>
          <w:u w:val="single"/>
        </w:rPr>
      </w:pPr>
      <w:r w:rsidRPr="00CE5759">
        <w:rPr>
          <w:rFonts w:asciiTheme="majorHAnsi" w:eastAsia="Times New Roman" w:hAnsiTheme="majorHAnsi" w:cs="Arial"/>
          <w:b/>
          <w:sz w:val="24"/>
          <w:szCs w:val="24"/>
          <w:u w:val="single"/>
        </w:rPr>
        <w:t>Затруднения вызвали у учащихся  задания:</w:t>
      </w:r>
    </w:p>
    <w:p w:rsidR="0041180C" w:rsidRPr="00CE5759" w:rsidRDefault="0041180C" w:rsidP="00D527CD">
      <w:pPr>
        <w:numPr>
          <w:ilvl w:val="0"/>
          <w:numId w:val="5"/>
        </w:numPr>
        <w:spacing w:before="100" w:beforeAutospacing="1" w:after="100" w:afterAutospacing="1" w:line="360" w:lineRule="auto"/>
        <w:ind w:left="644"/>
        <w:contextualSpacing/>
        <w:rPr>
          <w:rFonts w:asciiTheme="majorHAnsi" w:eastAsia="Times New Roman" w:hAnsiTheme="majorHAnsi" w:cs="Arial"/>
          <w:sz w:val="24"/>
          <w:szCs w:val="24"/>
        </w:rPr>
      </w:pPr>
      <w:r w:rsidRPr="00CE5759">
        <w:rPr>
          <w:rFonts w:asciiTheme="majorHAnsi" w:eastAsia="Times New Roman" w:hAnsiTheme="majorHAnsi" w:cs="Arial"/>
          <w:b/>
          <w:sz w:val="24"/>
          <w:szCs w:val="24"/>
        </w:rPr>
        <w:t>№3-4</w:t>
      </w:r>
      <w:r w:rsidRPr="00CE5759">
        <w:rPr>
          <w:rFonts w:asciiTheme="majorHAnsi" w:eastAsia="Times New Roman" w:hAnsiTheme="majorHAnsi" w:cs="Arial"/>
          <w:sz w:val="24"/>
          <w:szCs w:val="24"/>
        </w:rPr>
        <w:t xml:space="preserve"> </w:t>
      </w:r>
      <w:r w:rsidRPr="00CE5759">
        <w:rPr>
          <w:rFonts w:asciiTheme="majorHAnsi" w:eastAsia="Times New Roman" w:hAnsiTheme="majorHAnsi" w:cs="Arial"/>
          <w:i/>
          <w:sz w:val="24"/>
          <w:szCs w:val="24"/>
        </w:rPr>
        <w:t>(умение находить звонкий и мягкий согласный звук.)</w:t>
      </w:r>
    </w:p>
    <w:p w:rsidR="0041180C" w:rsidRPr="00CE5759" w:rsidRDefault="0041180C" w:rsidP="00D527CD">
      <w:pPr>
        <w:numPr>
          <w:ilvl w:val="0"/>
          <w:numId w:val="5"/>
        </w:numPr>
        <w:spacing w:before="100" w:beforeAutospacing="1" w:after="100" w:afterAutospacing="1" w:line="360" w:lineRule="auto"/>
        <w:ind w:left="644"/>
        <w:contextualSpacing/>
        <w:rPr>
          <w:rFonts w:asciiTheme="majorHAnsi" w:eastAsia="Times New Roman" w:hAnsiTheme="majorHAnsi" w:cs="Arial"/>
          <w:sz w:val="24"/>
          <w:szCs w:val="24"/>
        </w:rPr>
      </w:pPr>
      <w:r w:rsidRPr="00CE5759">
        <w:rPr>
          <w:rFonts w:asciiTheme="majorHAnsi" w:eastAsia="Times New Roman" w:hAnsiTheme="majorHAnsi" w:cs="Arial"/>
          <w:b/>
          <w:sz w:val="24"/>
          <w:szCs w:val="24"/>
        </w:rPr>
        <w:t>№5</w:t>
      </w:r>
      <w:r w:rsidRPr="00CE5759">
        <w:rPr>
          <w:rFonts w:asciiTheme="majorHAnsi" w:eastAsia="Times New Roman" w:hAnsiTheme="majorHAnsi" w:cs="Arial"/>
          <w:sz w:val="24"/>
          <w:szCs w:val="24"/>
        </w:rPr>
        <w:t xml:space="preserve"> </w:t>
      </w:r>
      <w:r w:rsidRPr="00CE5759">
        <w:rPr>
          <w:rFonts w:asciiTheme="majorHAnsi" w:eastAsia="Times New Roman" w:hAnsiTheme="majorHAnsi" w:cs="Arial"/>
          <w:i/>
          <w:sz w:val="24"/>
          <w:szCs w:val="24"/>
        </w:rPr>
        <w:t>(умение переносить слова).</w:t>
      </w:r>
    </w:p>
    <w:p w:rsidR="0041180C" w:rsidRPr="00CE5759" w:rsidRDefault="0041180C" w:rsidP="00D527CD">
      <w:pPr>
        <w:numPr>
          <w:ilvl w:val="0"/>
          <w:numId w:val="5"/>
        </w:numPr>
        <w:spacing w:before="100" w:beforeAutospacing="1" w:after="100" w:afterAutospacing="1" w:line="360" w:lineRule="auto"/>
        <w:ind w:left="644"/>
        <w:contextualSpacing/>
        <w:rPr>
          <w:rFonts w:asciiTheme="majorHAnsi" w:eastAsia="Times New Roman" w:hAnsiTheme="majorHAnsi" w:cs="Arial"/>
          <w:sz w:val="24"/>
          <w:szCs w:val="24"/>
        </w:rPr>
      </w:pPr>
      <w:r w:rsidRPr="00CE5759">
        <w:rPr>
          <w:rFonts w:asciiTheme="majorHAnsi" w:eastAsia="Times New Roman" w:hAnsiTheme="majorHAnsi" w:cs="Arial"/>
          <w:i/>
          <w:sz w:val="24"/>
          <w:szCs w:val="24"/>
        </w:rPr>
        <w:t>№7 (умение составлять предложение , соблюдая при письме изученные орфографические и пунктуационные нормы)</w:t>
      </w:r>
      <w:r w:rsidRPr="00CE5759">
        <w:rPr>
          <w:rFonts w:asciiTheme="majorHAnsi" w:eastAsia="Calibri" w:hAnsiTheme="majorHAnsi" w:cs="Times New Roman"/>
          <w:sz w:val="24"/>
          <w:szCs w:val="24"/>
        </w:rPr>
        <w:t xml:space="preserve"> </w:t>
      </w:r>
      <w:r w:rsidRPr="00CE5759">
        <w:rPr>
          <w:rFonts w:asciiTheme="majorHAnsi" w:eastAsia="Times New Roman" w:hAnsiTheme="majorHAnsi" w:cs="Times New Roman"/>
          <w:sz w:val="24"/>
          <w:szCs w:val="24"/>
        </w:rPr>
        <w:t xml:space="preserve">                                                                                                                                    </w:t>
      </w:r>
    </w:p>
    <w:p w:rsidR="0041180C" w:rsidRPr="00CE5759" w:rsidRDefault="0041180C" w:rsidP="0041180C">
      <w:pPr>
        <w:rPr>
          <w:rFonts w:asciiTheme="majorHAnsi" w:eastAsia="Calibri" w:hAnsiTheme="majorHAnsi" w:cs="Times New Roman"/>
          <w:b/>
          <w:sz w:val="24"/>
          <w:szCs w:val="24"/>
          <w:u w:val="single"/>
        </w:rPr>
      </w:pPr>
      <w:r w:rsidRPr="00CE5759">
        <w:rPr>
          <w:rFonts w:asciiTheme="majorHAnsi" w:eastAsia="Calibri" w:hAnsiTheme="majorHAnsi" w:cs="Times New Roman"/>
          <w:b/>
          <w:sz w:val="24"/>
          <w:szCs w:val="24"/>
          <w:u w:val="single"/>
        </w:rPr>
        <w:t>В соответствии с вышеизложенным рекомендуется:</w:t>
      </w:r>
    </w:p>
    <w:p w:rsidR="0041180C" w:rsidRPr="00CE5759" w:rsidRDefault="0041180C" w:rsidP="00D527CD">
      <w:pPr>
        <w:numPr>
          <w:ilvl w:val="0"/>
          <w:numId w:val="14"/>
        </w:numPr>
        <w:contextualSpacing/>
        <w:rPr>
          <w:rFonts w:asciiTheme="majorHAnsi" w:eastAsia="Calibri" w:hAnsiTheme="majorHAnsi" w:cs="Times New Roman"/>
          <w:sz w:val="24"/>
          <w:szCs w:val="24"/>
        </w:rPr>
      </w:pPr>
      <w:r w:rsidRPr="00CE5759">
        <w:rPr>
          <w:rFonts w:asciiTheme="majorHAnsi" w:eastAsia="Calibri" w:hAnsiTheme="majorHAnsi" w:cs="Times New Roman"/>
          <w:sz w:val="24"/>
          <w:szCs w:val="24"/>
        </w:rPr>
        <w:t>Продолжить изучение тем:  «Перенос слова».</w:t>
      </w:r>
    </w:p>
    <w:p w:rsidR="0041180C" w:rsidRPr="00CE5759" w:rsidRDefault="0041180C" w:rsidP="00D527CD">
      <w:pPr>
        <w:numPr>
          <w:ilvl w:val="0"/>
          <w:numId w:val="14"/>
        </w:numPr>
        <w:contextualSpacing/>
        <w:rPr>
          <w:rFonts w:asciiTheme="majorHAnsi" w:eastAsia="Calibri" w:hAnsiTheme="majorHAnsi" w:cs="Times New Roman"/>
          <w:sz w:val="24"/>
          <w:szCs w:val="24"/>
        </w:rPr>
      </w:pPr>
      <w:r w:rsidRPr="00CE5759">
        <w:rPr>
          <w:rFonts w:asciiTheme="majorHAnsi" w:eastAsia="Calibri" w:hAnsiTheme="majorHAnsi" w:cs="Times New Roman"/>
          <w:sz w:val="24"/>
          <w:szCs w:val="24"/>
        </w:rPr>
        <w:t>Повторить тему: «Какие бывают слоги?» Провести тест  по данной теме.</w:t>
      </w:r>
    </w:p>
    <w:p w:rsidR="0041180C" w:rsidRPr="00CE5759" w:rsidRDefault="0041180C" w:rsidP="00D527CD">
      <w:pPr>
        <w:numPr>
          <w:ilvl w:val="0"/>
          <w:numId w:val="14"/>
        </w:numPr>
        <w:contextualSpacing/>
        <w:rPr>
          <w:rFonts w:asciiTheme="majorHAnsi" w:eastAsia="Calibri" w:hAnsiTheme="majorHAnsi" w:cs="Times New Roman"/>
          <w:sz w:val="24"/>
          <w:szCs w:val="24"/>
        </w:rPr>
      </w:pPr>
      <w:r w:rsidRPr="00CE5759">
        <w:rPr>
          <w:rFonts w:asciiTheme="majorHAnsi" w:eastAsia="Calibri" w:hAnsiTheme="majorHAnsi" w:cs="Times New Roman"/>
          <w:sz w:val="24"/>
          <w:szCs w:val="24"/>
        </w:rPr>
        <w:t xml:space="preserve">Выполнение различных заданий на отработку умений по определению  грамматической основы предложения. </w:t>
      </w:r>
    </w:p>
    <w:p w:rsidR="0041180C" w:rsidRPr="00CE5759" w:rsidRDefault="0041180C" w:rsidP="00D527CD">
      <w:pPr>
        <w:numPr>
          <w:ilvl w:val="0"/>
          <w:numId w:val="14"/>
        </w:numPr>
        <w:contextualSpacing/>
        <w:rPr>
          <w:rFonts w:asciiTheme="majorHAnsi" w:eastAsia="Calibri" w:hAnsiTheme="majorHAnsi" w:cs="Times New Roman"/>
          <w:sz w:val="24"/>
          <w:szCs w:val="24"/>
        </w:rPr>
      </w:pPr>
      <w:r w:rsidRPr="00CE5759">
        <w:rPr>
          <w:rFonts w:asciiTheme="majorHAnsi" w:eastAsia="Calibri" w:hAnsiTheme="majorHAnsi" w:cs="Times New Roman"/>
          <w:sz w:val="24"/>
          <w:szCs w:val="24"/>
        </w:rPr>
        <w:t>Продолжить изучение тем: «Как составить из слов предложение?»</w:t>
      </w:r>
    </w:p>
    <w:p w:rsidR="0041180C" w:rsidRDefault="0041180C" w:rsidP="00D527CD">
      <w:pPr>
        <w:numPr>
          <w:ilvl w:val="0"/>
          <w:numId w:val="14"/>
        </w:numPr>
        <w:contextualSpacing/>
        <w:rPr>
          <w:rFonts w:asciiTheme="majorHAnsi" w:eastAsia="Calibri" w:hAnsiTheme="majorHAnsi" w:cs="Times New Roman"/>
          <w:sz w:val="24"/>
          <w:szCs w:val="24"/>
        </w:rPr>
      </w:pPr>
      <w:r w:rsidRPr="00CE5759">
        <w:rPr>
          <w:rFonts w:asciiTheme="majorHAnsi" w:eastAsia="Calibri" w:hAnsiTheme="majorHAnsi" w:cs="Times New Roman"/>
          <w:sz w:val="24"/>
          <w:szCs w:val="24"/>
        </w:rPr>
        <w:t>Усилить работу по алфавиту.</w:t>
      </w:r>
    </w:p>
    <w:p w:rsidR="00472DB4" w:rsidRPr="00CE5759" w:rsidRDefault="00472DB4" w:rsidP="00472DB4">
      <w:pPr>
        <w:ind w:left="786"/>
        <w:contextualSpacing/>
        <w:rPr>
          <w:rFonts w:asciiTheme="majorHAnsi" w:eastAsia="Calibri" w:hAnsiTheme="majorHAnsi" w:cs="Times New Roman"/>
          <w:sz w:val="24"/>
          <w:szCs w:val="24"/>
        </w:rPr>
      </w:pPr>
    </w:p>
    <w:p w:rsidR="0041180C" w:rsidRPr="00BB26A5" w:rsidRDefault="0041180C" w:rsidP="0041180C">
      <w:pPr>
        <w:spacing w:after="0"/>
        <w:jc w:val="both"/>
        <w:rPr>
          <w:rFonts w:asciiTheme="majorHAnsi" w:hAnsiTheme="majorHAnsi" w:cs="Times New Roman"/>
          <w:sz w:val="24"/>
          <w:szCs w:val="24"/>
        </w:rPr>
      </w:pPr>
    </w:p>
    <w:p w:rsidR="0041180C" w:rsidRPr="00BB26A5" w:rsidRDefault="0041180C" w:rsidP="0041180C">
      <w:pPr>
        <w:spacing w:after="0"/>
        <w:ind w:left="259" w:hanging="259"/>
        <w:jc w:val="both"/>
        <w:rPr>
          <w:rFonts w:asciiTheme="majorHAnsi" w:hAnsiTheme="majorHAnsi" w:cs="Times New Roman"/>
          <w:sz w:val="24"/>
          <w:szCs w:val="24"/>
        </w:rPr>
      </w:pPr>
      <w:r w:rsidRPr="00BB26A5">
        <w:rPr>
          <w:rFonts w:asciiTheme="majorHAnsi" w:hAnsiTheme="majorHAnsi" w:cs="Times New Roman"/>
          <w:sz w:val="24"/>
          <w:szCs w:val="24"/>
        </w:rPr>
        <w:t xml:space="preserve">В мае учащиеся 2-4 </w:t>
      </w:r>
      <w:proofErr w:type="spellStart"/>
      <w:r w:rsidRPr="00BB26A5">
        <w:rPr>
          <w:rFonts w:asciiTheme="majorHAnsi" w:hAnsiTheme="majorHAnsi" w:cs="Times New Roman"/>
          <w:sz w:val="24"/>
          <w:szCs w:val="24"/>
        </w:rPr>
        <w:t>кл</w:t>
      </w:r>
      <w:proofErr w:type="spellEnd"/>
      <w:r w:rsidRPr="00BB26A5">
        <w:rPr>
          <w:rFonts w:asciiTheme="majorHAnsi" w:hAnsiTheme="majorHAnsi" w:cs="Times New Roman"/>
          <w:sz w:val="24"/>
          <w:szCs w:val="24"/>
        </w:rPr>
        <w:t>.  написали административные контрольные работы.</w:t>
      </w:r>
    </w:p>
    <w:p w:rsidR="0041180C" w:rsidRPr="00BB26A5" w:rsidRDefault="0041180C" w:rsidP="0041180C">
      <w:pPr>
        <w:jc w:val="center"/>
        <w:rPr>
          <w:rFonts w:asciiTheme="majorHAnsi" w:hAnsiTheme="majorHAnsi"/>
          <w:b/>
          <w:sz w:val="24"/>
          <w:szCs w:val="24"/>
        </w:rPr>
      </w:pPr>
      <w:r w:rsidRPr="00BB26A5">
        <w:rPr>
          <w:rFonts w:asciiTheme="majorHAnsi" w:hAnsiTheme="majorHAnsi"/>
          <w:b/>
          <w:sz w:val="24"/>
          <w:szCs w:val="24"/>
        </w:rPr>
        <w:t xml:space="preserve">Анализ контрольного диктанта по русскому языку. ( 4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«5»- 4                      Успеваемость    - 87,5 %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«4»- 3                      Качество - 87,5 %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«3»- 0                       СОУ- 75,8 %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«2»- 1                        Ср.балл-4,3</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знаний- 80 %</w:t>
      </w:r>
    </w:p>
    <w:p w:rsidR="0041180C" w:rsidRPr="00BB26A5" w:rsidRDefault="0041180C" w:rsidP="0041180C">
      <w:pPr>
        <w:jc w:val="center"/>
        <w:rPr>
          <w:rFonts w:asciiTheme="majorHAnsi" w:hAnsiTheme="majorHAnsi"/>
          <w:b/>
          <w:sz w:val="24"/>
          <w:szCs w:val="24"/>
        </w:rPr>
      </w:pPr>
      <w:r w:rsidRPr="00BB26A5">
        <w:rPr>
          <w:rFonts w:asciiTheme="majorHAnsi" w:hAnsiTheme="majorHAnsi"/>
          <w:b/>
          <w:sz w:val="24"/>
          <w:szCs w:val="24"/>
        </w:rPr>
        <w:t xml:space="preserve">Анализ контрольной работы по математике.( 4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«5»- 3                      Успеваемость    - 87,5 %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«4»- 2                      Качество – 62,5 %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«3»- 2                        СОУ- 64,3 %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«2»- 1                        Ср.балл-3,9</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знаний- 57,5 %</w:t>
      </w:r>
    </w:p>
    <w:p w:rsidR="0041180C" w:rsidRPr="00BB26A5" w:rsidRDefault="0041180C" w:rsidP="0041180C">
      <w:pPr>
        <w:jc w:val="center"/>
        <w:rPr>
          <w:rFonts w:asciiTheme="majorHAnsi" w:hAnsiTheme="majorHAnsi"/>
          <w:b/>
          <w:sz w:val="24"/>
          <w:szCs w:val="24"/>
        </w:rPr>
      </w:pPr>
      <w:r w:rsidRPr="00BB26A5">
        <w:rPr>
          <w:rFonts w:asciiTheme="majorHAnsi" w:hAnsiTheme="majorHAnsi"/>
          <w:b/>
          <w:sz w:val="24"/>
          <w:szCs w:val="24"/>
        </w:rPr>
        <w:t xml:space="preserve">Анализ контрольного диктанта по русскому языку. ( 3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«5»- 2                       Успеваемость    - 78,6 %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«4»- 5                     Качество - 50 %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«3»- 4                        СОУ- 50,4 %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«2»-3                        Ср.балл-3,5</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lastRenderedPageBreak/>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знаний- 42,9 %</w:t>
      </w:r>
    </w:p>
    <w:p w:rsidR="0041180C" w:rsidRPr="00BB26A5" w:rsidRDefault="0041180C" w:rsidP="0041180C">
      <w:pPr>
        <w:rPr>
          <w:rFonts w:asciiTheme="majorHAnsi" w:hAnsiTheme="majorHAnsi"/>
          <w:sz w:val="24"/>
          <w:szCs w:val="24"/>
        </w:rPr>
      </w:pPr>
    </w:p>
    <w:p w:rsidR="0041180C" w:rsidRPr="00BB26A5" w:rsidRDefault="0041180C" w:rsidP="0041180C">
      <w:pPr>
        <w:jc w:val="center"/>
        <w:rPr>
          <w:rFonts w:asciiTheme="majorHAnsi" w:hAnsiTheme="majorHAnsi"/>
          <w:b/>
          <w:sz w:val="24"/>
          <w:szCs w:val="24"/>
        </w:rPr>
      </w:pPr>
      <w:r w:rsidRPr="00BB26A5">
        <w:rPr>
          <w:rFonts w:asciiTheme="majorHAnsi" w:hAnsiTheme="majorHAnsi"/>
          <w:b/>
          <w:sz w:val="24"/>
          <w:szCs w:val="24"/>
        </w:rPr>
        <w:t xml:space="preserve">Анализ контрольной работы по математике. (3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«5»- 4                      Успеваемость    - 100 %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«4»- 6                    Качество – 83,3 %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«3»- 2                       СОУ- 71,3 %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«2»-0                        Ср.балл-4,2</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знаний- 73,3 %</w:t>
      </w:r>
    </w:p>
    <w:p w:rsidR="0041180C" w:rsidRPr="00BB26A5" w:rsidRDefault="0041180C" w:rsidP="0041180C">
      <w:pPr>
        <w:rPr>
          <w:rFonts w:asciiTheme="majorHAnsi" w:hAnsiTheme="majorHAnsi"/>
          <w:sz w:val="24"/>
          <w:szCs w:val="24"/>
        </w:rPr>
      </w:pPr>
    </w:p>
    <w:p w:rsidR="0041180C" w:rsidRPr="00BB26A5" w:rsidRDefault="0041180C" w:rsidP="0041180C">
      <w:pPr>
        <w:jc w:val="center"/>
        <w:rPr>
          <w:rFonts w:asciiTheme="majorHAnsi" w:hAnsiTheme="majorHAnsi"/>
          <w:b/>
          <w:sz w:val="24"/>
          <w:szCs w:val="24"/>
        </w:rPr>
      </w:pPr>
      <w:r w:rsidRPr="00BB26A5">
        <w:rPr>
          <w:rFonts w:asciiTheme="majorHAnsi" w:hAnsiTheme="majorHAnsi"/>
          <w:sz w:val="24"/>
          <w:szCs w:val="24"/>
        </w:rPr>
        <w:t xml:space="preserve">                                    </w:t>
      </w:r>
      <w:r w:rsidRPr="00BB26A5">
        <w:rPr>
          <w:rFonts w:asciiTheme="majorHAnsi" w:hAnsiTheme="majorHAnsi"/>
          <w:b/>
          <w:sz w:val="24"/>
          <w:szCs w:val="24"/>
        </w:rPr>
        <w:t xml:space="preserve">Анализ контрольного диктанта по русскому языку. ( 2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«5»- 4                       Успеваемость    - 92,9 %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«4»- 6                      Качество – 71,4 %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«3»- 3                       СОУ- 64,7 %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«2»- 1                        Ср.балл-3,9</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знаний- 62,9 %</w:t>
      </w:r>
    </w:p>
    <w:p w:rsidR="0041180C" w:rsidRPr="00BB26A5" w:rsidRDefault="0041180C" w:rsidP="0041180C">
      <w:pPr>
        <w:jc w:val="center"/>
        <w:rPr>
          <w:rFonts w:asciiTheme="majorHAnsi" w:hAnsiTheme="majorHAnsi"/>
          <w:b/>
          <w:sz w:val="24"/>
          <w:szCs w:val="24"/>
        </w:rPr>
      </w:pPr>
      <w:r w:rsidRPr="00BB26A5">
        <w:rPr>
          <w:rFonts w:asciiTheme="majorHAnsi" w:hAnsiTheme="majorHAnsi"/>
          <w:b/>
          <w:sz w:val="24"/>
          <w:szCs w:val="24"/>
        </w:rPr>
        <w:t xml:space="preserve">Анализ контрольной работы по математике. ( 2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«5»- 5                       Успеваемость    - 100 %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«4»- 4                      Качество – 64,3 %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«3»- 5                       СОУ- 66,9 %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lastRenderedPageBreak/>
        <w:t>«2»- 0                        Ср.балл-4,0</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знаний- 58,6 %</w:t>
      </w:r>
    </w:p>
    <w:p w:rsidR="0041180C" w:rsidRPr="00BB26A5" w:rsidRDefault="0041180C" w:rsidP="0041180C">
      <w:pPr>
        <w:jc w:val="center"/>
        <w:rPr>
          <w:rFonts w:asciiTheme="majorHAnsi" w:hAnsiTheme="majorHAnsi"/>
          <w:b/>
          <w:sz w:val="24"/>
          <w:szCs w:val="24"/>
        </w:rPr>
      </w:pPr>
      <w:r w:rsidRPr="00BB26A5">
        <w:rPr>
          <w:rFonts w:asciiTheme="majorHAnsi" w:hAnsiTheme="majorHAnsi"/>
          <w:sz w:val="24"/>
          <w:szCs w:val="24"/>
        </w:rPr>
        <w:t xml:space="preserve">                                    </w:t>
      </w:r>
      <w:r w:rsidRPr="00BB26A5">
        <w:rPr>
          <w:rFonts w:asciiTheme="majorHAnsi" w:hAnsiTheme="majorHAnsi"/>
          <w:b/>
          <w:sz w:val="24"/>
          <w:szCs w:val="24"/>
        </w:rPr>
        <w:t xml:space="preserve">Анализ контрольного диктанта по русскому языку. ( 1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«5»- 1                       Успеваемость    - 72,7 %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«4»- 4                     Качество – 45,5 %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«3»- 3                       СОУ- 46 %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«2»- 3                       Ср.балл-3,3</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знаний- 38,2 %</w:t>
      </w:r>
    </w:p>
    <w:p w:rsidR="0041180C" w:rsidRPr="00BB26A5" w:rsidRDefault="0041180C" w:rsidP="0041180C">
      <w:pPr>
        <w:jc w:val="center"/>
        <w:rPr>
          <w:rFonts w:asciiTheme="majorHAnsi" w:hAnsiTheme="majorHAnsi"/>
          <w:b/>
          <w:sz w:val="24"/>
          <w:szCs w:val="24"/>
        </w:rPr>
      </w:pPr>
      <w:r w:rsidRPr="00BB26A5">
        <w:rPr>
          <w:rFonts w:asciiTheme="majorHAnsi" w:hAnsiTheme="majorHAnsi"/>
          <w:b/>
          <w:sz w:val="24"/>
          <w:szCs w:val="24"/>
        </w:rPr>
        <w:t xml:space="preserve">Анализ контрольной работы по математике. ( 1 </w:t>
      </w:r>
      <w:proofErr w:type="spellStart"/>
      <w:r w:rsidRPr="00BB26A5">
        <w:rPr>
          <w:rFonts w:asciiTheme="majorHAnsi" w:hAnsiTheme="majorHAnsi"/>
          <w:b/>
          <w:sz w:val="24"/>
          <w:szCs w:val="24"/>
        </w:rPr>
        <w:t>кл</w:t>
      </w:r>
      <w:proofErr w:type="spellEnd"/>
      <w:r w:rsidRPr="00BB26A5">
        <w:rPr>
          <w:rFonts w:asciiTheme="majorHAnsi" w:hAnsiTheme="majorHAnsi"/>
          <w:b/>
          <w:sz w:val="24"/>
          <w:szCs w:val="24"/>
        </w:rPr>
        <w:t>)</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«5»- 1                     Успеваемость    - 81,8 %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«4»- 5                      Качество – 54,5 %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«3»- 3                       СОУ- 50,5 %</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«2»- 2                        Ср.балл-3,5</w:t>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 xml:space="preserve">                                    </w:t>
      </w:r>
      <w:proofErr w:type="spellStart"/>
      <w:r w:rsidRPr="00BB26A5">
        <w:rPr>
          <w:rFonts w:asciiTheme="majorHAnsi" w:hAnsiTheme="majorHAnsi"/>
          <w:sz w:val="24"/>
          <w:szCs w:val="24"/>
        </w:rPr>
        <w:t>Коэф</w:t>
      </w:r>
      <w:proofErr w:type="spellEnd"/>
      <w:r w:rsidRPr="00BB26A5">
        <w:rPr>
          <w:rFonts w:asciiTheme="majorHAnsi" w:hAnsiTheme="majorHAnsi"/>
          <w:sz w:val="24"/>
          <w:szCs w:val="24"/>
        </w:rPr>
        <w:t>. знаний- 45,5 %</w:t>
      </w:r>
    </w:p>
    <w:p w:rsidR="0041180C" w:rsidRDefault="0041180C" w:rsidP="0041180C">
      <w:pPr>
        <w:spacing w:after="0" w:line="240" w:lineRule="auto"/>
        <w:jc w:val="center"/>
        <w:rPr>
          <w:rFonts w:asciiTheme="majorHAnsi" w:hAnsiTheme="majorHAnsi" w:cs="Times New Roman"/>
          <w:sz w:val="24"/>
          <w:szCs w:val="24"/>
        </w:rPr>
      </w:pPr>
    </w:p>
    <w:p w:rsidR="0041180C" w:rsidRPr="00BB26A5" w:rsidRDefault="0041180C" w:rsidP="0041180C">
      <w:pPr>
        <w:spacing w:after="0" w:line="240" w:lineRule="auto"/>
        <w:jc w:val="center"/>
        <w:rPr>
          <w:rFonts w:asciiTheme="majorHAnsi" w:hAnsiTheme="majorHAnsi" w:cs="Times New Roman"/>
          <w:b/>
          <w:sz w:val="24"/>
          <w:szCs w:val="24"/>
        </w:rPr>
      </w:pPr>
      <w:r w:rsidRPr="00BB26A5">
        <w:rPr>
          <w:rFonts w:asciiTheme="majorHAnsi" w:hAnsiTheme="majorHAnsi" w:cs="Times New Roman"/>
          <w:b/>
          <w:sz w:val="24"/>
          <w:szCs w:val="24"/>
        </w:rPr>
        <w:t>Динамика успеваемости обучающихся 2-4 классов</w:t>
      </w:r>
    </w:p>
    <w:p w:rsidR="0041180C" w:rsidRPr="00BB26A5" w:rsidRDefault="0041180C" w:rsidP="0041180C">
      <w:pPr>
        <w:spacing w:after="0" w:line="240" w:lineRule="auto"/>
        <w:jc w:val="center"/>
        <w:rPr>
          <w:rFonts w:asciiTheme="majorHAnsi" w:hAnsiTheme="majorHAnsi" w:cs="Times New Roman"/>
          <w:b/>
          <w:sz w:val="24"/>
          <w:szCs w:val="24"/>
        </w:rPr>
      </w:pPr>
      <w:r w:rsidRPr="00BB26A5">
        <w:rPr>
          <w:rFonts w:asciiTheme="majorHAnsi" w:hAnsiTheme="majorHAnsi" w:cs="Times New Roman"/>
          <w:b/>
          <w:sz w:val="24"/>
          <w:szCs w:val="24"/>
        </w:rPr>
        <w:t>за 2016-2017 уч. год</w:t>
      </w:r>
    </w:p>
    <w:tbl>
      <w:tblPr>
        <w:tblStyle w:val="a9"/>
        <w:tblpPr w:leftFromText="180" w:rightFromText="180" w:vertAnchor="text" w:tblpY="1"/>
        <w:tblOverlap w:val="never"/>
        <w:tblW w:w="15727" w:type="dxa"/>
        <w:tblInd w:w="-885" w:type="dxa"/>
        <w:tblLayout w:type="fixed"/>
        <w:tblLook w:val="04A0" w:firstRow="1" w:lastRow="0" w:firstColumn="1" w:lastColumn="0" w:noHBand="0" w:noVBand="1"/>
      </w:tblPr>
      <w:tblGrid>
        <w:gridCol w:w="567"/>
        <w:gridCol w:w="2269"/>
        <w:gridCol w:w="1418"/>
        <w:gridCol w:w="1417"/>
        <w:gridCol w:w="1276"/>
        <w:gridCol w:w="1417"/>
        <w:gridCol w:w="1985"/>
        <w:gridCol w:w="2693"/>
        <w:gridCol w:w="2685"/>
      </w:tblGrid>
      <w:tr w:rsidR="0041180C" w:rsidRPr="00BB26A5" w:rsidTr="00472DB4">
        <w:trPr>
          <w:trHeight w:val="281"/>
        </w:trPr>
        <w:tc>
          <w:tcPr>
            <w:tcW w:w="567" w:type="dxa"/>
            <w:vMerge w:val="restart"/>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w:t>
            </w:r>
          </w:p>
        </w:tc>
        <w:tc>
          <w:tcPr>
            <w:tcW w:w="2269" w:type="dxa"/>
            <w:vMerge w:val="restart"/>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Ф.И.О.</w:t>
            </w:r>
          </w:p>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учителя</w:t>
            </w:r>
          </w:p>
          <w:p w:rsidR="0041180C" w:rsidRPr="00BB26A5" w:rsidRDefault="0041180C" w:rsidP="00472DB4">
            <w:pPr>
              <w:jc w:val="center"/>
              <w:rPr>
                <w:rFonts w:asciiTheme="majorHAnsi" w:hAnsiTheme="majorHAnsi" w:cs="Times New Roman"/>
                <w:sz w:val="24"/>
                <w:szCs w:val="24"/>
              </w:rPr>
            </w:pPr>
          </w:p>
          <w:p w:rsidR="0041180C" w:rsidRPr="00BB26A5" w:rsidRDefault="0041180C" w:rsidP="00472DB4">
            <w:pPr>
              <w:jc w:val="center"/>
              <w:rPr>
                <w:rFonts w:asciiTheme="majorHAnsi" w:hAnsiTheme="majorHAnsi" w:cs="Times New Roman"/>
                <w:sz w:val="24"/>
                <w:szCs w:val="24"/>
              </w:rPr>
            </w:pPr>
          </w:p>
        </w:tc>
        <w:tc>
          <w:tcPr>
            <w:tcW w:w="1418" w:type="dxa"/>
            <w:vMerge w:val="restart"/>
          </w:tcPr>
          <w:p w:rsidR="0041180C" w:rsidRPr="00BB26A5" w:rsidRDefault="0041180C" w:rsidP="00472DB4">
            <w:pPr>
              <w:jc w:val="center"/>
              <w:rPr>
                <w:rFonts w:asciiTheme="majorHAnsi" w:hAnsiTheme="majorHAnsi" w:cs="Times New Roman"/>
                <w:sz w:val="24"/>
                <w:szCs w:val="24"/>
              </w:rPr>
            </w:pPr>
          </w:p>
          <w:p w:rsidR="0041180C" w:rsidRPr="00BB26A5" w:rsidRDefault="0041180C" w:rsidP="00472DB4">
            <w:pPr>
              <w:jc w:val="center"/>
              <w:rPr>
                <w:rFonts w:asciiTheme="majorHAnsi" w:hAnsiTheme="majorHAnsi" w:cs="Times New Roman"/>
                <w:sz w:val="24"/>
                <w:szCs w:val="24"/>
              </w:rPr>
            </w:pPr>
          </w:p>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Предмет</w:t>
            </w:r>
          </w:p>
          <w:p w:rsidR="0041180C" w:rsidRPr="00BB26A5" w:rsidRDefault="0041180C" w:rsidP="00472DB4">
            <w:pPr>
              <w:jc w:val="center"/>
              <w:rPr>
                <w:rFonts w:asciiTheme="majorHAnsi" w:hAnsiTheme="majorHAnsi" w:cs="Times New Roman"/>
                <w:sz w:val="24"/>
                <w:szCs w:val="24"/>
              </w:rPr>
            </w:pPr>
          </w:p>
          <w:p w:rsidR="0041180C" w:rsidRPr="00BB26A5" w:rsidRDefault="0041180C" w:rsidP="00472DB4">
            <w:pPr>
              <w:jc w:val="center"/>
              <w:rPr>
                <w:rFonts w:asciiTheme="majorHAnsi" w:hAnsiTheme="majorHAnsi" w:cs="Times New Roman"/>
                <w:sz w:val="24"/>
                <w:szCs w:val="24"/>
              </w:rPr>
            </w:pPr>
          </w:p>
          <w:p w:rsidR="0041180C" w:rsidRPr="00BB26A5" w:rsidRDefault="0041180C" w:rsidP="00472DB4">
            <w:pPr>
              <w:jc w:val="center"/>
              <w:rPr>
                <w:rFonts w:asciiTheme="majorHAnsi" w:hAnsiTheme="majorHAnsi" w:cs="Times New Roman"/>
                <w:sz w:val="24"/>
                <w:szCs w:val="24"/>
              </w:rPr>
            </w:pPr>
          </w:p>
        </w:tc>
        <w:tc>
          <w:tcPr>
            <w:tcW w:w="1417" w:type="dxa"/>
            <w:vMerge w:val="restart"/>
            <w:textDirection w:val="btLr"/>
          </w:tcPr>
          <w:p w:rsidR="0041180C" w:rsidRPr="00BB26A5" w:rsidRDefault="0041180C" w:rsidP="00472DB4">
            <w:pPr>
              <w:ind w:left="113" w:right="113"/>
              <w:jc w:val="right"/>
              <w:rPr>
                <w:rFonts w:asciiTheme="majorHAnsi" w:hAnsiTheme="majorHAnsi" w:cs="Times New Roman"/>
                <w:sz w:val="24"/>
                <w:szCs w:val="24"/>
              </w:rPr>
            </w:pPr>
            <w:r w:rsidRPr="00BB26A5">
              <w:rPr>
                <w:rFonts w:asciiTheme="majorHAnsi" w:hAnsiTheme="majorHAnsi" w:cs="Times New Roman"/>
                <w:sz w:val="24"/>
                <w:szCs w:val="24"/>
              </w:rPr>
              <w:lastRenderedPageBreak/>
              <w:t>Класс</w:t>
            </w:r>
          </w:p>
        </w:tc>
        <w:tc>
          <w:tcPr>
            <w:tcW w:w="1276" w:type="dxa"/>
            <w:vMerge w:val="restart"/>
            <w:textDirection w:val="btLr"/>
          </w:tcPr>
          <w:p w:rsidR="0041180C" w:rsidRPr="00BB26A5" w:rsidRDefault="0041180C" w:rsidP="00472DB4">
            <w:pPr>
              <w:ind w:left="113" w:right="113"/>
              <w:rPr>
                <w:rFonts w:asciiTheme="majorHAnsi" w:hAnsiTheme="majorHAnsi" w:cs="Times New Roman"/>
                <w:sz w:val="24"/>
                <w:szCs w:val="24"/>
              </w:rPr>
            </w:pPr>
            <w:r w:rsidRPr="00BB26A5">
              <w:rPr>
                <w:rFonts w:asciiTheme="majorHAnsi" w:hAnsiTheme="majorHAnsi" w:cs="Times New Roman"/>
                <w:sz w:val="24"/>
                <w:szCs w:val="24"/>
              </w:rPr>
              <w:t>%  успеваем</w:t>
            </w:r>
          </w:p>
        </w:tc>
        <w:tc>
          <w:tcPr>
            <w:tcW w:w="1417" w:type="dxa"/>
            <w:vMerge w:val="restart"/>
            <w:textDirection w:val="btLr"/>
          </w:tcPr>
          <w:p w:rsidR="0041180C" w:rsidRPr="00BB26A5" w:rsidRDefault="0041180C" w:rsidP="00472DB4">
            <w:pPr>
              <w:ind w:left="113" w:right="113"/>
              <w:rPr>
                <w:rFonts w:asciiTheme="majorHAnsi" w:hAnsiTheme="majorHAnsi" w:cs="Times New Roman"/>
                <w:sz w:val="24"/>
                <w:szCs w:val="24"/>
              </w:rPr>
            </w:pPr>
            <w:r w:rsidRPr="00BB26A5">
              <w:rPr>
                <w:rFonts w:asciiTheme="majorHAnsi" w:hAnsiTheme="majorHAnsi" w:cs="Times New Roman"/>
                <w:sz w:val="24"/>
                <w:szCs w:val="24"/>
              </w:rPr>
              <w:t xml:space="preserve">% качества </w:t>
            </w:r>
            <w:proofErr w:type="spellStart"/>
            <w:r w:rsidRPr="00BB26A5">
              <w:rPr>
                <w:rFonts w:asciiTheme="majorHAnsi" w:hAnsiTheme="majorHAnsi" w:cs="Times New Roman"/>
                <w:sz w:val="24"/>
                <w:szCs w:val="24"/>
              </w:rPr>
              <w:t>зн</w:t>
            </w:r>
            <w:proofErr w:type="spellEnd"/>
          </w:p>
        </w:tc>
        <w:tc>
          <w:tcPr>
            <w:tcW w:w="1985" w:type="dxa"/>
            <w:vMerge w:val="restart"/>
            <w:textDirection w:val="btLr"/>
          </w:tcPr>
          <w:p w:rsidR="0041180C" w:rsidRPr="00BB26A5" w:rsidRDefault="0041180C" w:rsidP="00472DB4">
            <w:pPr>
              <w:ind w:left="113" w:right="113"/>
              <w:rPr>
                <w:rFonts w:asciiTheme="majorHAnsi" w:hAnsiTheme="majorHAnsi" w:cs="Times New Roman"/>
                <w:sz w:val="24"/>
                <w:szCs w:val="24"/>
              </w:rPr>
            </w:pPr>
            <w:proofErr w:type="spellStart"/>
            <w:r w:rsidRPr="00BB26A5">
              <w:rPr>
                <w:rFonts w:asciiTheme="majorHAnsi" w:hAnsiTheme="majorHAnsi" w:cs="Times New Roman"/>
                <w:sz w:val="24"/>
                <w:szCs w:val="24"/>
              </w:rPr>
              <w:t>Средн</w:t>
            </w:r>
            <w:proofErr w:type="spellEnd"/>
            <w:r w:rsidRPr="00BB26A5">
              <w:rPr>
                <w:rFonts w:asciiTheme="majorHAnsi" w:hAnsiTheme="majorHAnsi" w:cs="Times New Roman"/>
                <w:sz w:val="24"/>
                <w:szCs w:val="24"/>
              </w:rPr>
              <w:t xml:space="preserve"> балл</w:t>
            </w:r>
          </w:p>
        </w:tc>
        <w:tc>
          <w:tcPr>
            <w:tcW w:w="2693" w:type="dxa"/>
            <w:vMerge w:val="restart"/>
            <w:tcBorders>
              <w:right w:val="single" w:sz="4" w:space="0" w:color="auto"/>
            </w:tcBorders>
            <w:textDirection w:val="btLr"/>
          </w:tcPr>
          <w:p w:rsidR="0041180C" w:rsidRPr="00BB26A5" w:rsidRDefault="0041180C" w:rsidP="00472DB4">
            <w:pPr>
              <w:ind w:left="113" w:right="113"/>
              <w:rPr>
                <w:rFonts w:asciiTheme="majorHAnsi" w:hAnsiTheme="majorHAnsi" w:cs="Times New Roman"/>
                <w:sz w:val="24"/>
                <w:szCs w:val="24"/>
              </w:rPr>
            </w:pPr>
            <w:proofErr w:type="spellStart"/>
            <w:r w:rsidRPr="00BB26A5">
              <w:rPr>
                <w:rFonts w:asciiTheme="majorHAnsi" w:hAnsiTheme="majorHAnsi" w:cs="Times New Roman"/>
                <w:sz w:val="24"/>
                <w:szCs w:val="24"/>
              </w:rPr>
              <w:t>Обученность</w:t>
            </w:r>
            <w:proofErr w:type="spellEnd"/>
          </w:p>
        </w:tc>
        <w:tc>
          <w:tcPr>
            <w:tcW w:w="2685" w:type="dxa"/>
            <w:vMerge w:val="restart"/>
            <w:tcBorders>
              <w:left w:val="single" w:sz="4" w:space="0" w:color="auto"/>
            </w:tcBorders>
            <w:textDirection w:val="btLr"/>
          </w:tcPr>
          <w:p w:rsidR="0041180C" w:rsidRPr="00BB26A5" w:rsidRDefault="0041180C" w:rsidP="00472DB4">
            <w:pPr>
              <w:ind w:left="113" w:right="113"/>
              <w:rPr>
                <w:rFonts w:asciiTheme="majorHAnsi" w:hAnsiTheme="majorHAnsi" w:cs="Times New Roman"/>
                <w:sz w:val="24"/>
                <w:szCs w:val="24"/>
              </w:rPr>
            </w:pPr>
            <w:r w:rsidRPr="00BB26A5">
              <w:rPr>
                <w:rFonts w:asciiTheme="majorHAnsi" w:hAnsiTheme="majorHAnsi" w:cs="Times New Roman"/>
                <w:sz w:val="24"/>
                <w:szCs w:val="24"/>
              </w:rPr>
              <w:t>Коэффициент</w:t>
            </w:r>
          </w:p>
        </w:tc>
      </w:tr>
      <w:tr w:rsidR="0041180C" w:rsidRPr="00BB26A5" w:rsidTr="00472DB4">
        <w:trPr>
          <w:trHeight w:val="281"/>
        </w:trPr>
        <w:tc>
          <w:tcPr>
            <w:tcW w:w="567" w:type="dxa"/>
            <w:vMerge/>
          </w:tcPr>
          <w:p w:rsidR="0041180C" w:rsidRPr="00BB26A5" w:rsidRDefault="0041180C" w:rsidP="00472DB4">
            <w:pPr>
              <w:jc w:val="center"/>
              <w:rPr>
                <w:rFonts w:asciiTheme="majorHAnsi" w:hAnsiTheme="majorHAnsi" w:cs="Times New Roman"/>
                <w:sz w:val="24"/>
                <w:szCs w:val="24"/>
              </w:rPr>
            </w:pPr>
          </w:p>
        </w:tc>
        <w:tc>
          <w:tcPr>
            <w:tcW w:w="2269" w:type="dxa"/>
            <w:vMerge/>
          </w:tcPr>
          <w:p w:rsidR="0041180C" w:rsidRPr="00BB26A5" w:rsidRDefault="0041180C" w:rsidP="00472DB4">
            <w:pPr>
              <w:jc w:val="center"/>
              <w:rPr>
                <w:rFonts w:asciiTheme="majorHAnsi" w:hAnsiTheme="majorHAnsi" w:cs="Times New Roman"/>
                <w:sz w:val="24"/>
                <w:szCs w:val="24"/>
              </w:rPr>
            </w:pPr>
          </w:p>
        </w:tc>
        <w:tc>
          <w:tcPr>
            <w:tcW w:w="1418" w:type="dxa"/>
            <w:vMerge/>
          </w:tcPr>
          <w:p w:rsidR="0041180C" w:rsidRPr="00BB26A5" w:rsidRDefault="0041180C" w:rsidP="00472DB4">
            <w:pPr>
              <w:jc w:val="center"/>
              <w:rPr>
                <w:rFonts w:asciiTheme="majorHAnsi" w:hAnsiTheme="majorHAnsi" w:cs="Times New Roman"/>
                <w:sz w:val="24"/>
                <w:szCs w:val="24"/>
              </w:rPr>
            </w:pPr>
          </w:p>
        </w:tc>
        <w:tc>
          <w:tcPr>
            <w:tcW w:w="1417" w:type="dxa"/>
            <w:vMerge/>
          </w:tcPr>
          <w:p w:rsidR="0041180C" w:rsidRPr="00BB26A5" w:rsidRDefault="0041180C" w:rsidP="00472DB4">
            <w:pPr>
              <w:jc w:val="center"/>
              <w:rPr>
                <w:rFonts w:asciiTheme="majorHAnsi" w:hAnsiTheme="majorHAnsi" w:cs="Times New Roman"/>
                <w:sz w:val="24"/>
                <w:szCs w:val="24"/>
              </w:rPr>
            </w:pPr>
          </w:p>
        </w:tc>
        <w:tc>
          <w:tcPr>
            <w:tcW w:w="1276" w:type="dxa"/>
            <w:vMerge/>
          </w:tcPr>
          <w:p w:rsidR="0041180C" w:rsidRPr="00BB26A5" w:rsidRDefault="0041180C" w:rsidP="00472DB4">
            <w:pPr>
              <w:jc w:val="center"/>
              <w:rPr>
                <w:rFonts w:asciiTheme="majorHAnsi" w:hAnsiTheme="majorHAnsi" w:cs="Times New Roman"/>
                <w:sz w:val="24"/>
                <w:szCs w:val="24"/>
              </w:rPr>
            </w:pPr>
          </w:p>
        </w:tc>
        <w:tc>
          <w:tcPr>
            <w:tcW w:w="1417" w:type="dxa"/>
            <w:vMerge/>
          </w:tcPr>
          <w:p w:rsidR="0041180C" w:rsidRPr="00BB26A5" w:rsidRDefault="0041180C" w:rsidP="00472DB4">
            <w:pPr>
              <w:jc w:val="center"/>
              <w:rPr>
                <w:rFonts w:asciiTheme="majorHAnsi" w:hAnsiTheme="majorHAnsi" w:cs="Times New Roman"/>
                <w:sz w:val="24"/>
                <w:szCs w:val="24"/>
              </w:rPr>
            </w:pPr>
          </w:p>
        </w:tc>
        <w:tc>
          <w:tcPr>
            <w:tcW w:w="1985" w:type="dxa"/>
            <w:vMerge/>
          </w:tcPr>
          <w:p w:rsidR="0041180C" w:rsidRPr="00BB26A5" w:rsidRDefault="0041180C" w:rsidP="00472DB4">
            <w:pPr>
              <w:jc w:val="center"/>
              <w:rPr>
                <w:rFonts w:asciiTheme="majorHAnsi" w:hAnsiTheme="majorHAnsi" w:cs="Times New Roman"/>
                <w:sz w:val="24"/>
                <w:szCs w:val="24"/>
              </w:rPr>
            </w:pPr>
          </w:p>
        </w:tc>
        <w:tc>
          <w:tcPr>
            <w:tcW w:w="2693" w:type="dxa"/>
            <w:vMerge/>
            <w:tcBorders>
              <w:right w:val="single" w:sz="4" w:space="0" w:color="auto"/>
            </w:tcBorders>
          </w:tcPr>
          <w:p w:rsidR="0041180C" w:rsidRPr="00BB26A5" w:rsidRDefault="0041180C" w:rsidP="00472DB4">
            <w:pPr>
              <w:jc w:val="center"/>
              <w:rPr>
                <w:rFonts w:asciiTheme="majorHAnsi" w:hAnsiTheme="majorHAnsi" w:cs="Times New Roman"/>
                <w:sz w:val="24"/>
                <w:szCs w:val="24"/>
              </w:rPr>
            </w:pPr>
          </w:p>
        </w:tc>
        <w:tc>
          <w:tcPr>
            <w:tcW w:w="2685" w:type="dxa"/>
            <w:vMerge/>
            <w:tcBorders>
              <w:left w:val="single" w:sz="4" w:space="0" w:color="auto"/>
            </w:tcBorders>
          </w:tcPr>
          <w:p w:rsidR="0041180C" w:rsidRPr="00BB26A5" w:rsidRDefault="0041180C" w:rsidP="00472DB4">
            <w:pPr>
              <w:jc w:val="center"/>
              <w:rPr>
                <w:rFonts w:asciiTheme="majorHAnsi" w:hAnsiTheme="majorHAnsi" w:cs="Times New Roman"/>
                <w:sz w:val="24"/>
                <w:szCs w:val="24"/>
              </w:rPr>
            </w:pP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lastRenderedPageBreak/>
              <w:t>1</w:t>
            </w:r>
          </w:p>
        </w:tc>
        <w:tc>
          <w:tcPr>
            <w:tcW w:w="2269"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Аджибатырова</w:t>
            </w:r>
            <w:proofErr w:type="spellEnd"/>
            <w:r w:rsidRPr="00BB26A5">
              <w:rPr>
                <w:rFonts w:asciiTheme="majorHAnsi" w:hAnsiTheme="majorHAnsi" w:cs="Times New Roman"/>
                <w:sz w:val="24"/>
                <w:szCs w:val="24"/>
              </w:rPr>
              <w:t xml:space="preserve"> С.А.</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Русс.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3.9</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47,5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63,5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Чтение</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62,5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4,3</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62.5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76</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Математ</w:t>
            </w:r>
            <w:proofErr w:type="spellEnd"/>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3.9</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47,5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63,5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Окруж</w:t>
            </w:r>
            <w:proofErr w:type="spellEnd"/>
            <w:r w:rsidRPr="00BB26A5">
              <w:rPr>
                <w:rFonts w:asciiTheme="majorHAnsi" w:hAnsiTheme="majorHAnsi" w:cs="Times New Roman"/>
                <w:sz w:val="24"/>
                <w:szCs w:val="24"/>
              </w:rPr>
              <w:t xml:space="preserve"> мир</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62,5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4.1</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71,5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ИЗО+ технолог.</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Физкультура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Даг</w:t>
            </w:r>
            <w:proofErr w:type="spellEnd"/>
            <w:r w:rsidRPr="00BB26A5">
              <w:rPr>
                <w:rFonts w:asciiTheme="majorHAnsi" w:hAnsiTheme="majorHAnsi" w:cs="Times New Roman"/>
                <w:sz w:val="24"/>
                <w:szCs w:val="24"/>
              </w:rPr>
              <w:t xml:space="preserve"> лит</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82</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Музыка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Аджибаева</w:t>
            </w:r>
            <w:proofErr w:type="spellEnd"/>
            <w:r w:rsidRPr="00BB26A5">
              <w:rPr>
                <w:rFonts w:asciiTheme="majorHAnsi" w:hAnsiTheme="majorHAnsi" w:cs="Times New Roman"/>
                <w:sz w:val="24"/>
                <w:szCs w:val="24"/>
              </w:rPr>
              <w:t xml:space="preserve"> О.Ю.</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Английский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50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3,9</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47,5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63,5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Абдулгазиева</w:t>
            </w:r>
            <w:proofErr w:type="spellEnd"/>
            <w:r w:rsidRPr="00BB26A5">
              <w:rPr>
                <w:rFonts w:asciiTheme="majorHAnsi" w:hAnsiTheme="majorHAnsi" w:cs="Times New Roman"/>
                <w:sz w:val="24"/>
                <w:szCs w:val="24"/>
              </w:rPr>
              <w:t xml:space="preserve"> У.Т</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Родной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83,3</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85,6</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Родная литература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83,3</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85,6</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Итого</w:t>
            </w:r>
          </w:p>
        </w:tc>
        <w:tc>
          <w:tcPr>
            <w:tcW w:w="1418"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76,5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74</w:t>
            </w:r>
          </w:p>
          <w:p w:rsidR="0041180C" w:rsidRPr="00BB26A5" w:rsidRDefault="0041180C" w:rsidP="00472DB4">
            <w:pPr>
              <w:jc w:val="center"/>
              <w:rPr>
                <w:rFonts w:asciiTheme="majorHAnsi" w:hAnsiTheme="majorHAnsi" w:cs="Times New Roman"/>
                <w:sz w:val="24"/>
                <w:szCs w:val="24"/>
              </w:rPr>
            </w:pP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81</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Ягьяева</w:t>
            </w:r>
            <w:proofErr w:type="spellEnd"/>
            <w:r w:rsidRPr="00BB26A5">
              <w:rPr>
                <w:rFonts w:asciiTheme="majorHAnsi" w:hAnsiTheme="majorHAnsi" w:cs="Times New Roman"/>
                <w:sz w:val="24"/>
                <w:szCs w:val="24"/>
              </w:rPr>
              <w:t xml:space="preserve"> А.Ю.</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Русс.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25</w:t>
            </w:r>
          </w:p>
        </w:tc>
        <w:tc>
          <w:tcPr>
            <w:tcW w:w="1985"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3,4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47,5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22,5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Чтение</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62,5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3,8</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58</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52,5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Математ</w:t>
            </w:r>
            <w:proofErr w:type="spellEnd"/>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37,5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3,6</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55,5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Окруж</w:t>
            </w:r>
            <w:proofErr w:type="spellEnd"/>
            <w:r w:rsidRPr="00BB26A5">
              <w:rPr>
                <w:rFonts w:asciiTheme="majorHAnsi" w:hAnsiTheme="majorHAnsi" w:cs="Times New Roman"/>
                <w:sz w:val="24"/>
                <w:szCs w:val="24"/>
              </w:rPr>
              <w:t xml:space="preserve"> мир</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3,9</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61.5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62,5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Аджибаева</w:t>
            </w:r>
            <w:proofErr w:type="spellEnd"/>
            <w:r w:rsidRPr="00BB26A5">
              <w:rPr>
                <w:rFonts w:asciiTheme="majorHAnsi" w:hAnsiTheme="majorHAnsi" w:cs="Times New Roman"/>
                <w:sz w:val="24"/>
                <w:szCs w:val="24"/>
              </w:rPr>
              <w:t xml:space="preserve"> О.Ю.</w:t>
            </w:r>
          </w:p>
        </w:tc>
        <w:tc>
          <w:tcPr>
            <w:tcW w:w="1418"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Англ</w:t>
            </w:r>
            <w:proofErr w:type="spellEnd"/>
            <w:r w:rsidRPr="00BB26A5">
              <w:rPr>
                <w:rFonts w:asciiTheme="majorHAnsi" w:hAnsiTheme="majorHAnsi" w:cs="Times New Roman"/>
                <w:sz w:val="24"/>
                <w:szCs w:val="24"/>
              </w:rPr>
              <w:t xml:space="preserve"> </w:t>
            </w:r>
            <w:proofErr w:type="spellStart"/>
            <w:r w:rsidRPr="00BB26A5">
              <w:rPr>
                <w:rFonts w:asciiTheme="majorHAnsi" w:hAnsiTheme="majorHAnsi" w:cs="Times New Roman"/>
                <w:sz w:val="24"/>
                <w:szCs w:val="24"/>
              </w:rPr>
              <w:t>яз</w:t>
            </w:r>
            <w:proofErr w:type="spellEnd"/>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25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47,5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22,5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ИЗО+технология</w:t>
            </w:r>
            <w:proofErr w:type="spellEnd"/>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82</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90</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Музыка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82</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90</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Физкультура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4.8</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91</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Абдулгазиева</w:t>
            </w:r>
            <w:proofErr w:type="spellEnd"/>
            <w:r w:rsidRPr="00BB26A5">
              <w:rPr>
                <w:rFonts w:asciiTheme="majorHAnsi" w:hAnsiTheme="majorHAnsi" w:cs="Times New Roman"/>
                <w:sz w:val="24"/>
                <w:szCs w:val="24"/>
              </w:rPr>
              <w:t xml:space="preserve"> У.Т.</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Родной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2</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78,4</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88</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roofErr w:type="spellStart"/>
            <w:r w:rsidRPr="00BB26A5">
              <w:rPr>
                <w:rFonts w:asciiTheme="majorHAnsi" w:hAnsiTheme="majorHAnsi" w:cs="Times New Roman"/>
                <w:sz w:val="24"/>
                <w:szCs w:val="24"/>
              </w:rPr>
              <w:t>Абдулгазиева</w:t>
            </w:r>
            <w:proofErr w:type="spellEnd"/>
            <w:r w:rsidRPr="00BB26A5">
              <w:rPr>
                <w:rFonts w:asciiTheme="majorHAnsi" w:hAnsiTheme="majorHAnsi" w:cs="Times New Roman"/>
                <w:sz w:val="24"/>
                <w:szCs w:val="24"/>
              </w:rPr>
              <w:t xml:space="preserve"> У.Т.</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Родная литература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78,4</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88</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tc>
        <w:tc>
          <w:tcPr>
            <w:tcW w:w="1985" w:type="dxa"/>
          </w:tcPr>
          <w:p w:rsidR="0041180C" w:rsidRPr="00BB26A5" w:rsidRDefault="0041180C" w:rsidP="00472DB4">
            <w:pPr>
              <w:jc w:val="center"/>
              <w:rPr>
                <w:rFonts w:asciiTheme="majorHAnsi" w:hAnsiTheme="majorHAnsi" w:cs="Times New Roman"/>
                <w:sz w:val="24"/>
                <w:szCs w:val="24"/>
              </w:rPr>
            </w:pP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Итого</w:t>
            </w:r>
          </w:p>
        </w:tc>
        <w:tc>
          <w:tcPr>
            <w:tcW w:w="1418"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72.5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4,1</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68,7</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65,2</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tc>
        <w:tc>
          <w:tcPr>
            <w:tcW w:w="1985" w:type="dxa"/>
          </w:tcPr>
          <w:p w:rsidR="0041180C" w:rsidRPr="00BB26A5" w:rsidRDefault="0041180C" w:rsidP="00472DB4">
            <w:pPr>
              <w:jc w:val="center"/>
              <w:rPr>
                <w:rFonts w:asciiTheme="majorHAnsi" w:hAnsiTheme="majorHAnsi" w:cs="Times New Roman"/>
                <w:sz w:val="24"/>
                <w:szCs w:val="24"/>
              </w:rPr>
            </w:pP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roofErr w:type="spellStart"/>
            <w:r w:rsidRPr="00BB26A5">
              <w:rPr>
                <w:rFonts w:asciiTheme="majorHAnsi" w:hAnsiTheme="majorHAnsi" w:cs="Times New Roman"/>
                <w:sz w:val="24"/>
                <w:szCs w:val="24"/>
              </w:rPr>
              <w:t>Худайбердиева</w:t>
            </w:r>
            <w:proofErr w:type="spellEnd"/>
            <w:r w:rsidRPr="00BB26A5">
              <w:rPr>
                <w:rFonts w:asciiTheme="majorHAnsi" w:hAnsiTheme="majorHAnsi" w:cs="Times New Roman"/>
                <w:sz w:val="24"/>
                <w:szCs w:val="24"/>
              </w:rPr>
              <w:t xml:space="preserve"> А.А.</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Русский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94,1</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52,9</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3,7</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47,1</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58</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Математика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94,1</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64,7</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3,8</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56,5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61,3</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Чтение</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82,4</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77,6</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80,2</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Окружающий мир</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94,1</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70,6</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4,2</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68,2</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75,6</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Изо+ технология</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4,9</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98,8</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97.9</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Музыка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4,9</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98,8</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97,9</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Физкультура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roofErr w:type="spellStart"/>
            <w:r w:rsidRPr="00BB26A5">
              <w:rPr>
                <w:rFonts w:asciiTheme="majorHAnsi" w:hAnsiTheme="majorHAnsi" w:cs="Times New Roman"/>
                <w:sz w:val="24"/>
                <w:szCs w:val="24"/>
              </w:rPr>
              <w:t>Аджибаева</w:t>
            </w:r>
            <w:proofErr w:type="spellEnd"/>
            <w:r w:rsidRPr="00BB26A5">
              <w:rPr>
                <w:rFonts w:asciiTheme="majorHAnsi" w:hAnsiTheme="majorHAnsi" w:cs="Times New Roman"/>
                <w:sz w:val="24"/>
                <w:szCs w:val="24"/>
              </w:rPr>
              <w:t xml:space="preserve"> О.Ю.</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Английский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50</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3,9</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47.5</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61,4</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roofErr w:type="spellStart"/>
            <w:r w:rsidRPr="00BB26A5">
              <w:rPr>
                <w:rFonts w:asciiTheme="majorHAnsi" w:hAnsiTheme="majorHAnsi" w:cs="Times New Roman"/>
                <w:sz w:val="24"/>
                <w:szCs w:val="24"/>
              </w:rPr>
              <w:t>Абдулгазиева</w:t>
            </w:r>
            <w:proofErr w:type="spellEnd"/>
            <w:r w:rsidRPr="00BB26A5">
              <w:rPr>
                <w:rFonts w:asciiTheme="majorHAnsi" w:hAnsiTheme="majorHAnsi" w:cs="Times New Roman"/>
                <w:sz w:val="24"/>
                <w:szCs w:val="24"/>
              </w:rPr>
              <w:t xml:space="preserve"> У.Т.</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Родной язык</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78,6</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74,3</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78,6</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proofErr w:type="spellStart"/>
            <w:r w:rsidRPr="00BB26A5">
              <w:rPr>
                <w:rFonts w:asciiTheme="majorHAnsi" w:hAnsiTheme="majorHAnsi" w:cs="Times New Roman"/>
                <w:sz w:val="24"/>
                <w:szCs w:val="24"/>
              </w:rPr>
              <w:t>Абдулгазиева</w:t>
            </w:r>
            <w:proofErr w:type="spellEnd"/>
            <w:r w:rsidRPr="00BB26A5">
              <w:rPr>
                <w:rFonts w:asciiTheme="majorHAnsi" w:hAnsiTheme="majorHAnsi" w:cs="Times New Roman"/>
                <w:sz w:val="24"/>
                <w:szCs w:val="24"/>
              </w:rPr>
              <w:t xml:space="preserve"> У.Т.</w:t>
            </w:r>
          </w:p>
        </w:tc>
        <w:tc>
          <w:tcPr>
            <w:tcW w:w="1418"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Родная литература</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3</w:t>
            </w: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100</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87,5</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4,4</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80</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78,5</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Итого</w:t>
            </w:r>
          </w:p>
        </w:tc>
        <w:tc>
          <w:tcPr>
            <w:tcW w:w="1418"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98,3</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80,6</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4,3</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76,3</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79,4</w:t>
            </w:r>
          </w:p>
        </w:tc>
      </w:tr>
      <w:tr w:rsidR="0041180C" w:rsidRPr="00BB26A5" w:rsidTr="00472DB4">
        <w:tc>
          <w:tcPr>
            <w:tcW w:w="567" w:type="dxa"/>
          </w:tcPr>
          <w:p w:rsidR="0041180C" w:rsidRPr="00BB26A5" w:rsidRDefault="0041180C" w:rsidP="00472DB4">
            <w:pPr>
              <w:jc w:val="center"/>
              <w:rPr>
                <w:rFonts w:asciiTheme="majorHAnsi" w:hAnsiTheme="majorHAnsi" w:cs="Times New Roman"/>
                <w:sz w:val="24"/>
                <w:szCs w:val="24"/>
              </w:rPr>
            </w:pPr>
          </w:p>
        </w:tc>
        <w:tc>
          <w:tcPr>
            <w:tcW w:w="2269" w:type="dxa"/>
          </w:tcPr>
          <w:p w:rsidR="0041180C" w:rsidRPr="00BB26A5" w:rsidRDefault="0041180C" w:rsidP="00472DB4">
            <w:pPr>
              <w:rPr>
                <w:rFonts w:asciiTheme="majorHAnsi" w:hAnsiTheme="majorHAnsi" w:cs="Times New Roman"/>
                <w:sz w:val="24"/>
                <w:szCs w:val="24"/>
              </w:rPr>
            </w:pPr>
            <w:r w:rsidRPr="00BB26A5">
              <w:rPr>
                <w:rFonts w:asciiTheme="majorHAnsi" w:hAnsiTheme="majorHAnsi" w:cs="Times New Roman"/>
                <w:sz w:val="24"/>
                <w:szCs w:val="24"/>
              </w:rPr>
              <w:t>Всего</w:t>
            </w:r>
          </w:p>
        </w:tc>
        <w:tc>
          <w:tcPr>
            <w:tcW w:w="1418" w:type="dxa"/>
          </w:tcPr>
          <w:p w:rsidR="0041180C" w:rsidRPr="00BB26A5" w:rsidRDefault="0041180C" w:rsidP="00472DB4">
            <w:pPr>
              <w:jc w:val="center"/>
              <w:rPr>
                <w:rFonts w:asciiTheme="majorHAnsi" w:hAnsiTheme="majorHAnsi" w:cs="Times New Roman"/>
                <w:sz w:val="24"/>
                <w:szCs w:val="24"/>
              </w:rPr>
            </w:pPr>
          </w:p>
        </w:tc>
        <w:tc>
          <w:tcPr>
            <w:tcW w:w="1417" w:type="dxa"/>
          </w:tcPr>
          <w:p w:rsidR="0041180C" w:rsidRPr="00BB26A5" w:rsidRDefault="0041180C" w:rsidP="00472DB4">
            <w:pPr>
              <w:jc w:val="center"/>
              <w:rPr>
                <w:rFonts w:asciiTheme="majorHAnsi" w:hAnsiTheme="majorHAnsi" w:cs="Times New Roman"/>
                <w:sz w:val="24"/>
                <w:szCs w:val="24"/>
              </w:rPr>
            </w:pPr>
          </w:p>
          <w:p w:rsidR="0041180C" w:rsidRPr="00BB26A5" w:rsidRDefault="0041180C" w:rsidP="00472DB4">
            <w:pPr>
              <w:jc w:val="center"/>
              <w:rPr>
                <w:rFonts w:asciiTheme="majorHAnsi" w:hAnsiTheme="majorHAnsi" w:cs="Times New Roman"/>
                <w:sz w:val="24"/>
                <w:szCs w:val="24"/>
              </w:rPr>
            </w:pPr>
          </w:p>
        </w:tc>
        <w:tc>
          <w:tcPr>
            <w:tcW w:w="1276"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99,1</w:t>
            </w:r>
          </w:p>
        </w:tc>
        <w:tc>
          <w:tcPr>
            <w:tcW w:w="1417"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75,7</w:t>
            </w:r>
          </w:p>
        </w:tc>
        <w:tc>
          <w:tcPr>
            <w:tcW w:w="1985" w:type="dxa"/>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77,1</w:t>
            </w:r>
          </w:p>
        </w:tc>
        <w:tc>
          <w:tcPr>
            <w:tcW w:w="2693" w:type="dxa"/>
            <w:tcBorders>
              <w:righ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4,3</w:t>
            </w:r>
          </w:p>
        </w:tc>
        <w:tc>
          <w:tcPr>
            <w:tcW w:w="2685" w:type="dxa"/>
            <w:tcBorders>
              <w:left w:val="single" w:sz="4" w:space="0" w:color="auto"/>
            </w:tcBorders>
          </w:tcPr>
          <w:p w:rsidR="0041180C" w:rsidRPr="00BB26A5" w:rsidRDefault="0041180C" w:rsidP="00472DB4">
            <w:pPr>
              <w:jc w:val="center"/>
              <w:rPr>
                <w:rFonts w:asciiTheme="majorHAnsi" w:hAnsiTheme="majorHAnsi" w:cs="Times New Roman"/>
                <w:sz w:val="24"/>
                <w:szCs w:val="24"/>
              </w:rPr>
            </w:pPr>
            <w:r w:rsidRPr="00BB26A5">
              <w:rPr>
                <w:rFonts w:asciiTheme="majorHAnsi" w:hAnsiTheme="majorHAnsi" w:cs="Times New Roman"/>
                <w:sz w:val="24"/>
                <w:szCs w:val="24"/>
              </w:rPr>
              <w:t>71,7</w:t>
            </w:r>
          </w:p>
        </w:tc>
      </w:tr>
    </w:tbl>
    <w:p w:rsidR="0041180C" w:rsidRPr="00BB26A5" w:rsidRDefault="00472DB4" w:rsidP="0041180C">
      <w:pPr>
        <w:shd w:val="clear" w:color="auto" w:fill="FFFFFF"/>
        <w:spacing w:after="0"/>
        <w:jc w:val="both"/>
        <w:rPr>
          <w:rFonts w:asciiTheme="majorHAnsi" w:eastAsia="Times New Roman" w:hAnsiTheme="majorHAnsi" w:cs="Times New Roman"/>
          <w:color w:val="000000"/>
          <w:sz w:val="24"/>
          <w:szCs w:val="24"/>
          <w:lang w:eastAsia="ru-RU"/>
        </w:rPr>
      </w:pPr>
      <w:r>
        <w:rPr>
          <w:rFonts w:asciiTheme="majorHAnsi" w:eastAsia="Times New Roman" w:hAnsiTheme="majorHAnsi" w:cs="Times New Roman"/>
          <w:color w:val="000000"/>
          <w:sz w:val="24"/>
          <w:szCs w:val="24"/>
          <w:lang w:eastAsia="ru-RU"/>
        </w:rPr>
        <w:br w:type="textWrapping" w:clear="all"/>
      </w:r>
      <w:r w:rsidR="0041180C" w:rsidRPr="00BB26A5">
        <w:rPr>
          <w:rFonts w:asciiTheme="majorHAnsi" w:eastAsia="Times New Roman" w:hAnsiTheme="majorHAnsi" w:cs="Times New Roman"/>
          <w:color w:val="000000"/>
          <w:sz w:val="24"/>
          <w:szCs w:val="24"/>
          <w:lang w:eastAsia="ru-RU"/>
        </w:rPr>
        <w:lastRenderedPageBreak/>
        <w:br/>
      </w:r>
      <w:r w:rsidR="0041180C" w:rsidRPr="00BB26A5">
        <w:rPr>
          <w:rFonts w:asciiTheme="majorHAnsi" w:eastAsia="Times New Roman" w:hAnsiTheme="majorHAnsi" w:cs="Times New Roman"/>
          <w:color w:val="000000"/>
          <w:sz w:val="24"/>
          <w:szCs w:val="24"/>
          <w:shd w:val="clear" w:color="auto" w:fill="FFFFFF"/>
          <w:lang w:eastAsia="ru-RU"/>
        </w:rPr>
        <w:t xml:space="preserve">Все учащиеся, имеющие «пробелы» в знаниях, получали дополнительные задания в виде тестов .  </w:t>
      </w:r>
      <w:r w:rsidR="0041180C" w:rsidRPr="00BB26A5">
        <w:rPr>
          <w:rFonts w:asciiTheme="majorHAnsi" w:eastAsia="Times New Roman" w:hAnsiTheme="majorHAnsi" w:cs="Times New Roman"/>
          <w:color w:val="000000"/>
          <w:sz w:val="24"/>
          <w:szCs w:val="24"/>
          <w:lang w:eastAsia="ru-RU"/>
        </w:rPr>
        <w:br/>
      </w:r>
    </w:p>
    <w:p w:rsidR="0041180C" w:rsidRPr="00BB26A5" w:rsidRDefault="0041180C" w:rsidP="0041180C">
      <w:pPr>
        <w:rPr>
          <w:rFonts w:asciiTheme="majorHAnsi" w:hAnsiTheme="majorHAnsi"/>
          <w:sz w:val="24"/>
          <w:szCs w:val="24"/>
        </w:rPr>
      </w:pPr>
      <w:r w:rsidRPr="00BB26A5">
        <w:rPr>
          <w:rFonts w:asciiTheme="majorHAnsi" w:hAnsiTheme="majorHAnsi"/>
          <w:sz w:val="24"/>
          <w:szCs w:val="24"/>
        </w:rPr>
        <w:t>24.05. учителя начальных классов ознакомили учащихся со списком художественной литературы, которые должны они прочесть за время летних каникул.</w:t>
      </w:r>
    </w:p>
    <w:p w:rsidR="0041180C" w:rsidRPr="00966283" w:rsidRDefault="0041180C" w:rsidP="00966283">
      <w:pPr>
        <w:rPr>
          <w:rStyle w:val="c11"/>
          <w:rFonts w:asciiTheme="majorHAnsi" w:hAnsiTheme="majorHAnsi"/>
          <w:sz w:val="24"/>
          <w:szCs w:val="24"/>
        </w:rPr>
      </w:pPr>
      <w:r w:rsidRPr="00BB26A5">
        <w:rPr>
          <w:rFonts w:asciiTheme="majorHAnsi" w:hAnsiTheme="majorHAnsi"/>
          <w:sz w:val="24"/>
          <w:szCs w:val="24"/>
        </w:rPr>
        <w:t xml:space="preserve">25 мая </w:t>
      </w:r>
      <w:r w:rsidR="00472DB4">
        <w:rPr>
          <w:rFonts w:asciiTheme="majorHAnsi" w:hAnsiTheme="majorHAnsi"/>
          <w:sz w:val="24"/>
          <w:szCs w:val="24"/>
        </w:rPr>
        <w:t>состоялся  Последний звонок. Пра</w:t>
      </w:r>
      <w:r w:rsidRPr="00BB26A5">
        <w:rPr>
          <w:rFonts w:asciiTheme="majorHAnsi" w:hAnsiTheme="majorHAnsi"/>
          <w:sz w:val="24"/>
          <w:szCs w:val="24"/>
        </w:rPr>
        <w:t xml:space="preserve">во дать последний звонок предоставили ученице 1 класса </w:t>
      </w:r>
      <w:proofErr w:type="spellStart"/>
      <w:r w:rsidRPr="00BB26A5">
        <w:rPr>
          <w:rFonts w:asciiTheme="majorHAnsi" w:hAnsiTheme="majorHAnsi"/>
          <w:sz w:val="24"/>
          <w:szCs w:val="24"/>
        </w:rPr>
        <w:t>Муслимо</w:t>
      </w:r>
      <w:r w:rsidR="00966283">
        <w:rPr>
          <w:rFonts w:asciiTheme="majorHAnsi" w:hAnsiTheme="majorHAnsi"/>
          <w:sz w:val="24"/>
          <w:szCs w:val="24"/>
        </w:rPr>
        <w:t>вой</w:t>
      </w:r>
      <w:proofErr w:type="spellEnd"/>
      <w:r w:rsidR="00966283">
        <w:rPr>
          <w:rFonts w:asciiTheme="majorHAnsi" w:hAnsiTheme="majorHAnsi"/>
          <w:sz w:val="24"/>
          <w:szCs w:val="24"/>
        </w:rPr>
        <w:t xml:space="preserve"> А.</w:t>
      </w:r>
    </w:p>
    <w:p w:rsidR="0041180C" w:rsidRPr="00BB26A5" w:rsidRDefault="0041180C" w:rsidP="0041180C">
      <w:pPr>
        <w:pStyle w:val="c6"/>
        <w:shd w:val="clear" w:color="auto" w:fill="FFFFFF"/>
        <w:spacing w:before="0" w:beforeAutospacing="0" w:after="0" w:afterAutospacing="0" w:line="270" w:lineRule="atLeast"/>
        <w:ind w:firstLine="708"/>
        <w:jc w:val="both"/>
        <w:rPr>
          <w:rStyle w:val="c11"/>
          <w:rFonts w:asciiTheme="majorHAnsi" w:hAnsiTheme="majorHAnsi"/>
          <w:color w:val="000000"/>
        </w:rPr>
      </w:pPr>
    </w:p>
    <w:p w:rsidR="0041180C" w:rsidRPr="00BB26A5" w:rsidRDefault="0041180C" w:rsidP="0041180C">
      <w:pPr>
        <w:pStyle w:val="c6"/>
        <w:shd w:val="clear" w:color="auto" w:fill="FFFFFF"/>
        <w:spacing w:before="0" w:beforeAutospacing="0" w:after="0" w:afterAutospacing="0" w:line="270" w:lineRule="atLeast"/>
        <w:ind w:firstLine="708"/>
        <w:jc w:val="both"/>
        <w:rPr>
          <w:rFonts w:asciiTheme="majorHAnsi" w:hAnsiTheme="majorHAnsi" w:cs="Calibri"/>
          <w:color w:val="000000"/>
        </w:rPr>
      </w:pPr>
      <w:r w:rsidRPr="00BB26A5">
        <w:rPr>
          <w:rStyle w:val="c11"/>
          <w:rFonts w:asciiTheme="majorHAnsi" w:hAnsiTheme="majorHAnsi"/>
          <w:color w:val="000000"/>
        </w:rPr>
        <w:t>В целом в ШМО проведена большая работа, способствующая реализации поставленной цели.</w:t>
      </w:r>
    </w:p>
    <w:p w:rsidR="0041180C" w:rsidRPr="00BB26A5" w:rsidRDefault="0041180C" w:rsidP="0041180C">
      <w:pPr>
        <w:pStyle w:val="c6"/>
        <w:shd w:val="clear" w:color="auto" w:fill="FFFFFF"/>
        <w:spacing w:before="0" w:beforeAutospacing="0" w:after="0" w:afterAutospacing="0" w:line="270" w:lineRule="atLeast"/>
        <w:ind w:firstLine="708"/>
        <w:jc w:val="both"/>
        <w:rPr>
          <w:rFonts w:asciiTheme="majorHAnsi" w:hAnsiTheme="majorHAnsi"/>
          <w:color w:val="000000"/>
        </w:rPr>
      </w:pPr>
      <w:r w:rsidRPr="00BB26A5">
        <w:rPr>
          <w:rStyle w:val="c11"/>
          <w:rFonts w:asciiTheme="majorHAnsi" w:hAnsiTheme="majorHAnsi"/>
          <w:color w:val="000000"/>
        </w:rPr>
        <w:t> </w:t>
      </w:r>
      <w:r w:rsidRPr="00BB26A5">
        <w:rPr>
          <w:rFonts w:asciiTheme="majorHAnsi" w:hAnsiTheme="majorHAnsi"/>
          <w:color w:val="000000"/>
        </w:rPr>
        <w:t xml:space="preserve">Тематика заседаний ШМО отражала основные проблемные вопросы, которые стремится решать педагогический коллектив школы. В основном, поставленные задачи на 2016-2017 учебный год были выполнены. Повышается профессиональный образовательный уровень педагогов . В ходе проведения открытых мероприятий, конкурсов,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учащихся. Наряду с имеющимися положительными результатами в работе имеются недостатки: </w:t>
      </w:r>
    </w:p>
    <w:p w:rsidR="0041180C" w:rsidRPr="00BB26A5" w:rsidRDefault="0041180C" w:rsidP="00D527CD">
      <w:pPr>
        <w:numPr>
          <w:ilvl w:val="0"/>
          <w:numId w:val="6"/>
        </w:num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Не удалось достигнуть в течение учебного года системного подхода к выявлению владения педагогами школы ключевыми педагогическими компетенциями.</w:t>
      </w:r>
    </w:p>
    <w:p w:rsidR="0041180C" w:rsidRPr="00BB26A5" w:rsidRDefault="0041180C" w:rsidP="00D527CD">
      <w:pPr>
        <w:numPr>
          <w:ilvl w:val="0"/>
          <w:numId w:val="7"/>
        </w:num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Недостаточно использованы возможности самоанализа профессионального мастерства педагогов.</w:t>
      </w:r>
    </w:p>
    <w:p w:rsidR="0041180C" w:rsidRPr="00BB26A5" w:rsidRDefault="0041180C" w:rsidP="00D527CD">
      <w:pPr>
        <w:numPr>
          <w:ilvl w:val="0"/>
          <w:numId w:val="8"/>
        </w:num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Однообразие форм методической работы.</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b/>
          <w:bCs/>
          <w:color w:val="000000"/>
          <w:sz w:val="24"/>
          <w:szCs w:val="24"/>
          <w:lang w:eastAsia="ru-RU"/>
        </w:rPr>
        <w:t>Но перспективы их решения есть:</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При планировании работы на следующий учебный год необходимо определить приоритетные направления деятельности в рамках реализации программы развития школы.</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Более четкое перспективное планирование отчетов работы над темами самообразования педагогов,  выступления их на педсоветах и ШМО. Личностно-ориентированный подход к каждому педагогу в процессе его работы над темой самообразования.</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Необходимо спланировать внеурочную деятельность учителей и учащихся для качественной подготовки мотивированных детей, а также педагогов к различным конкурсам.</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lastRenderedPageBreak/>
        <w:t>Применение инновационных педагогических технологий для реализации современных требований образования.</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Исходя из анализируемой информации, можно сделать вывод: методическая работа учителей начальных классов осуществлялась в соответствии с программой развития школы и органично соединялась с повседневной практикой педагогов. Деятельность ШМО можно считать удовлетворительной.</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Учитывая выявленные проблемы в истекшем году, можно определить задачи МО учителей начальных классов  на новый 201</w:t>
      </w:r>
      <w:r>
        <w:rPr>
          <w:rFonts w:asciiTheme="majorHAnsi" w:eastAsia="Times New Roman" w:hAnsiTheme="majorHAnsi" w:cs="Times New Roman"/>
          <w:color w:val="000000"/>
          <w:sz w:val="24"/>
          <w:szCs w:val="24"/>
          <w:lang w:eastAsia="ru-RU"/>
        </w:rPr>
        <w:t>7</w:t>
      </w:r>
      <w:r w:rsidRPr="00BB26A5">
        <w:rPr>
          <w:rFonts w:asciiTheme="majorHAnsi" w:eastAsia="Times New Roman" w:hAnsiTheme="majorHAnsi" w:cs="Times New Roman"/>
          <w:color w:val="000000"/>
          <w:sz w:val="24"/>
          <w:szCs w:val="24"/>
          <w:lang w:eastAsia="ru-RU"/>
        </w:rPr>
        <w:t>/201</w:t>
      </w:r>
      <w:r>
        <w:rPr>
          <w:rFonts w:asciiTheme="majorHAnsi" w:eastAsia="Times New Roman" w:hAnsiTheme="majorHAnsi" w:cs="Times New Roman"/>
          <w:color w:val="000000"/>
          <w:sz w:val="24"/>
          <w:szCs w:val="24"/>
          <w:lang w:eastAsia="ru-RU"/>
        </w:rPr>
        <w:t>8</w:t>
      </w:r>
      <w:r w:rsidRPr="00BB26A5">
        <w:rPr>
          <w:rFonts w:asciiTheme="majorHAnsi" w:eastAsia="Times New Roman" w:hAnsiTheme="majorHAnsi" w:cs="Times New Roman"/>
          <w:color w:val="000000"/>
          <w:sz w:val="24"/>
          <w:szCs w:val="24"/>
          <w:lang w:eastAsia="ru-RU"/>
        </w:rPr>
        <w:t xml:space="preserve">  учебный год:</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1. Продолжить работу по освоению и внедрению в практику современных педагогических технологий и методик, направленных на повышение качества образования.</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2. Активнее внедрять информационные компьютерные технологии в образовательном процессе.</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3. Повышать научно-методический уровень профессиональных знаний, умений и навыков учителей начальной школы.</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5. Выработать единые подходы и педагогические требования к этике взаимоотношений, реализации коррекционных подходов,  целей обучения и воспитания  на всех ступенях образования.</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6. Организовать взаимодействие родителей со школой на основе единой педагогической позиции.</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bookmarkStart w:id="0" w:name="h.gjdgxs"/>
      <w:bookmarkEnd w:id="0"/>
      <w:r w:rsidRPr="00BB26A5">
        <w:rPr>
          <w:rFonts w:asciiTheme="majorHAnsi" w:eastAsia="Times New Roman" w:hAnsiTheme="majorHAnsi" w:cs="Times New Roman"/>
          <w:color w:val="000000"/>
          <w:sz w:val="24"/>
          <w:szCs w:val="24"/>
          <w:lang w:eastAsia="ru-RU"/>
        </w:rPr>
        <w:t>7. Скоординировать работу всех участников образовательного процесса для повышения качества обучения.</w:t>
      </w:r>
    </w:p>
    <w:p w:rsidR="0041180C" w:rsidRPr="00BB26A5" w:rsidRDefault="0041180C" w:rsidP="0041180C">
      <w:pPr>
        <w:spacing w:before="100" w:beforeAutospacing="1" w:after="100" w:afterAutospacing="1" w:line="240" w:lineRule="auto"/>
        <w:rPr>
          <w:rFonts w:asciiTheme="majorHAnsi" w:eastAsia="Times New Roman" w:hAnsiTheme="majorHAnsi" w:cs="Times New Roman"/>
          <w:color w:val="000000"/>
          <w:sz w:val="24"/>
          <w:szCs w:val="24"/>
          <w:lang w:eastAsia="ru-RU"/>
        </w:rPr>
      </w:pPr>
      <w:r w:rsidRPr="00BB26A5">
        <w:rPr>
          <w:rFonts w:asciiTheme="majorHAnsi" w:eastAsia="Times New Roman" w:hAnsiTheme="majorHAnsi" w:cs="Times New Roman"/>
          <w:color w:val="000000"/>
          <w:sz w:val="24"/>
          <w:szCs w:val="24"/>
          <w:lang w:eastAsia="ru-RU"/>
        </w:rPr>
        <w:t xml:space="preserve">8.Учителям выпускных классов необходимо совершенствовать формы работы по подготовке учащихся к олимпиадам. </w:t>
      </w:r>
    </w:p>
    <w:p w:rsidR="009A4770" w:rsidRPr="009A4770" w:rsidRDefault="009A4770" w:rsidP="009A4770">
      <w:pPr>
        <w:spacing w:after="0" w:line="240" w:lineRule="auto"/>
        <w:jc w:val="center"/>
        <w:rPr>
          <w:rFonts w:ascii="Cambria" w:eastAsia="Times New Roman" w:hAnsi="Cambria" w:cs="Times New Roman"/>
          <w:b/>
          <w:sz w:val="24"/>
          <w:szCs w:val="24"/>
          <w:lang w:eastAsia="ru-RU"/>
        </w:rPr>
      </w:pPr>
      <w:r w:rsidRPr="009A4770">
        <w:rPr>
          <w:rFonts w:ascii="Cambria" w:eastAsia="Times New Roman" w:hAnsi="Cambria" w:cs="Times New Roman"/>
          <w:b/>
          <w:sz w:val="24"/>
          <w:szCs w:val="24"/>
          <w:lang w:eastAsia="ru-RU"/>
        </w:rPr>
        <w:t>Анализ работы МО учителей – словесников</w:t>
      </w:r>
    </w:p>
    <w:p w:rsidR="009A4770" w:rsidRPr="009A4770" w:rsidRDefault="009A4770" w:rsidP="009A4770">
      <w:pPr>
        <w:spacing w:after="0" w:line="240" w:lineRule="auto"/>
        <w:jc w:val="center"/>
        <w:rPr>
          <w:rFonts w:ascii="Cambria" w:eastAsia="Times New Roman" w:hAnsi="Cambria" w:cs="Times New Roman"/>
          <w:b/>
          <w:sz w:val="24"/>
          <w:szCs w:val="24"/>
          <w:lang w:eastAsia="ru-RU"/>
        </w:rPr>
      </w:pPr>
      <w:r w:rsidRPr="009A4770">
        <w:rPr>
          <w:rFonts w:ascii="Cambria" w:eastAsia="Times New Roman" w:hAnsi="Cambria" w:cs="Times New Roman"/>
          <w:b/>
          <w:sz w:val="24"/>
          <w:szCs w:val="24"/>
          <w:lang w:eastAsia="ru-RU"/>
        </w:rPr>
        <w:t>МКОУ «</w:t>
      </w:r>
      <w:proofErr w:type="spellStart"/>
      <w:r w:rsidRPr="009A4770">
        <w:rPr>
          <w:rFonts w:ascii="Cambria" w:eastAsia="Times New Roman" w:hAnsi="Cambria" w:cs="Times New Roman"/>
          <w:b/>
          <w:sz w:val="24"/>
          <w:szCs w:val="24"/>
          <w:lang w:eastAsia="ru-RU"/>
        </w:rPr>
        <w:t>Нововладимировская</w:t>
      </w:r>
      <w:proofErr w:type="spellEnd"/>
      <w:r w:rsidRPr="009A4770">
        <w:rPr>
          <w:rFonts w:ascii="Cambria" w:eastAsia="Times New Roman" w:hAnsi="Cambria" w:cs="Times New Roman"/>
          <w:b/>
          <w:sz w:val="24"/>
          <w:szCs w:val="24"/>
          <w:lang w:eastAsia="ru-RU"/>
        </w:rPr>
        <w:t xml:space="preserve"> СОШ» </w:t>
      </w:r>
    </w:p>
    <w:p w:rsidR="008B09A8" w:rsidRPr="008B09A8" w:rsidRDefault="008B09A8" w:rsidP="008B09A8">
      <w:pPr>
        <w:spacing w:after="0" w:line="240" w:lineRule="auto"/>
        <w:jc w:val="center"/>
        <w:rPr>
          <w:rFonts w:ascii="Cambria" w:eastAsia="Calibri" w:hAnsi="Cambria" w:cs="Times New Roman"/>
          <w:b/>
          <w:sz w:val="28"/>
          <w:szCs w:val="28"/>
        </w:rPr>
      </w:pPr>
      <w:r w:rsidRPr="008B09A8">
        <w:rPr>
          <w:rFonts w:ascii="Cambria" w:eastAsia="Calibri" w:hAnsi="Cambria" w:cs="Times New Roman"/>
          <w:b/>
          <w:sz w:val="28"/>
          <w:szCs w:val="28"/>
        </w:rPr>
        <w:t>цикла</w:t>
      </w:r>
    </w:p>
    <w:p w:rsidR="008B09A8" w:rsidRPr="008B09A8" w:rsidRDefault="008B09A8" w:rsidP="00472DB4">
      <w:pPr>
        <w:tabs>
          <w:tab w:val="center" w:pos="7704"/>
          <w:tab w:val="left" w:pos="10755"/>
        </w:tabs>
        <w:spacing w:after="0" w:line="240" w:lineRule="auto"/>
        <w:rPr>
          <w:rFonts w:ascii="Cambria" w:eastAsia="Calibri" w:hAnsi="Cambria" w:cs="Times New Roman"/>
          <w:b/>
          <w:sz w:val="28"/>
          <w:szCs w:val="28"/>
        </w:rPr>
      </w:pPr>
    </w:p>
    <w:p w:rsidR="008B09A8" w:rsidRPr="008B09A8" w:rsidRDefault="008B09A8" w:rsidP="008B09A8">
      <w:pPr>
        <w:tabs>
          <w:tab w:val="left" w:pos="567"/>
        </w:tabs>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Деятельность ШМО учителей гуманитарного цикла в 2016-2017 учебном году строилась в соответствии с Планом ШМО, утверждённым в начале учебного года. Учителя ШМО гуманитарного цикла работали в 2016-2017 учебном году над методической темой «Использование современных педагогических технологий в целях повышения качества образования в свете введения ФГОС». </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b/>
          <w:sz w:val="28"/>
          <w:szCs w:val="28"/>
        </w:rPr>
        <w:lastRenderedPageBreak/>
        <w:t>Цель:</w:t>
      </w:r>
      <w:r w:rsidRPr="008B09A8">
        <w:rPr>
          <w:rFonts w:ascii="Cambria" w:eastAsia="Calibri" w:hAnsi="Cambria" w:cs="Times New Roman"/>
          <w:sz w:val="28"/>
          <w:szCs w:val="28"/>
        </w:rPr>
        <w:t xml:space="preserve"> </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создание условий для повышения качества образования в условиях введения ФГОС.</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В методическое объединение учителей гуманитарного цикла </w:t>
      </w:r>
      <w:r w:rsidRPr="008B09A8">
        <w:rPr>
          <w:rFonts w:ascii="Cambria" w:eastAsia="Calibri" w:hAnsi="Cambria" w:cs="Times New Roman"/>
          <w:b/>
          <w:sz w:val="28"/>
          <w:szCs w:val="28"/>
        </w:rPr>
        <w:t>МКОУ «</w:t>
      </w:r>
      <w:proofErr w:type="spellStart"/>
      <w:r w:rsidRPr="008B09A8">
        <w:rPr>
          <w:rFonts w:ascii="Cambria" w:eastAsia="Calibri" w:hAnsi="Cambria" w:cs="Times New Roman"/>
          <w:b/>
          <w:sz w:val="28"/>
          <w:szCs w:val="28"/>
        </w:rPr>
        <w:t>Нововладимировская</w:t>
      </w:r>
      <w:proofErr w:type="spellEnd"/>
      <w:r w:rsidRPr="008B09A8">
        <w:rPr>
          <w:rFonts w:ascii="Cambria" w:eastAsia="Calibri" w:hAnsi="Cambria" w:cs="Times New Roman"/>
          <w:b/>
          <w:sz w:val="28"/>
          <w:szCs w:val="28"/>
        </w:rPr>
        <w:t xml:space="preserve"> СОШ» </w:t>
      </w:r>
      <w:r w:rsidRPr="008B09A8">
        <w:rPr>
          <w:rFonts w:ascii="Cambria" w:eastAsia="Calibri" w:hAnsi="Cambria" w:cs="Times New Roman"/>
          <w:sz w:val="28"/>
          <w:szCs w:val="28"/>
        </w:rPr>
        <w:t>входят учителя русского языка и литературы, английского языка, родного языка и родной литературы, истории и</w:t>
      </w:r>
      <w:r w:rsidR="000751BE">
        <w:rPr>
          <w:rFonts w:ascii="Cambria" w:eastAsia="Calibri" w:hAnsi="Cambria" w:cs="Times New Roman"/>
          <w:sz w:val="28"/>
          <w:szCs w:val="28"/>
        </w:rPr>
        <w:t xml:space="preserve"> обществознания.    </w:t>
      </w:r>
      <w:proofErr w:type="spellStart"/>
      <w:r w:rsidRPr="008B09A8">
        <w:rPr>
          <w:rFonts w:ascii="Cambria" w:eastAsia="Calibri" w:hAnsi="Cambria" w:cs="Times New Roman"/>
          <w:sz w:val="28"/>
          <w:szCs w:val="28"/>
        </w:rPr>
        <w:t>Аджибаева</w:t>
      </w:r>
      <w:proofErr w:type="spellEnd"/>
      <w:r w:rsidRPr="008B09A8">
        <w:rPr>
          <w:rFonts w:ascii="Cambria" w:eastAsia="Calibri" w:hAnsi="Cambria" w:cs="Times New Roman"/>
          <w:sz w:val="28"/>
          <w:szCs w:val="28"/>
        </w:rPr>
        <w:t xml:space="preserve"> О.Ю. (уч</w:t>
      </w:r>
      <w:r w:rsidR="000751BE">
        <w:rPr>
          <w:rFonts w:ascii="Cambria" w:eastAsia="Calibri" w:hAnsi="Cambria" w:cs="Times New Roman"/>
          <w:sz w:val="28"/>
          <w:szCs w:val="28"/>
        </w:rPr>
        <w:t>итель английского языка)  прошла</w:t>
      </w:r>
      <w:r w:rsidRPr="008B09A8">
        <w:rPr>
          <w:rFonts w:ascii="Cambria" w:eastAsia="Calibri" w:hAnsi="Cambria" w:cs="Times New Roman"/>
          <w:sz w:val="28"/>
          <w:szCs w:val="28"/>
        </w:rPr>
        <w:t xml:space="preserve"> курсы повышения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849"/>
        <w:gridCol w:w="2798"/>
      </w:tblGrid>
      <w:tr w:rsidR="008B09A8" w:rsidRPr="008B09A8" w:rsidTr="00C671E3">
        <w:trPr>
          <w:trHeight w:val="998"/>
        </w:trPr>
        <w:tc>
          <w:tcPr>
            <w:tcW w:w="2924" w:type="dxa"/>
          </w:tcPr>
          <w:p w:rsidR="008B09A8" w:rsidRPr="008B09A8" w:rsidRDefault="008B09A8" w:rsidP="008B09A8">
            <w:pPr>
              <w:spacing w:after="0" w:line="240" w:lineRule="auto"/>
              <w:jc w:val="center"/>
              <w:rPr>
                <w:rFonts w:ascii="Cambria" w:eastAsia="Calibri" w:hAnsi="Cambria" w:cs="Times New Roman"/>
                <w:b/>
                <w:sz w:val="28"/>
                <w:szCs w:val="28"/>
              </w:rPr>
            </w:pPr>
            <w:r w:rsidRPr="008B09A8">
              <w:rPr>
                <w:rFonts w:ascii="Cambria" w:eastAsia="Calibri" w:hAnsi="Cambria" w:cs="Times New Roman"/>
                <w:b/>
                <w:sz w:val="28"/>
                <w:szCs w:val="28"/>
              </w:rPr>
              <w:t>Квалификационная категория</w:t>
            </w:r>
          </w:p>
        </w:tc>
        <w:tc>
          <w:tcPr>
            <w:tcW w:w="3849" w:type="dxa"/>
          </w:tcPr>
          <w:p w:rsidR="008B09A8" w:rsidRPr="008B09A8" w:rsidRDefault="008B09A8" w:rsidP="008B09A8">
            <w:pPr>
              <w:spacing w:after="0" w:line="240" w:lineRule="auto"/>
              <w:jc w:val="center"/>
              <w:rPr>
                <w:rFonts w:ascii="Cambria" w:eastAsia="Calibri" w:hAnsi="Cambria" w:cs="Times New Roman"/>
                <w:b/>
                <w:sz w:val="28"/>
                <w:szCs w:val="28"/>
              </w:rPr>
            </w:pPr>
            <w:r w:rsidRPr="008B09A8">
              <w:rPr>
                <w:rFonts w:ascii="Cambria" w:eastAsia="Calibri" w:hAnsi="Cambria" w:cs="Times New Roman"/>
                <w:b/>
                <w:sz w:val="28"/>
                <w:szCs w:val="28"/>
              </w:rPr>
              <w:t>На начало учебного года</w:t>
            </w:r>
          </w:p>
        </w:tc>
        <w:tc>
          <w:tcPr>
            <w:tcW w:w="2798" w:type="dxa"/>
          </w:tcPr>
          <w:p w:rsidR="008B09A8" w:rsidRPr="008B09A8" w:rsidRDefault="008B09A8" w:rsidP="008B09A8">
            <w:pPr>
              <w:spacing w:after="0" w:line="240" w:lineRule="auto"/>
              <w:jc w:val="center"/>
              <w:rPr>
                <w:rFonts w:ascii="Cambria" w:eastAsia="Calibri" w:hAnsi="Cambria" w:cs="Times New Roman"/>
                <w:b/>
                <w:sz w:val="28"/>
                <w:szCs w:val="28"/>
              </w:rPr>
            </w:pPr>
            <w:r w:rsidRPr="008B09A8">
              <w:rPr>
                <w:rFonts w:ascii="Cambria" w:eastAsia="Calibri" w:hAnsi="Cambria" w:cs="Times New Roman"/>
                <w:b/>
                <w:sz w:val="28"/>
                <w:szCs w:val="28"/>
              </w:rPr>
              <w:t>На конец учебного года</w:t>
            </w:r>
          </w:p>
        </w:tc>
      </w:tr>
      <w:tr w:rsidR="008B09A8" w:rsidRPr="008B09A8" w:rsidTr="00C671E3">
        <w:tc>
          <w:tcPr>
            <w:tcW w:w="2924" w:type="dxa"/>
          </w:tcPr>
          <w:p w:rsidR="008B09A8" w:rsidRPr="008B09A8" w:rsidRDefault="008B09A8" w:rsidP="008B09A8">
            <w:pPr>
              <w:spacing w:after="0" w:line="240" w:lineRule="auto"/>
              <w:jc w:val="center"/>
              <w:rPr>
                <w:rFonts w:ascii="Cambria" w:eastAsia="Calibri" w:hAnsi="Cambria" w:cs="Times New Roman"/>
                <w:sz w:val="28"/>
                <w:szCs w:val="28"/>
              </w:rPr>
            </w:pPr>
            <w:r w:rsidRPr="008B09A8">
              <w:rPr>
                <w:rFonts w:ascii="Cambria" w:eastAsia="Calibri" w:hAnsi="Cambria" w:cs="Times New Roman"/>
                <w:sz w:val="28"/>
                <w:szCs w:val="28"/>
              </w:rPr>
              <w:t>Высшая</w:t>
            </w:r>
          </w:p>
        </w:tc>
        <w:tc>
          <w:tcPr>
            <w:tcW w:w="3849" w:type="dxa"/>
          </w:tcPr>
          <w:p w:rsidR="008B09A8" w:rsidRP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Шакбураева</w:t>
            </w:r>
            <w:proofErr w:type="spellEnd"/>
            <w:r w:rsidRPr="008B09A8">
              <w:rPr>
                <w:rFonts w:ascii="Cambria" w:eastAsia="Calibri" w:hAnsi="Cambria" w:cs="Times New Roman"/>
                <w:sz w:val="28"/>
                <w:szCs w:val="28"/>
              </w:rPr>
              <w:t xml:space="preserve"> М.Т., </w:t>
            </w:r>
          </w:p>
          <w:p w:rsidR="008B09A8" w:rsidRP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Аджибаева</w:t>
            </w:r>
            <w:proofErr w:type="spellEnd"/>
            <w:r w:rsidRPr="008B09A8">
              <w:rPr>
                <w:rFonts w:ascii="Cambria" w:eastAsia="Calibri" w:hAnsi="Cambria" w:cs="Times New Roman"/>
                <w:sz w:val="28"/>
                <w:szCs w:val="28"/>
              </w:rPr>
              <w:t xml:space="preserve"> О.Ю.</w:t>
            </w:r>
          </w:p>
        </w:tc>
        <w:tc>
          <w:tcPr>
            <w:tcW w:w="2798" w:type="dxa"/>
          </w:tcPr>
          <w:p w:rsidR="008B09A8" w:rsidRP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Шакбураева</w:t>
            </w:r>
            <w:proofErr w:type="spellEnd"/>
            <w:r w:rsidRPr="008B09A8">
              <w:rPr>
                <w:rFonts w:ascii="Cambria" w:eastAsia="Calibri" w:hAnsi="Cambria" w:cs="Times New Roman"/>
                <w:sz w:val="28"/>
                <w:szCs w:val="28"/>
              </w:rPr>
              <w:t xml:space="preserve"> М.Т., </w:t>
            </w:r>
          </w:p>
          <w:p w:rsidR="008B09A8" w:rsidRP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Аджибаева</w:t>
            </w:r>
            <w:proofErr w:type="spellEnd"/>
            <w:r w:rsidRPr="008B09A8">
              <w:rPr>
                <w:rFonts w:ascii="Cambria" w:eastAsia="Calibri" w:hAnsi="Cambria" w:cs="Times New Roman"/>
                <w:sz w:val="28"/>
                <w:szCs w:val="28"/>
              </w:rPr>
              <w:t xml:space="preserve"> О.Ю.</w:t>
            </w:r>
          </w:p>
        </w:tc>
      </w:tr>
      <w:tr w:rsidR="008B09A8" w:rsidRPr="008B09A8" w:rsidTr="00C671E3">
        <w:tc>
          <w:tcPr>
            <w:tcW w:w="2924" w:type="dxa"/>
          </w:tcPr>
          <w:p w:rsidR="008B09A8" w:rsidRPr="008B09A8" w:rsidRDefault="008B09A8" w:rsidP="008B09A8">
            <w:pPr>
              <w:spacing w:after="0" w:line="240" w:lineRule="auto"/>
              <w:jc w:val="center"/>
              <w:rPr>
                <w:rFonts w:ascii="Cambria" w:eastAsia="Calibri" w:hAnsi="Cambria" w:cs="Times New Roman"/>
                <w:sz w:val="28"/>
                <w:szCs w:val="28"/>
              </w:rPr>
            </w:pPr>
            <w:r w:rsidRPr="008B09A8">
              <w:rPr>
                <w:rFonts w:ascii="Cambria" w:eastAsia="Calibri" w:hAnsi="Cambria" w:cs="Times New Roman"/>
                <w:sz w:val="28"/>
                <w:szCs w:val="28"/>
                <w:lang w:val="en-US"/>
              </w:rPr>
              <w:t>I</w:t>
            </w:r>
            <w:r w:rsidRPr="008B09A8">
              <w:rPr>
                <w:rFonts w:ascii="Cambria" w:eastAsia="Calibri" w:hAnsi="Cambria" w:cs="Times New Roman"/>
                <w:sz w:val="28"/>
                <w:szCs w:val="28"/>
              </w:rPr>
              <w:t xml:space="preserve"> категория</w:t>
            </w:r>
          </w:p>
        </w:tc>
        <w:tc>
          <w:tcPr>
            <w:tcW w:w="3849" w:type="dxa"/>
          </w:tcPr>
          <w:p w:rsidR="008B09A8" w:rsidRPr="008B09A8" w:rsidRDefault="008B09A8" w:rsidP="008B09A8">
            <w:pPr>
              <w:spacing w:after="0" w:line="240" w:lineRule="auto"/>
              <w:jc w:val="center"/>
              <w:rPr>
                <w:rFonts w:ascii="Cambria" w:eastAsia="Calibri" w:hAnsi="Cambria" w:cs="Times New Roman"/>
                <w:sz w:val="28"/>
                <w:szCs w:val="28"/>
              </w:rPr>
            </w:pPr>
          </w:p>
          <w:p w:rsidR="008B09A8" w:rsidRPr="008B09A8" w:rsidRDefault="008B09A8" w:rsidP="008B09A8">
            <w:pPr>
              <w:spacing w:after="0" w:line="240" w:lineRule="auto"/>
              <w:jc w:val="center"/>
              <w:rPr>
                <w:rFonts w:ascii="Cambria" w:eastAsia="Calibri" w:hAnsi="Cambria" w:cs="Times New Roman"/>
                <w:sz w:val="28"/>
                <w:szCs w:val="28"/>
              </w:rPr>
            </w:pPr>
            <w:r w:rsidRPr="008B09A8">
              <w:rPr>
                <w:rFonts w:ascii="Cambria" w:eastAsia="Calibri" w:hAnsi="Cambria" w:cs="Times New Roman"/>
                <w:sz w:val="28"/>
                <w:szCs w:val="28"/>
              </w:rPr>
              <w:t>Рамазанова М.Я.</w:t>
            </w:r>
          </w:p>
          <w:p w:rsidR="008B09A8" w:rsidRP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Курмамбаева</w:t>
            </w:r>
            <w:proofErr w:type="spellEnd"/>
            <w:r w:rsidRPr="008B09A8">
              <w:rPr>
                <w:rFonts w:ascii="Cambria" w:eastAsia="Calibri" w:hAnsi="Cambria" w:cs="Times New Roman"/>
                <w:sz w:val="28"/>
                <w:szCs w:val="28"/>
              </w:rPr>
              <w:t xml:space="preserve"> А.А.</w:t>
            </w:r>
          </w:p>
        </w:tc>
        <w:tc>
          <w:tcPr>
            <w:tcW w:w="2798" w:type="dxa"/>
          </w:tcPr>
          <w:p w:rsidR="008B09A8" w:rsidRPr="008B09A8" w:rsidRDefault="008B09A8" w:rsidP="008B09A8">
            <w:pPr>
              <w:spacing w:after="0" w:line="240" w:lineRule="auto"/>
              <w:jc w:val="center"/>
              <w:rPr>
                <w:rFonts w:ascii="Cambria" w:eastAsia="Calibri" w:hAnsi="Cambria" w:cs="Times New Roman"/>
                <w:sz w:val="28"/>
                <w:szCs w:val="28"/>
              </w:rPr>
            </w:pPr>
          </w:p>
          <w:p w:rsidR="008B09A8" w:rsidRPr="008B09A8" w:rsidRDefault="008B09A8" w:rsidP="008B09A8">
            <w:pPr>
              <w:spacing w:after="0" w:line="240" w:lineRule="auto"/>
              <w:jc w:val="center"/>
              <w:rPr>
                <w:rFonts w:ascii="Cambria" w:eastAsia="Calibri" w:hAnsi="Cambria" w:cs="Times New Roman"/>
                <w:sz w:val="28"/>
                <w:szCs w:val="28"/>
              </w:rPr>
            </w:pPr>
            <w:r w:rsidRPr="008B09A8">
              <w:rPr>
                <w:rFonts w:ascii="Cambria" w:eastAsia="Calibri" w:hAnsi="Cambria" w:cs="Times New Roman"/>
                <w:sz w:val="28"/>
                <w:szCs w:val="28"/>
              </w:rPr>
              <w:t>Рамазанова М.Я.</w:t>
            </w:r>
          </w:p>
          <w:p w:rsidR="008B09A8" w:rsidRP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Курмамбаева</w:t>
            </w:r>
            <w:proofErr w:type="spellEnd"/>
            <w:r w:rsidRPr="008B09A8">
              <w:rPr>
                <w:rFonts w:ascii="Cambria" w:eastAsia="Calibri" w:hAnsi="Cambria" w:cs="Times New Roman"/>
                <w:sz w:val="28"/>
                <w:szCs w:val="28"/>
              </w:rPr>
              <w:t xml:space="preserve"> А.А.</w:t>
            </w:r>
          </w:p>
        </w:tc>
      </w:tr>
      <w:tr w:rsidR="008B09A8" w:rsidRPr="008B09A8" w:rsidTr="00C671E3">
        <w:tc>
          <w:tcPr>
            <w:tcW w:w="2924" w:type="dxa"/>
          </w:tcPr>
          <w:p w:rsidR="008B09A8" w:rsidRPr="008B09A8" w:rsidRDefault="008B09A8" w:rsidP="008B09A8">
            <w:pPr>
              <w:spacing w:after="0" w:line="240" w:lineRule="auto"/>
              <w:jc w:val="center"/>
              <w:rPr>
                <w:rFonts w:ascii="Cambria" w:eastAsia="Calibri" w:hAnsi="Cambria" w:cs="Times New Roman"/>
                <w:sz w:val="28"/>
                <w:szCs w:val="28"/>
              </w:rPr>
            </w:pPr>
            <w:r w:rsidRPr="008B09A8">
              <w:rPr>
                <w:rFonts w:ascii="Cambria" w:eastAsia="Calibri" w:hAnsi="Cambria" w:cs="Times New Roman"/>
                <w:sz w:val="28"/>
                <w:szCs w:val="28"/>
              </w:rPr>
              <w:t>Соответствие занимаемой должности</w:t>
            </w:r>
          </w:p>
        </w:tc>
        <w:tc>
          <w:tcPr>
            <w:tcW w:w="3849" w:type="dxa"/>
          </w:tcPr>
          <w:p w:rsid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Мантикова</w:t>
            </w:r>
            <w:proofErr w:type="spellEnd"/>
            <w:r w:rsidRPr="008B09A8">
              <w:rPr>
                <w:rFonts w:ascii="Cambria" w:eastAsia="Calibri" w:hAnsi="Cambria" w:cs="Times New Roman"/>
                <w:sz w:val="28"/>
                <w:szCs w:val="28"/>
              </w:rPr>
              <w:t xml:space="preserve"> Т.К.</w:t>
            </w:r>
          </w:p>
          <w:p w:rsidR="00472DB4" w:rsidRPr="008B09A8" w:rsidRDefault="00472DB4" w:rsidP="008B09A8">
            <w:pPr>
              <w:spacing w:after="0" w:line="240" w:lineRule="auto"/>
              <w:jc w:val="center"/>
              <w:rPr>
                <w:rFonts w:ascii="Cambria" w:eastAsia="Calibri" w:hAnsi="Cambria" w:cs="Times New Roman"/>
                <w:sz w:val="28"/>
                <w:szCs w:val="28"/>
              </w:rPr>
            </w:pPr>
            <w:r>
              <w:rPr>
                <w:rFonts w:ascii="Cambria" w:eastAsia="Calibri" w:hAnsi="Cambria" w:cs="Times New Roman"/>
                <w:sz w:val="28"/>
                <w:szCs w:val="28"/>
              </w:rPr>
              <w:t>Мусаева С.Ш</w:t>
            </w:r>
          </w:p>
        </w:tc>
        <w:tc>
          <w:tcPr>
            <w:tcW w:w="2798" w:type="dxa"/>
          </w:tcPr>
          <w:p w:rsidR="008B09A8" w:rsidRDefault="008B09A8" w:rsidP="008B09A8">
            <w:pPr>
              <w:spacing w:after="0" w:line="240" w:lineRule="auto"/>
              <w:jc w:val="center"/>
              <w:rPr>
                <w:rFonts w:ascii="Cambria" w:eastAsia="Calibri" w:hAnsi="Cambria" w:cs="Times New Roman"/>
                <w:sz w:val="28"/>
                <w:szCs w:val="28"/>
              </w:rPr>
            </w:pPr>
            <w:proofErr w:type="spellStart"/>
            <w:r w:rsidRPr="008B09A8">
              <w:rPr>
                <w:rFonts w:ascii="Cambria" w:eastAsia="Calibri" w:hAnsi="Cambria" w:cs="Times New Roman"/>
                <w:sz w:val="28"/>
                <w:szCs w:val="28"/>
              </w:rPr>
              <w:t>Мантикова</w:t>
            </w:r>
            <w:proofErr w:type="spellEnd"/>
            <w:r w:rsidRPr="008B09A8">
              <w:rPr>
                <w:rFonts w:ascii="Cambria" w:eastAsia="Calibri" w:hAnsi="Cambria" w:cs="Times New Roman"/>
                <w:sz w:val="28"/>
                <w:szCs w:val="28"/>
              </w:rPr>
              <w:t xml:space="preserve"> Т.К.</w:t>
            </w:r>
          </w:p>
          <w:p w:rsidR="00054470" w:rsidRPr="008B09A8" w:rsidRDefault="00054470" w:rsidP="008B09A8">
            <w:pPr>
              <w:spacing w:after="0" w:line="240" w:lineRule="auto"/>
              <w:jc w:val="center"/>
              <w:rPr>
                <w:rFonts w:ascii="Cambria" w:eastAsia="Calibri" w:hAnsi="Cambria" w:cs="Times New Roman"/>
                <w:sz w:val="28"/>
                <w:szCs w:val="28"/>
              </w:rPr>
            </w:pPr>
            <w:r>
              <w:rPr>
                <w:rFonts w:ascii="Cambria" w:eastAsia="Calibri" w:hAnsi="Cambria" w:cs="Times New Roman"/>
                <w:sz w:val="28"/>
                <w:szCs w:val="28"/>
              </w:rPr>
              <w:t>Мусаева С.Ш.</w:t>
            </w:r>
          </w:p>
        </w:tc>
      </w:tr>
    </w:tbl>
    <w:p w:rsidR="008B09A8" w:rsidRPr="008B09A8" w:rsidRDefault="008B09A8" w:rsidP="008B09A8">
      <w:pPr>
        <w:spacing w:after="0" w:line="240" w:lineRule="auto"/>
        <w:jc w:val="both"/>
        <w:rPr>
          <w:rFonts w:ascii="Cambria" w:eastAsia="Calibri" w:hAnsi="Cambria" w:cs="Times New Roman"/>
          <w:b/>
          <w:sz w:val="28"/>
          <w:szCs w:val="28"/>
        </w:rPr>
      </w:pPr>
      <w:r w:rsidRPr="008B09A8">
        <w:rPr>
          <w:rFonts w:ascii="Cambria" w:eastAsia="Calibri" w:hAnsi="Cambria" w:cs="Times New Roman"/>
          <w:b/>
          <w:sz w:val="28"/>
          <w:szCs w:val="28"/>
        </w:rPr>
        <w:t>Задачи МО учителей гуманитарного цикла:</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1. Формирование основ гуманитарного мышления. </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2. Развитие школьника , как субъекта коммуникации.</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3.Внедрение в личностно-ориентированных технологий обучения ( инновационных технологий исторического , литературного образования, технологии развития критического мышления; метода проектной деятельности).</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4.Совершенствование методики подготовки обучающихся к ОГЭ и ЕГЭ.</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5. Повышение эффективности урока в целях формирования у обучающихся орфографических , пунктуационных и речевых навыков на русском , родном, английском языках.</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6. Расширение знаний учащихся в области литературы, истории, русского, родного и иностранного языков путем привлечения их во внеклассную работу по предметам, повышения творческой активности.</w:t>
      </w:r>
    </w:p>
    <w:p w:rsidR="008B09A8" w:rsidRPr="008B09A8" w:rsidRDefault="008B09A8" w:rsidP="008B09A8">
      <w:pPr>
        <w:spacing w:after="0" w:line="240" w:lineRule="auto"/>
        <w:jc w:val="both"/>
        <w:rPr>
          <w:rFonts w:ascii="Cambria" w:eastAsia="Calibri" w:hAnsi="Cambria" w:cs="Times New Roman"/>
          <w:sz w:val="28"/>
          <w:szCs w:val="28"/>
        </w:rPr>
      </w:pP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lastRenderedPageBreak/>
        <w:t xml:space="preserve">Было проведено пять заседаний методического объединения согласно плану. На первом заседании были рассмотрены и утверждены календарно- тематические планы   и     программы по предметам, утверждены темы и формы работы учителей по самообразованию, спланирован график </w:t>
      </w:r>
      <w:proofErr w:type="spellStart"/>
      <w:r w:rsidRPr="008B09A8">
        <w:rPr>
          <w:rFonts w:ascii="Cambria" w:eastAsia="Calibri" w:hAnsi="Cambria" w:cs="Times New Roman"/>
          <w:sz w:val="28"/>
          <w:szCs w:val="28"/>
        </w:rPr>
        <w:t>взаимопосещения</w:t>
      </w:r>
      <w:proofErr w:type="spellEnd"/>
      <w:r w:rsidRPr="008B09A8">
        <w:rPr>
          <w:rFonts w:ascii="Cambria" w:eastAsia="Calibri" w:hAnsi="Cambria" w:cs="Times New Roman"/>
          <w:sz w:val="28"/>
          <w:szCs w:val="28"/>
        </w:rPr>
        <w:t xml:space="preserve"> уроков. </w:t>
      </w:r>
    </w:p>
    <w:p w:rsidR="008B09A8" w:rsidRPr="008B09A8" w:rsidRDefault="008B09A8" w:rsidP="008B09A8">
      <w:pPr>
        <w:tabs>
          <w:tab w:val="left" w:pos="567"/>
        </w:tabs>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На втором заседании ШМО были рассмотрены и обсуждены использования современных технологий в целях повышения качества образования в свете введения ФГОС второго поколения, результаты аттестации и сдачи ГИА в 2015-2016 </w:t>
      </w:r>
      <w:proofErr w:type="spellStart"/>
      <w:r w:rsidRPr="008B09A8">
        <w:rPr>
          <w:rFonts w:ascii="Cambria" w:eastAsia="Calibri" w:hAnsi="Cambria" w:cs="Times New Roman"/>
          <w:sz w:val="28"/>
          <w:szCs w:val="28"/>
        </w:rPr>
        <w:t>уч.г</w:t>
      </w:r>
      <w:proofErr w:type="spellEnd"/>
      <w:r w:rsidRPr="008B09A8">
        <w:rPr>
          <w:rFonts w:ascii="Cambria" w:eastAsia="Calibri" w:hAnsi="Cambria" w:cs="Times New Roman"/>
          <w:sz w:val="28"/>
          <w:szCs w:val="28"/>
        </w:rPr>
        <w:t>.  Подведены итоги первой четверти и итоги проведения олимпиады школьников по русскому языку и литературе, истории и обществознанию в 5-11 кл</w:t>
      </w:r>
      <w:r w:rsidR="00394C0B">
        <w:rPr>
          <w:rFonts w:ascii="Cambria" w:eastAsia="Calibri" w:hAnsi="Cambria" w:cs="Times New Roman"/>
          <w:sz w:val="28"/>
          <w:szCs w:val="28"/>
        </w:rPr>
        <w:t xml:space="preserve">ассах </w:t>
      </w:r>
      <w:r w:rsidRPr="008B09A8">
        <w:rPr>
          <w:rFonts w:ascii="Cambria" w:eastAsia="Calibri" w:hAnsi="Cambria" w:cs="Times New Roman"/>
          <w:sz w:val="28"/>
          <w:szCs w:val="28"/>
        </w:rPr>
        <w:t>.</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На третьем заседании педагоги рассматривали приемы повышения эффективности урока и качества образования. Подведены итоги второй четверти  и итоги проведения диагностических контрольных работ за 1 полугодие. Также подвели итоги проведения предметной декады учителей гуманитарного цикла.</w:t>
      </w:r>
    </w:p>
    <w:p w:rsidR="008B09A8" w:rsidRPr="008B09A8" w:rsidRDefault="008B09A8" w:rsidP="008B09A8">
      <w:pPr>
        <w:tabs>
          <w:tab w:val="left" w:pos="567"/>
        </w:tabs>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На четвертом заседании были подведены итоги успеваемости за 3-ю четверть, итоги репетиционного экзамена по русскому языку в 9 и 11 классах. Также рассмотрели современные требования к учебному процессу для повышения качества образования.</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На пятом заседании обсуждены итоги проведения контрольных работ за год, итоги учебного года, анализ </w:t>
      </w:r>
      <w:proofErr w:type="spellStart"/>
      <w:r w:rsidRPr="008B09A8">
        <w:rPr>
          <w:rFonts w:ascii="Cambria" w:eastAsia="Calibri" w:hAnsi="Cambria" w:cs="Times New Roman"/>
          <w:sz w:val="28"/>
          <w:szCs w:val="28"/>
        </w:rPr>
        <w:t>взаимопосещения</w:t>
      </w:r>
      <w:proofErr w:type="spellEnd"/>
      <w:r w:rsidRPr="008B09A8">
        <w:rPr>
          <w:rFonts w:ascii="Cambria" w:eastAsia="Calibri" w:hAnsi="Cambria" w:cs="Times New Roman"/>
          <w:sz w:val="28"/>
          <w:szCs w:val="28"/>
        </w:rPr>
        <w:t xml:space="preserve"> уроков, обсуждено участие детей в конкурсах, участие учителей в профессиональных конкурсах.</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Анализируя работу учителей методического объединения за год, можно отметить, что педагоги работают творчески, имеют высокую профессиональную подготовку, знают задачи, поставленные перед современной школой. Главное в их работе - поиск новых технологий, которые влияют на развитие интеллектуальных умений учащихся.</w:t>
      </w:r>
      <w:r w:rsidRPr="008B09A8">
        <w:rPr>
          <w:rFonts w:ascii="Cambria" w:eastAsia="Calibri" w:hAnsi="Cambria" w:cs="Times New Roman"/>
          <w:sz w:val="28"/>
          <w:szCs w:val="28"/>
        </w:rPr>
        <w:tab/>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Урочная и внеурочная деятельность строилась таким образом, чтобы учащийся мог проявить свои возможности в самых разных сферах деятельности. Это важно, как источник приобретения новых знаний и нового опыта, и должно служить основой для трансформации этих знаний в другие сферы деятельности в классах. </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В следующем учебном году планируется </w:t>
      </w:r>
      <w:proofErr w:type="spellStart"/>
      <w:r w:rsidRPr="008B09A8">
        <w:rPr>
          <w:rFonts w:ascii="Cambria" w:eastAsia="Calibri" w:hAnsi="Cambria" w:cs="Times New Roman"/>
          <w:sz w:val="28"/>
          <w:szCs w:val="28"/>
        </w:rPr>
        <w:t>взаимопосещение</w:t>
      </w:r>
      <w:proofErr w:type="spellEnd"/>
      <w:r w:rsidRPr="008B09A8">
        <w:rPr>
          <w:rFonts w:ascii="Cambria" w:eastAsia="Calibri" w:hAnsi="Cambria" w:cs="Times New Roman"/>
          <w:sz w:val="28"/>
          <w:szCs w:val="28"/>
        </w:rPr>
        <w:t xml:space="preserve"> уроков, участие учителей гуманитарного цикла в семинарах, круглых столах, конкурсах. </w:t>
      </w:r>
    </w:p>
    <w:p w:rsidR="008B09A8" w:rsidRPr="008B09A8" w:rsidRDefault="008B09A8" w:rsidP="008B09A8">
      <w:pPr>
        <w:tabs>
          <w:tab w:val="left" w:pos="567"/>
        </w:tabs>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Особое внимание на заседаниях ШМО уделялось подготовке к ГИА: проводился анализ результатов по итогам </w:t>
      </w:r>
      <w:proofErr w:type="spellStart"/>
      <w:r w:rsidRPr="008B09A8">
        <w:rPr>
          <w:rFonts w:ascii="Cambria" w:eastAsia="Calibri" w:hAnsi="Cambria" w:cs="Times New Roman"/>
          <w:sz w:val="28"/>
          <w:szCs w:val="28"/>
        </w:rPr>
        <w:t>внутришкольного</w:t>
      </w:r>
      <w:proofErr w:type="spellEnd"/>
      <w:r w:rsidRPr="008B09A8">
        <w:rPr>
          <w:rFonts w:ascii="Cambria" w:eastAsia="Calibri" w:hAnsi="Cambria" w:cs="Times New Roman"/>
          <w:sz w:val="28"/>
          <w:szCs w:val="28"/>
        </w:rPr>
        <w:t xml:space="preserve"> тестирования, репетиционного экзамена, анализ результатов мониторинга (осень, зима, весна).  Обсуждались пути повышения качества знаний учащихся по предметам, использование современных технологий в организации подготовки к ГИА.  </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В течение учебного года в школе проводилась работа с одарёнными детьми. В работе с одарёнными детьми применяются педагогические технологии: информационно - коммуникационные технологии, технологии проектной </w:t>
      </w:r>
      <w:r w:rsidRPr="008B09A8">
        <w:rPr>
          <w:rFonts w:ascii="Cambria" w:eastAsia="Calibri" w:hAnsi="Cambria" w:cs="Times New Roman"/>
          <w:sz w:val="28"/>
          <w:szCs w:val="28"/>
        </w:rPr>
        <w:lastRenderedPageBreak/>
        <w:t>деятельности, технологии личностно-ориентированного обучения. Итогом работы является участие учащихся нашей школы в конкурсах различных уровней.</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 xml:space="preserve">Во всероссийском литературном конкурсе «Живая классика» участвовали ученицы 7 класса </w:t>
      </w:r>
      <w:proofErr w:type="spellStart"/>
      <w:r w:rsidRPr="008B09A8">
        <w:rPr>
          <w:rFonts w:ascii="Cambria" w:eastAsia="Calibri" w:hAnsi="Cambria" w:cs="Times New Roman"/>
          <w:sz w:val="28"/>
          <w:szCs w:val="28"/>
        </w:rPr>
        <w:t>Раджабова</w:t>
      </w:r>
      <w:proofErr w:type="spellEnd"/>
      <w:r w:rsidRPr="008B09A8">
        <w:rPr>
          <w:rFonts w:ascii="Cambria" w:eastAsia="Calibri" w:hAnsi="Cambria" w:cs="Times New Roman"/>
          <w:sz w:val="28"/>
          <w:szCs w:val="28"/>
        </w:rPr>
        <w:t xml:space="preserve"> С.,</w:t>
      </w:r>
      <w:proofErr w:type="spellStart"/>
      <w:r w:rsidRPr="008B09A8">
        <w:rPr>
          <w:rFonts w:ascii="Cambria" w:eastAsia="Calibri" w:hAnsi="Cambria" w:cs="Times New Roman"/>
          <w:sz w:val="28"/>
          <w:szCs w:val="28"/>
        </w:rPr>
        <w:t>Абдулаева</w:t>
      </w:r>
      <w:proofErr w:type="spellEnd"/>
      <w:r w:rsidRPr="008B09A8">
        <w:rPr>
          <w:rFonts w:ascii="Cambria" w:eastAsia="Calibri" w:hAnsi="Cambria" w:cs="Times New Roman"/>
          <w:sz w:val="28"/>
          <w:szCs w:val="28"/>
        </w:rPr>
        <w:t xml:space="preserve"> З. В конкурсе исследовательских работ «Шаг в будущее» (школьный этап) </w:t>
      </w:r>
      <w:proofErr w:type="spellStart"/>
      <w:r w:rsidRPr="008B09A8">
        <w:rPr>
          <w:rFonts w:ascii="Cambria" w:eastAsia="Calibri" w:hAnsi="Cambria" w:cs="Times New Roman"/>
          <w:sz w:val="28"/>
          <w:szCs w:val="28"/>
        </w:rPr>
        <w:t>Улутова</w:t>
      </w:r>
      <w:proofErr w:type="spellEnd"/>
      <w:r w:rsidRPr="008B09A8">
        <w:rPr>
          <w:rFonts w:ascii="Cambria" w:eastAsia="Calibri" w:hAnsi="Cambria" w:cs="Times New Roman"/>
          <w:sz w:val="28"/>
          <w:szCs w:val="28"/>
        </w:rPr>
        <w:t xml:space="preserve"> У, ученица 9 класса, заняла 3 место .</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Также прошел конкурс «</w:t>
      </w:r>
      <w:r w:rsidR="00054470">
        <w:rPr>
          <w:rFonts w:ascii="Cambria" w:eastAsia="Calibri" w:hAnsi="Cambria" w:cs="Times New Roman"/>
          <w:sz w:val="28"/>
          <w:szCs w:val="28"/>
        </w:rPr>
        <w:t xml:space="preserve"> Сочинение- э</w:t>
      </w:r>
      <w:r w:rsidRPr="008B09A8">
        <w:rPr>
          <w:rFonts w:ascii="Cambria" w:eastAsia="Calibri" w:hAnsi="Cambria" w:cs="Times New Roman"/>
          <w:sz w:val="28"/>
          <w:szCs w:val="28"/>
        </w:rPr>
        <w:t>ссе на английском языке» , где ученица 10 класса   Баю</w:t>
      </w:r>
      <w:proofErr w:type="gramStart"/>
      <w:r w:rsidRPr="008B09A8">
        <w:rPr>
          <w:rFonts w:ascii="Cambria" w:eastAsia="Calibri" w:hAnsi="Cambria" w:cs="Times New Roman"/>
          <w:sz w:val="28"/>
          <w:szCs w:val="28"/>
        </w:rPr>
        <w:t xml:space="preserve"> У</w:t>
      </w:r>
      <w:proofErr w:type="gramEnd"/>
      <w:r w:rsidRPr="008B09A8">
        <w:rPr>
          <w:rFonts w:ascii="Cambria" w:eastAsia="Calibri" w:hAnsi="Cambria" w:cs="Times New Roman"/>
          <w:sz w:val="28"/>
          <w:szCs w:val="28"/>
        </w:rPr>
        <w:t xml:space="preserve"> заняла 2 место. Ученица 7 класса  </w:t>
      </w:r>
      <w:proofErr w:type="spellStart"/>
      <w:r w:rsidRPr="008B09A8">
        <w:rPr>
          <w:rFonts w:ascii="Cambria" w:eastAsia="Calibri" w:hAnsi="Cambria" w:cs="Times New Roman"/>
          <w:sz w:val="28"/>
          <w:szCs w:val="28"/>
        </w:rPr>
        <w:t>Казаева</w:t>
      </w:r>
      <w:proofErr w:type="spellEnd"/>
      <w:r w:rsidRPr="008B09A8">
        <w:rPr>
          <w:rFonts w:ascii="Cambria" w:eastAsia="Calibri" w:hAnsi="Cambria" w:cs="Times New Roman"/>
          <w:sz w:val="28"/>
          <w:szCs w:val="28"/>
        </w:rPr>
        <w:t xml:space="preserve"> А. заняла 2 место в конкурсе чтецов по родному языку на тему «Сердце матери ».</w:t>
      </w:r>
    </w:p>
    <w:p w:rsidR="008B09A8" w:rsidRPr="008B09A8" w:rsidRDefault="008B09A8" w:rsidP="008B09A8">
      <w:pPr>
        <w:spacing w:after="0" w:line="240" w:lineRule="auto"/>
        <w:jc w:val="both"/>
        <w:rPr>
          <w:rFonts w:ascii="Cambria" w:eastAsia="Calibri" w:hAnsi="Cambria" w:cs="Times New Roman"/>
          <w:sz w:val="28"/>
          <w:szCs w:val="28"/>
        </w:rPr>
      </w:pPr>
      <w:proofErr w:type="spellStart"/>
      <w:r w:rsidRPr="008B09A8">
        <w:rPr>
          <w:rFonts w:ascii="Cambria" w:eastAsia="Calibri" w:hAnsi="Cambria" w:cs="Times New Roman"/>
          <w:sz w:val="28"/>
          <w:szCs w:val="28"/>
        </w:rPr>
        <w:t>Абдулхаликова</w:t>
      </w:r>
      <w:proofErr w:type="spellEnd"/>
      <w:r w:rsidRPr="008B09A8">
        <w:rPr>
          <w:rFonts w:ascii="Cambria" w:eastAsia="Calibri" w:hAnsi="Cambria" w:cs="Times New Roman"/>
          <w:sz w:val="28"/>
          <w:szCs w:val="28"/>
        </w:rPr>
        <w:t xml:space="preserve"> З . , ученица 7класса, заняла 2 место в олимпиаде по родному языку.</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Также ученик МКОУ «</w:t>
      </w:r>
      <w:proofErr w:type="spellStart"/>
      <w:r w:rsidRPr="008B09A8">
        <w:rPr>
          <w:rFonts w:ascii="Cambria" w:eastAsia="Calibri" w:hAnsi="Cambria" w:cs="Times New Roman"/>
          <w:sz w:val="28"/>
          <w:szCs w:val="28"/>
        </w:rPr>
        <w:t>Нововладимировская</w:t>
      </w:r>
      <w:proofErr w:type="spellEnd"/>
      <w:r w:rsidRPr="008B09A8">
        <w:rPr>
          <w:rFonts w:ascii="Cambria" w:eastAsia="Calibri" w:hAnsi="Cambria" w:cs="Times New Roman"/>
          <w:sz w:val="28"/>
          <w:szCs w:val="28"/>
        </w:rPr>
        <w:t xml:space="preserve"> СОШ»  Булатов Б. принял участие в олимпиадах по русскому языку и по литературе  , в котором занял 3 места. В олимпиаде по истории занял 3 место Мамаев И.,</w:t>
      </w:r>
      <w:r w:rsidR="00472DB4">
        <w:rPr>
          <w:rFonts w:ascii="Cambria" w:eastAsia="Calibri" w:hAnsi="Cambria" w:cs="Times New Roman"/>
          <w:sz w:val="28"/>
          <w:szCs w:val="28"/>
        </w:rPr>
        <w:t xml:space="preserve"> ученик 8 класса., по праву</w:t>
      </w:r>
      <w:r w:rsidRPr="008B09A8">
        <w:rPr>
          <w:rFonts w:ascii="Cambria" w:eastAsia="Calibri" w:hAnsi="Cambria" w:cs="Times New Roman"/>
          <w:sz w:val="28"/>
          <w:szCs w:val="28"/>
        </w:rPr>
        <w:t xml:space="preserve"> 3 место заняла ученица Баю У.</w:t>
      </w:r>
    </w:p>
    <w:p w:rsidR="008B09A8" w:rsidRPr="008B09A8" w:rsidRDefault="008B09A8" w:rsidP="008B09A8">
      <w:pPr>
        <w:spacing w:after="0" w:line="240" w:lineRule="auto"/>
        <w:jc w:val="both"/>
        <w:rPr>
          <w:rFonts w:ascii="Cambria" w:eastAsia="Calibri" w:hAnsi="Cambria" w:cs="Times New Roman"/>
          <w:sz w:val="28"/>
          <w:szCs w:val="28"/>
        </w:rPr>
      </w:pPr>
      <w:r w:rsidRPr="008B09A8">
        <w:rPr>
          <w:rFonts w:ascii="Cambria" w:eastAsia="Calibri" w:hAnsi="Cambria" w:cs="Arial"/>
          <w:color w:val="000000"/>
          <w:sz w:val="28"/>
          <w:szCs w:val="28"/>
          <w:shd w:val="clear" w:color="auto" w:fill="FFFFFF"/>
        </w:rPr>
        <w:t>Деятельность  учителей – словесников была направлена на использование современных тенденций в процессе обучения русскому языку и литературе, проводились предметные недели.</w:t>
      </w:r>
    </w:p>
    <w:p w:rsidR="008B09A8" w:rsidRPr="008B09A8" w:rsidRDefault="008B09A8" w:rsidP="008B09A8">
      <w:pPr>
        <w:spacing w:after="0" w:line="240" w:lineRule="auto"/>
        <w:jc w:val="center"/>
        <w:rPr>
          <w:rFonts w:ascii="Cambria" w:eastAsia="Times New Roman" w:hAnsi="Cambria" w:cs="Times New Roman"/>
          <w:b/>
          <w:sz w:val="28"/>
          <w:szCs w:val="28"/>
          <w:lang w:eastAsia="ru-RU"/>
        </w:rPr>
      </w:pPr>
      <w:r w:rsidRPr="008B09A8">
        <w:rPr>
          <w:rFonts w:ascii="Cambria" w:eastAsia="Times New Roman" w:hAnsi="Cambria" w:cs="Times New Roman"/>
          <w:b/>
          <w:sz w:val="28"/>
          <w:szCs w:val="28"/>
          <w:lang w:eastAsia="ru-RU"/>
        </w:rPr>
        <w:t>Декадник – средство формирования интереса к предмету.</w:t>
      </w:r>
    </w:p>
    <w:p w:rsidR="008B09A8" w:rsidRPr="008B09A8" w:rsidRDefault="008B09A8" w:rsidP="008B09A8">
      <w:pPr>
        <w:spacing w:after="0" w:line="240" w:lineRule="auto"/>
        <w:jc w:val="center"/>
        <w:rPr>
          <w:rFonts w:ascii="Cambria" w:eastAsia="Times New Roman" w:hAnsi="Cambria" w:cs="Times New Roman"/>
          <w:b/>
          <w:sz w:val="28"/>
          <w:szCs w:val="28"/>
          <w:lang w:eastAsia="ru-RU"/>
        </w:rPr>
      </w:pPr>
    </w:p>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В пред</w:t>
      </w:r>
      <w:r w:rsidR="00394C0B">
        <w:rPr>
          <w:rFonts w:ascii="Cambria" w:eastAsia="Times New Roman" w:hAnsi="Cambria" w:cs="Times New Roman"/>
          <w:sz w:val="28"/>
          <w:szCs w:val="28"/>
          <w:lang w:eastAsia="ru-RU"/>
        </w:rPr>
        <w:t xml:space="preserve">метном декаднике  учителя </w:t>
      </w:r>
      <w:r w:rsidRPr="008B09A8">
        <w:rPr>
          <w:rFonts w:ascii="Cambria" w:eastAsia="Times New Roman" w:hAnsi="Cambria" w:cs="Times New Roman"/>
          <w:sz w:val="28"/>
          <w:szCs w:val="28"/>
          <w:lang w:eastAsia="ru-RU"/>
        </w:rPr>
        <w:t xml:space="preserve"> методического объединения</w:t>
      </w:r>
      <w:r w:rsidR="00394C0B">
        <w:rPr>
          <w:rFonts w:ascii="Cambria" w:eastAsia="Times New Roman" w:hAnsi="Cambria" w:cs="Times New Roman"/>
          <w:sz w:val="28"/>
          <w:szCs w:val="28"/>
          <w:lang w:eastAsia="ru-RU"/>
        </w:rPr>
        <w:t xml:space="preserve"> гуманитарного цикла</w:t>
      </w:r>
      <w:r w:rsidRPr="008B09A8">
        <w:rPr>
          <w:rFonts w:ascii="Cambria" w:eastAsia="Times New Roman" w:hAnsi="Cambria" w:cs="Times New Roman"/>
          <w:sz w:val="28"/>
          <w:szCs w:val="28"/>
          <w:lang w:eastAsia="ru-RU"/>
        </w:rPr>
        <w:t xml:space="preserve"> показали высокий профессионализм.  Были представлены как традиционные, так и новые формы работы. Все мероприятия проходили с использованием ИКТ. </w:t>
      </w:r>
    </w:p>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Декадник методического объединения учителей гуманитарного цикла :</w:t>
      </w:r>
    </w:p>
    <w:p w:rsidR="008B09A8" w:rsidRPr="008B09A8" w:rsidRDefault="008B09A8" w:rsidP="008B09A8">
      <w:pPr>
        <w:spacing w:after="0" w:line="240" w:lineRule="auto"/>
        <w:ind w:left="720"/>
        <w:jc w:val="both"/>
        <w:rPr>
          <w:rFonts w:ascii="Cambria" w:eastAsia="Times New Roman" w:hAnsi="Cambria" w:cs="Times New Roman"/>
          <w:sz w:val="28"/>
          <w:szCs w:val="28"/>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094"/>
        <w:gridCol w:w="2951"/>
      </w:tblGrid>
      <w:tr w:rsidR="008B09A8" w:rsidRPr="008B09A8" w:rsidTr="00C671E3">
        <w:tc>
          <w:tcPr>
            <w:tcW w:w="806"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w:t>
            </w:r>
          </w:p>
        </w:tc>
        <w:tc>
          <w:tcPr>
            <w:tcW w:w="5094"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 xml:space="preserve">Предметные недели  </w:t>
            </w:r>
          </w:p>
        </w:tc>
        <w:tc>
          <w:tcPr>
            <w:tcW w:w="2951" w:type="dxa"/>
            <w:shd w:val="clear" w:color="auto" w:fill="auto"/>
          </w:tcPr>
          <w:p w:rsidR="008B09A8" w:rsidRPr="008B09A8" w:rsidRDefault="008B09A8" w:rsidP="008B09A8">
            <w:pPr>
              <w:spacing w:after="0" w:line="240" w:lineRule="auto"/>
              <w:ind w:left="360"/>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 xml:space="preserve">Сроки </w:t>
            </w:r>
          </w:p>
        </w:tc>
      </w:tr>
      <w:tr w:rsidR="008B09A8" w:rsidRPr="008B09A8" w:rsidTr="00C671E3">
        <w:tc>
          <w:tcPr>
            <w:tcW w:w="806"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1</w:t>
            </w:r>
          </w:p>
        </w:tc>
        <w:tc>
          <w:tcPr>
            <w:tcW w:w="5094"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Неделя русского языка и литературы</w:t>
            </w:r>
          </w:p>
        </w:tc>
        <w:tc>
          <w:tcPr>
            <w:tcW w:w="2951"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21.11.- 31.11. 2016 г.</w:t>
            </w:r>
          </w:p>
        </w:tc>
      </w:tr>
      <w:tr w:rsidR="008B09A8" w:rsidRPr="008B09A8" w:rsidTr="00C671E3">
        <w:tc>
          <w:tcPr>
            <w:tcW w:w="806"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2</w:t>
            </w:r>
          </w:p>
        </w:tc>
        <w:tc>
          <w:tcPr>
            <w:tcW w:w="5094"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Неделя истории и обществознания</w:t>
            </w:r>
          </w:p>
        </w:tc>
        <w:tc>
          <w:tcPr>
            <w:tcW w:w="2951"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1.12- 10.12. 2016 г.</w:t>
            </w:r>
          </w:p>
        </w:tc>
      </w:tr>
      <w:tr w:rsidR="008B09A8" w:rsidRPr="008B09A8" w:rsidTr="00C671E3">
        <w:tc>
          <w:tcPr>
            <w:tcW w:w="806"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3.</w:t>
            </w:r>
          </w:p>
        </w:tc>
        <w:tc>
          <w:tcPr>
            <w:tcW w:w="5094"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Неделя родного языка и литературы</w:t>
            </w:r>
          </w:p>
        </w:tc>
        <w:tc>
          <w:tcPr>
            <w:tcW w:w="2951"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23.01- 4.02.2017 г.</w:t>
            </w:r>
          </w:p>
        </w:tc>
      </w:tr>
      <w:tr w:rsidR="008B09A8" w:rsidRPr="008B09A8" w:rsidTr="00C671E3">
        <w:tc>
          <w:tcPr>
            <w:tcW w:w="806"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4</w:t>
            </w:r>
          </w:p>
        </w:tc>
        <w:tc>
          <w:tcPr>
            <w:tcW w:w="5094"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Неделя английского языка</w:t>
            </w:r>
          </w:p>
        </w:tc>
        <w:tc>
          <w:tcPr>
            <w:tcW w:w="2951" w:type="dxa"/>
            <w:shd w:val="clear" w:color="auto" w:fill="auto"/>
          </w:tcPr>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6.02-16.02.2017 г.</w:t>
            </w:r>
          </w:p>
        </w:tc>
      </w:tr>
    </w:tbl>
    <w:p w:rsidR="008B09A8" w:rsidRPr="008B09A8" w:rsidRDefault="008B09A8" w:rsidP="008B09A8">
      <w:pPr>
        <w:spacing w:after="0" w:line="240" w:lineRule="auto"/>
        <w:jc w:val="both"/>
        <w:rPr>
          <w:rFonts w:ascii="Cambria" w:eastAsia="Times New Roman" w:hAnsi="Cambria" w:cs="Times New Roman"/>
          <w:sz w:val="28"/>
          <w:szCs w:val="28"/>
          <w:lang w:eastAsia="ru-RU"/>
        </w:rPr>
      </w:pPr>
    </w:p>
    <w:p w:rsidR="008B09A8" w:rsidRPr="008B09A8" w:rsidRDefault="008B09A8" w:rsidP="008B09A8">
      <w:pPr>
        <w:spacing w:after="0" w:line="240" w:lineRule="auto"/>
        <w:jc w:val="both"/>
        <w:rPr>
          <w:rFonts w:ascii="Cambria" w:eastAsia="Times New Roman" w:hAnsi="Cambria" w:cs="Times New Roman"/>
          <w:sz w:val="28"/>
          <w:szCs w:val="28"/>
          <w:lang w:eastAsia="ru-RU"/>
        </w:rPr>
      </w:pPr>
      <w:r w:rsidRPr="008B09A8">
        <w:rPr>
          <w:rFonts w:ascii="Cambria" w:eastAsia="Times New Roman" w:hAnsi="Cambria" w:cs="Times New Roman"/>
          <w:sz w:val="28"/>
          <w:szCs w:val="28"/>
          <w:lang w:eastAsia="ru-RU"/>
        </w:rPr>
        <w:t xml:space="preserve">Все </w:t>
      </w:r>
      <w:r w:rsidR="00394C0B">
        <w:rPr>
          <w:rFonts w:ascii="Cambria" w:eastAsia="Times New Roman" w:hAnsi="Cambria" w:cs="Times New Roman"/>
          <w:sz w:val="28"/>
          <w:szCs w:val="28"/>
          <w:lang w:eastAsia="ru-RU"/>
        </w:rPr>
        <w:t>недели прошли на высоком уровне</w:t>
      </w:r>
      <w:r w:rsidRPr="008B09A8">
        <w:rPr>
          <w:rFonts w:ascii="Cambria" w:eastAsia="Times New Roman" w:hAnsi="Cambria" w:cs="Times New Roman"/>
          <w:sz w:val="28"/>
          <w:szCs w:val="28"/>
          <w:lang w:eastAsia="ru-RU"/>
        </w:rPr>
        <w:t>. Учителя показали открытые уроки, мероприятия, провели конкурсы, олимпиады.</w:t>
      </w:r>
    </w:p>
    <w:p w:rsidR="008B09A8" w:rsidRPr="008B09A8" w:rsidRDefault="008B09A8" w:rsidP="008B09A8">
      <w:pPr>
        <w:tabs>
          <w:tab w:val="left" w:pos="567"/>
        </w:tabs>
        <w:spacing w:after="0" w:line="240" w:lineRule="auto"/>
        <w:jc w:val="both"/>
        <w:rPr>
          <w:rFonts w:ascii="Cambria" w:eastAsia="Times New Roman" w:hAnsi="Cambria" w:cs="Times New Roman"/>
          <w:sz w:val="28"/>
          <w:szCs w:val="28"/>
          <w:lang w:eastAsia="ru-RU"/>
        </w:rPr>
      </w:pPr>
    </w:p>
    <w:p w:rsidR="008B09A8" w:rsidRPr="008B09A8" w:rsidRDefault="008B09A8" w:rsidP="008B09A8">
      <w:pPr>
        <w:tabs>
          <w:tab w:val="left" w:pos="567"/>
        </w:tabs>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lastRenderedPageBreak/>
        <w:t>В марте 2017 года у нас в школе прошел семинар учителей русского языка и литературы .</w:t>
      </w:r>
      <w:r w:rsidR="000E517E">
        <w:rPr>
          <w:rFonts w:ascii="Cambria" w:eastAsia="Calibri" w:hAnsi="Cambria" w:cs="Times New Roman"/>
          <w:sz w:val="28"/>
          <w:szCs w:val="28"/>
        </w:rPr>
        <w:t xml:space="preserve"> </w:t>
      </w:r>
      <w:r w:rsidR="00394C0B">
        <w:rPr>
          <w:rFonts w:ascii="Cambria" w:eastAsia="Calibri" w:hAnsi="Cambria" w:cs="Times New Roman"/>
          <w:sz w:val="28"/>
          <w:szCs w:val="28"/>
        </w:rPr>
        <w:t xml:space="preserve"> </w:t>
      </w:r>
      <w:r w:rsidR="000E517E">
        <w:rPr>
          <w:rFonts w:ascii="Cambria" w:eastAsia="Calibri" w:hAnsi="Cambria" w:cs="Times New Roman"/>
          <w:sz w:val="28"/>
          <w:szCs w:val="28"/>
        </w:rPr>
        <w:t>Семинар прошёл на высоком методическом уровне.</w:t>
      </w:r>
      <w:r w:rsidRPr="008B09A8">
        <w:rPr>
          <w:rFonts w:ascii="Cambria" w:eastAsia="Calibri" w:hAnsi="Cambria" w:cs="Times New Roman"/>
          <w:sz w:val="28"/>
          <w:szCs w:val="28"/>
        </w:rPr>
        <w:t xml:space="preserve"> </w:t>
      </w:r>
      <w:proofErr w:type="spellStart"/>
      <w:r w:rsidRPr="008B09A8">
        <w:rPr>
          <w:rFonts w:ascii="Cambria" w:eastAsia="Calibri" w:hAnsi="Cambria" w:cs="Times New Roman"/>
          <w:sz w:val="28"/>
          <w:szCs w:val="28"/>
        </w:rPr>
        <w:t>Шакбураева</w:t>
      </w:r>
      <w:proofErr w:type="spellEnd"/>
      <w:r w:rsidRPr="008B09A8">
        <w:rPr>
          <w:rFonts w:ascii="Cambria" w:eastAsia="Calibri" w:hAnsi="Cambria" w:cs="Times New Roman"/>
          <w:sz w:val="28"/>
          <w:szCs w:val="28"/>
        </w:rPr>
        <w:t xml:space="preserve"> М.Т. провела открытый урок в 9 классе «Подготовка к написанию сжатого изложения в экзаменационной работе ОГЭ.» , Мусаева С.Ш. провела открытый урок в 6 классе « Подготовка к сжатому изложению в рамках реализации ФГОС» . </w:t>
      </w:r>
      <w:proofErr w:type="spellStart"/>
      <w:r w:rsidRPr="008B09A8">
        <w:rPr>
          <w:rFonts w:ascii="Cambria" w:eastAsia="Calibri" w:hAnsi="Cambria" w:cs="Times New Roman"/>
          <w:sz w:val="28"/>
          <w:szCs w:val="28"/>
        </w:rPr>
        <w:t>Зам.дир</w:t>
      </w:r>
      <w:proofErr w:type="spellEnd"/>
      <w:r w:rsidRPr="008B09A8">
        <w:rPr>
          <w:rFonts w:ascii="Cambria" w:eastAsia="Calibri" w:hAnsi="Cambria" w:cs="Times New Roman"/>
          <w:sz w:val="28"/>
          <w:szCs w:val="28"/>
        </w:rPr>
        <w:t xml:space="preserve">. по ВР </w:t>
      </w:r>
      <w:proofErr w:type="spellStart"/>
      <w:r w:rsidRPr="008B09A8">
        <w:rPr>
          <w:rFonts w:ascii="Cambria" w:eastAsia="Calibri" w:hAnsi="Cambria" w:cs="Times New Roman"/>
          <w:sz w:val="28"/>
          <w:szCs w:val="28"/>
        </w:rPr>
        <w:t>Сангишиева</w:t>
      </w:r>
      <w:proofErr w:type="spellEnd"/>
      <w:r w:rsidRPr="008B09A8">
        <w:rPr>
          <w:rFonts w:ascii="Cambria" w:eastAsia="Calibri" w:hAnsi="Cambria" w:cs="Times New Roman"/>
          <w:sz w:val="28"/>
          <w:szCs w:val="28"/>
        </w:rPr>
        <w:t xml:space="preserve"> М.К. и учитель по литературе народов Дагестана </w:t>
      </w:r>
      <w:proofErr w:type="spellStart"/>
      <w:r w:rsidRPr="008B09A8">
        <w:rPr>
          <w:rFonts w:ascii="Cambria" w:eastAsia="Calibri" w:hAnsi="Cambria" w:cs="Times New Roman"/>
          <w:sz w:val="28"/>
          <w:szCs w:val="28"/>
        </w:rPr>
        <w:t>Мантикова</w:t>
      </w:r>
      <w:proofErr w:type="spellEnd"/>
      <w:r w:rsidRPr="008B09A8">
        <w:rPr>
          <w:rFonts w:ascii="Cambria" w:eastAsia="Calibri" w:hAnsi="Cambria" w:cs="Times New Roman"/>
          <w:sz w:val="28"/>
          <w:szCs w:val="28"/>
        </w:rPr>
        <w:t xml:space="preserve"> Т.К. провели открытое мероприятие «Поклонимся великим тем годам». </w:t>
      </w:r>
    </w:p>
    <w:p w:rsidR="00054470" w:rsidRDefault="008B09A8" w:rsidP="008B09A8">
      <w:pPr>
        <w:tabs>
          <w:tab w:val="left" w:pos="567"/>
        </w:tabs>
        <w:spacing w:after="0" w:line="240" w:lineRule="auto"/>
        <w:jc w:val="both"/>
        <w:rPr>
          <w:rFonts w:ascii="Cambria" w:eastAsia="Calibri" w:hAnsi="Cambria" w:cs="Times New Roman"/>
          <w:sz w:val="28"/>
          <w:szCs w:val="28"/>
        </w:rPr>
      </w:pPr>
      <w:r w:rsidRPr="008B09A8">
        <w:rPr>
          <w:rFonts w:ascii="Cambria" w:eastAsia="Calibri" w:hAnsi="Cambria" w:cs="Times New Roman"/>
          <w:sz w:val="28"/>
          <w:szCs w:val="28"/>
        </w:rPr>
        <w:t>В следующем учебном году необходимо</w:t>
      </w:r>
      <w:r w:rsidR="00054470">
        <w:rPr>
          <w:rFonts w:ascii="Cambria" w:eastAsia="Calibri" w:hAnsi="Cambria" w:cs="Times New Roman"/>
          <w:sz w:val="28"/>
          <w:szCs w:val="28"/>
        </w:rPr>
        <w:t>:</w:t>
      </w:r>
    </w:p>
    <w:p w:rsidR="00054470" w:rsidRDefault="00054470" w:rsidP="008B09A8">
      <w:pPr>
        <w:tabs>
          <w:tab w:val="left" w:pos="567"/>
        </w:tabs>
        <w:spacing w:after="0" w:line="240" w:lineRule="auto"/>
        <w:jc w:val="both"/>
        <w:rPr>
          <w:rFonts w:ascii="Cambria" w:eastAsia="Calibri" w:hAnsi="Cambria" w:cs="Times New Roman"/>
          <w:sz w:val="28"/>
          <w:szCs w:val="28"/>
        </w:rPr>
      </w:pPr>
      <w:r>
        <w:rPr>
          <w:rFonts w:ascii="Cambria" w:eastAsia="Calibri" w:hAnsi="Cambria" w:cs="Times New Roman"/>
          <w:sz w:val="28"/>
          <w:szCs w:val="28"/>
        </w:rPr>
        <w:t>-</w:t>
      </w:r>
      <w:r w:rsidR="008B09A8" w:rsidRPr="008B09A8">
        <w:rPr>
          <w:rFonts w:ascii="Cambria" w:eastAsia="Calibri" w:hAnsi="Cambria" w:cs="Times New Roman"/>
          <w:sz w:val="28"/>
          <w:szCs w:val="28"/>
        </w:rPr>
        <w:t xml:space="preserve"> усилить работу по обсуждению мето</w:t>
      </w:r>
      <w:r w:rsidR="00966283">
        <w:rPr>
          <w:rFonts w:ascii="Cambria" w:eastAsia="Calibri" w:hAnsi="Cambria" w:cs="Times New Roman"/>
          <w:sz w:val="28"/>
          <w:szCs w:val="28"/>
        </w:rPr>
        <w:t>дических наработок учителей ШМО</w:t>
      </w:r>
      <w:r w:rsidR="008B09A8" w:rsidRPr="008B09A8">
        <w:rPr>
          <w:rFonts w:ascii="Cambria" w:eastAsia="Calibri" w:hAnsi="Cambria" w:cs="Times New Roman"/>
          <w:sz w:val="28"/>
          <w:szCs w:val="28"/>
        </w:rPr>
        <w:t xml:space="preserve"> с целью примен</w:t>
      </w:r>
      <w:r>
        <w:rPr>
          <w:rFonts w:ascii="Cambria" w:eastAsia="Calibri" w:hAnsi="Cambria" w:cs="Times New Roman"/>
          <w:sz w:val="28"/>
          <w:szCs w:val="28"/>
        </w:rPr>
        <w:t>ения и распространения их опыта</w:t>
      </w:r>
    </w:p>
    <w:p w:rsidR="00054470" w:rsidRDefault="00054470" w:rsidP="008B09A8">
      <w:pPr>
        <w:tabs>
          <w:tab w:val="left" w:pos="567"/>
        </w:tabs>
        <w:spacing w:after="0" w:line="240" w:lineRule="auto"/>
        <w:jc w:val="both"/>
        <w:rPr>
          <w:rFonts w:ascii="Cambria" w:eastAsia="Calibri" w:hAnsi="Cambria" w:cs="Times New Roman"/>
          <w:sz w:val="28"/>
          <w:szCs w:val="28"/>
        </w:rPr>
      </w:pPr>
      <w:r>
        <w:rPr>
          <w:rFonts w:ascii="Cambria" w:eastAsia="Calibri" w:hAnsi="Cambria" w:cs="Times New Roman"/>
          <w:sz w:val="28"/>
          <w:szCs w:val="28"/>
        </w:rPr>
        <w:t>-</w:t>
      </w:r>
      <w:r w:rsidR="008B09A8" w:rsidRPr="008B09A8">
        <w:rPr>
          <w:rFonts w:ascii="Cambria" w:eastAsia="Calibri" w:hAnsi="Cambria" w:cs="Times New Roman"/>
          <w:sz w:val="28"/>
          <w:szCs w:val="28"/>
        </w:rPr>
        <w:t xml:space="preserve"> продолжить работу по привлечению учащихся к участию во всероссийских, региональных и  школьных конкурсах по русскому языку и литературе, истории, обществознанию, английскому языку с целью развития творческих способнос</w:t>
      </w:r>
      <w:r>
        <w:rPr>
          <w:rFonts w:ascii="Cambria" w:eastAsia="Calibri" w:hAnsi="Cambria" w:cs="Times New Roman"/>
          <w:sz w:val="28"/>
          <w:szCs w:val="28"/>
        </w:rPr>
        <w:t>тей и выявления одаренных детей</w:t>
      </w:r>
    </w:p>
    <w:p w:rsidR="008B09A8" w:rsidRPr="008B09A8" w:rsidRDefault="00054470" w:rsidP="008B09A8">
      <w:pPr>
        <w:tabs>
          <w:tab w:val="left" w:pos="567"/>
        </w:tabs>
        <w:spacing w:after="0" w:line="240" w:lineRule="auto"/>
        <w:jc w:val="both"/>
        <w:rPr>
          <w:rFonts w:ascii="Cambria" w:eastAsia="Calibri" w:hAnsi="Cambria" w:cs="Times New Roman"/>
          <w:sz w:val="28"/>
          <w:szCs w:val="28"/>
        </w:rPr>
      </w:pPr>
      <w:r>
        <w:rPr>
          <w:rFonts w:ascii="Cambria" w:eastAsia="Calibri" w:hAnsi="Cambria" w:cs="Times New Roman"/>
          <w:sz w:val="28"/>
          <w:szCs w:val="28"/>
        </w:rPr>
        <w:t>-</w:t>
      </w:r>
      <w:r w:rsidR="008B09A8" w:rsidRPr="008B09A8">
        <w:rPr>
          <w:rFonts w:ascii="Cambria" w:eastAsia="Calibri" w:hAnsi="Cambria" w:cs="Times New Roman"/>
          <w:sz w:val="28"/>
          <w:szCs w:val="28"/>
        </w:rPr>
        <w:t xml:space="preserve"> систематизировать опыт методического объединения  по подготовке к экзаменам в ф</w:t>
      </w:r>
      <w:r>
        <w:rPr>
          <w:rFonts w:ascii="Cambria" w:eastAsia="Calibri" w:hAnsi="Cambria" w:cs="Times New Roman"/>
          <w:sz w:val="28"/>
          <w:szCs w:val="28"/>
        </w:rPr>
        <w:t xml:space="preserve">орме ГИА, применять задания </w:t>
      </w:r>
      <w:r w:rsidR="008B09A8" w:rsidRPr="008B09A8">
        <w:rPr>
          <w:rFonts w:ascii="Cambria" w:eastAsia="Calibri" w:hAnsi="Cambria" w:cs="Times New Roman"/>
          <w:sz w:val="28"/>
          <w:szCs w:val="28"/>
        </w:rPr>
        <w:t xml:space="preserve"> ГИА на уроках. </w:t>
      </w:r>
    </w:p>
    <w:p w:rsidR="00817A64" w:rsidRPr="00817A64" w:rsidRDefault="00817A64" w:rsidP="00817A6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pacing w:val="-4"/>
          <w:sz w:val="36"/>
          <w:szCs w:val="24"/>
          <w:lang w:eastAsia="ru-RU"/>
        </w:rPr>
      </w:pPr>
      <w:r w:rsidRPr="00817A64">
        <w:rPr>
          <w:rFonts w:ascii="Times New Roman" w:eastAsia="Times New Roman" w:hAnsi="Times New Roman" w:cs="Times New Roman"/>
          <w:b/>
          <w:i/>
          <w:spacing w:val="-4"/>
          <w:sz w:val="36"/>
          <w:szCs w:val="24"/>
          <w:lang w:eastAsia="ru-RU"/>
        </w:rPr>
        <w:t>Анализ работы МО учителей естественно - математического цикла</w:t>
      </w:r>
    </w:p>
    <w:p w:rsidR="00817A64" w:rsidRPr="00817A64" w:rsidRDefault="00817A64" w:rsidP="00817A64">
      <w:pPr>
        <w:widowControl w:val="0"/>
        <w:shd w:val="clear" w:color="auto" w:fill="FFFFFF"/>
        <w:autoSpaceDE w:val="0"/>
        <w:autoSpaceDN w:val="0"/>
        <w:adjustRightInd w:val="0"/>
        <w:spacing w:before="298" w:after="0" w:line="240" w:lineRule="auto"/>
        <w:jc w:val="center"/>
        <w:rPr>
          <w:rFonts w:ascii="Times New Roman" w:eastAsia="Times New Roman" w:hAnsi="Times New Roman" w:cs="Times New Roman"/>
          <w:b/>
          <w:i/>
          <w:spacing w:val="-4"/>
          <w:sz w:val="36"/>
          <w:szCs w:val="24"/>
          <w:lang w:eastAsia="ru-RU"/>
        </w:rPr>
      </w:pPr>
      <w:r w:rsidRPr="00817A64">
        <w:rPr>
          <w:rFonts w:ascii="Times New Roman" w:eastAsia="Times New Roman" w:hAnsi="Times New Roman" w:cs="Times New Roman"/>
          <w:b/>
          <w:i/>
          <w:spacing w:val="-4"/>
          <w:sz w:val="36"/>
          <w:szCs w:val="24"/>
          <w:lang w:eastAsia="ru-RU"/>
        </w:rPr>
        <w:t>за 2016-2017 учебный год</w:t>
      </w:r>
    </w:p>
    <w:p w:rsidR="00817A64" w:rsidRPr="00817A64" w:rsidRDefault="00817A64" w:rsidP="00817A64">
      <w:pPr>
        <w:widowControl w:val="0"/>
        <w:tabs>
          <w:tab w:val="left" w:pos="0"/>
        </w:tabs>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17A64">
        <w:rPr>
          <w:rFonts w:ascii="Times New Roman" w:eastAsia="Times New Roman" w:hAnsi="Times New Roman" w:cs="Arial"/>
          <w:i/>
          <w:sz w:val="28"/>
          <w:szCs w:val="28"/>
          <w:lang w:eastAsia="ru-RU"/>
        </w:rPr>
        <w:t xml:space="preserve">В 2016-2017 учебном году в состав </w:t>
      </w:r>
      <w:r w:rsidR="00782884">
        <w:rPr>
          <w:rFonts w:ascii="Times New Roman" w:eastAsia="Times New Roman" w:hAnsi="Times New Roman" w:cs="Arial"/>
          <w:i/>
          <w:sz w:val="28"/>
          <w:szCs w:val="28"/>
          <w:lang w:eastAsia="ru-RU"/>
        </w:rPr>
        <w:t>МО входили учитель математики Чубанов И.М., учитель географии</w:t>
      </w:r>
      <w:r w:rsidRPr="00817A64">
        <w:rPr>
          <w:rFonts w:ascii="Tahoma" w:eastAsia="Times New Roman" w:hAnsi="Tahoma" w:cs="Tahoma"/>
          <w:b/>
          <w:bCs/>
          <w:i/>
          <w:color w:val="008080"/>
          <w:sz w:val="28"/>
          <w:szCs w:val="28"/>
          <w:shd w:val="clear" w:color="auto" w:fill="FFFFFF"/>
          <w:lang w:eastAsia="ru-RU"/>
        </w:rPr>
        <w:t> </w:t>
      </w:r>
      <w:proofErr w:type="spellStart"/>
      <w:r w:rsidRPr="00817A64">
        <w:rPr>
          <w:rFonts w:ascii="Tahoma" w:eastAsia="Times New Roman" w:hAnsi="Tahoma" w:cs="Tahoma"/>
          <w:bCs/>
          <w:i/>
          <w:sz w:val="28"/>
          <w:szCs w:val="28"/>
          <w:shd w:val="clear" w:color="auto" w:fill="FFFFFF"/>
          <w:lang w:eastAsia="ru-RU"/>
        </w:rPr>
        <w:t>Акмурзаева</w:t>
      </w:r>
      <w:proofErr w:type="spellEnd"/>
      <w:r w:rsidRPr="00817A64">
        <w:rPr>
          <w:rFonts w:ascii="Tahoma" w:eastAsia="Times New Roman" w:hAnsi="Tahoma" w:cs="Tahoma"/>
          <w:bCs/>
          <w:i/>
          <w:sz w:val="28"/>
          <w:szCs w:val="28"/>
          <w:shd w:val="clear" w:color="auto" w:fill="FFFFFF"/>
          <w:lang w:eastAsia="ru-RU"/>
        </w:rPr>
        <w:t>  К.А.</w:t>
      </w:r>
      <w:r w:rsidR="00782884">
        <w:rPr>
          <w:rFonts w:ascii="Times New Roman" w:eastAsia="Times New Roman" w:hAnsi="Times New Roman" w:cs="Arial"/>
          <w:i/>
          <w:sz w:val="28"/>
          <w:szCs w:val="28"/>
          <w:lang w:eastAsia="ru-RU"/>
        </w:rPr>
        <w:t>, учитель информатики</w:t>
      </w:r>
      <w:r w:rsidRPr="00817A64">
        <w:rPr>
          <w:rFonts w:ascii="Times New Roman" w:eastAsia="Times New Roman" w:hAnsi="Times New Roman" w:cs="Arial"/>
          <w:i/>
          <w:sz w:val="28"/>
          <w:szCs w:val="28"/>
          <w:lang w:eastAsia="ru-RU"/>
        </w:rPr>
        <w:t xml:space="preserve"> </w:t>
      </w:r>
      <w:proofErr w:type="spellStart"/>
      <w:r w:rsidRPr="00817A64">
        <w:rPr>
          <w:rFonts w:ascii="Tahoma" w:eastAsia="Times New Roman" w:hAnsi="Tahoma" w:cs="Tahoma"/>
          <w:bCs/>
          <w:i/>
          <w:sz w:val="28"/>
          <w:szCs w:val="28"/>
          <w:shd w:val="clear" w:color="auto" w:fill="FFFFFF"/>
          <w:lang w:eastAsia="ru-RU"/>
        </w:rPr>
        <w:t>Сангишиева</w:t>
      </w:r>
      <w:proofErr w:type="spellEnd"/>
      <w:r w:rsidRPr="00817A64">
        <w:rPr>
          <w:rFonts w:ascii="Tahoma" w:eastAsia="Times New Roman" w:hAnsi="Tahoma" w:cs="Tahoma"/>
          <w:bCs/>
          <w:i/>
          <w:sz w:val="28"/>
          <w:szCs w:val="28"/>
          <w:shd w:val="clear" w:color="auto" w:fill="FFFFFF"/>
          <w:lang w:eastAsia="ru-RU"/>
        </w:rPr>
        <w:t xml:space="preserve"> М.К</w:t>
      </w:r>
      <w:r w:rsidR="00782884">
        <w:rPr>
          <w:rFonts w:ascii="Times New Roman" w:eastAsia="Times New Roman" w:hAnsi="Times New Roman" w:cs="Arial"/>
          <w:i/>
          <w:sz w:val="28"/>
          <w:szCs w:val="28"/>
          <w:lang w:eastAsia="ru-RU"/>
        </w:rPr>
        <w:t xml:space="preserve">., учитель физики </w:t>
      </w:r>
      <w:proofErr w:type="spellStart"/>
      <w:r w:rsidR="00782884">
        <w:rPr>
          <w:rFonts w:ascii="Times New Roman" w:eastAsia="Times New Roman" w:hAnsi="Times New Roman" w:cs="Arial"/>
          <w:i/>
          <w:sz w:val="28"/>
          <w:szCs w:val="28"/>
          <w:lang w:eastAsia="ru-RU"/>
        </w:rPr>
        <w:t>Тамиров</w:t>
      </w:r>
      <w:proofErr w:type="spellEnd"/>
      <w:r w:rsidR="00782884">
        <w:rPr>
          <w:rFonts w:ascii="Times New Roman" w:eastAsia="Times New Roman" w:hAnsi="Times New Roman" w:cs="Arial"/>
          <w:i/>
          <w:sz w:val="28"/>
          <w:szCs w:val="28"/>
          <w:lang w:eastAsia="ru-RU"/>
        </w:rPr>
        <w:t xml:space="preserve"> А.Т., учитель химии Алиев А.Г. и учитель биологии</w:t>
      </w:r>
      <w:r w:rsidRPr="00817A64">
        <w:rPr>
          <w:rFonts w:ascii="Times New Roman" w:eastAsia="Times New Roman" w:hAnsi="Times New Roman" w:cs="Arial"/>
          <w:i/>
          <w:sz w:val="28"/>
          <w:szCs w:val="28"/>
          <w:lang w:eastAsia="ru-RU"/>
        </w:rPr>
        <w:t xml:space="preserve"> Рамазанов У.М.</w:t>
      </w:r>
    </w:p>
    <w:p w:rsidR="00817A64" w:rsidRPr="00817A64" w:rsidRDefault="00817A64" w:rsidP="00817A64">
      <w:pPr>
        <w:widowControl w:val="0"/>
        <w:tabs>
          <w:tab w:val="left" w:pos="0"/>
        </w:tabs>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17A64">
        <w:rPr>
          <w:rFonts w:ascii="Times New Roman" w:eastAsia="Times New Roman" w:hAnsi="Times New Roman" w:cs="Arial"/>
          <w:i/>
          <w:sz w:val="28"/>
          <w:szCs w:val="28"/>
          <w:lang w:eastAsia="ru-RU"/>
        </w:rPr>
        <w:t xml:space="preserve">Все учителя имеют высшее образование, высшую квалификационную категорию имеют два учителя. </w:t>
      </w:r>
    </w:p>
    <w:p w:rsidR="00817A64" w:rsidRPr="00817A64" w:rsidRDefault="00817A64" w:rsidP="00817A64">
      <w:pPr>
        <w:widowControl w:val="0"/>
        <w:autoSpaceDE w:val="0"/>
        <w:autoSpaceDN w:val="0"/>
        <w:adjustRightInd w:val="0"/>
        <w:spacing w:before="40" w:after="40" w:line="240" w:lineRule="auto"/>
        <w:rPr>
          <w:rFonts w:ascii="Arial" w:eastAsia="Times New Roman" w:hAnsi="Arial" w:cs="Times New Roman"/>
          <w:b/>
          <w:bCs/>
          <w:i/>
          <w:sz w:val="28"/>
          <w:szCs w:val="28"/>
          <w:lang w:eastAsia="ru-RU"/>
        </w:rPr>
      </w:pPr>
      <w:r w:rsidRPr="00817A64">
        <w:rPr>
          <w:rFonts w:ascii="Times New Roman" w:eastAsia="Times New Roman" w:hAnsi="Times New Roman" w:cs="Arial"/>
          <w:i/>
          <w:sz w:val="28"/>
          <w:szCs w:val="28"/>
          <w:lang w:eastAsia="ru-RU"/>
        </w:rPr>
        <w:t xml:space="preserve">Учителя МО работали над </w:t>
      </w:r>
      <w:r w:rsidRPr="00817A64">
        <w:rPr>
          <w:rFonts w:ascii="Times New Roman" w:eastAsia="Times New Roman" w:hAnsi="Times New Roman" w:cs="Arial"/>
          <w:b/>
          <w:i/>
          <w:sz w:val="28"/>
          <w:szCs w:val="28"/>
          <w:lang w:eastAsia="ru-RU"/>
        </w:rPr>
        <w:t>темой</w:t>
      </w:r>
      <w:r w:rsidRPr="00817A64">
        <w:rPr>
          <w:rFonts w:ascii="Times New Roman" w:eastAsia="Times New Roman" w:hAnsi="Times New Roman" w:cs="Times New Roman"/>
          <w:i/>
          <w:sz w:val="28"/>
          <w:szCs w:val="28"/>
          <w:lang w:eastAsia="ru-RU"/>
        </w:rPr>
        <w:t xml:space="preserve"> </w:t>
      </w:r>
      <w:r w:rsidRPr="00817A64">
        <w:rPr>
          <w:rFonts w:ascii="Times New Roman" w:eastAsia="Times New Roman" w:hAnsi="Times New Roman" w:cs="Times New Roman"/>
          <w:bCs/>
          <w:i/>
          <w:iCs/>
          <w:sz w:val="28"/>
          <w:szCs w:val="28"/>
          <w:lang w:eastAsia="ru-RU"/>
        </w:rPr>
        <w:t>«Актуальные направления реализации математического образования».</w:t>
      </w:r>
    </w:p>
    <w:p w:rsidR="00817A64" w:rsidRPr="00817A64" w:rsidRDefault="00817A64" w:rsidP="00817A6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817A64">
        <w:rPr>
          <w:rFonts w:ascii="Times New Roman" w:eastAsia="Times New Roman" w:hAnsi="Times New Roman" w:cs="Times New Roman"/>
          <w:b/>
          <w:i/>
          <w:sz w:val="28"/>
          <w:szCs w:val="28"/>
          <w:lang w:eastAsia="ru-RU"/>
        </w:rPr>
        <w:t>Проблема, над которой работает МО:</w:t>
      </w:r>
      <w:r w:rsidRPr="00817A64">
        <w:rPr>
          <w:rFonts w:ascii="Times New Roman" w:eastAsia="Times New Roman" w:hAnsi="Times New Roman" w:cs="Times New Roman"/>
          <w:i/>
          <w:sz w:val="28"/>
          <w:szCs w:val="28"/>
          <w:lang w:eastAsia="ru-RU"/>
        </w:rPr>
        <w:t xml:space="preserve">  «Развитие образовательной системы с высокой степенью адаптации к личностным особенностям учащихся, создание коммуникативного образовательного пространства для самореализации личности, формирование её творческого потенциала».</w:t>
      </w:r>
    </w:p>
    <w:p w:rsidR="00817A64" w:rsidRPr="00817A64" w:rsidRDefault="00817A64" w:rsidP="00817A64">
      <w:pPr>
        <w:spacing w:before="100" w:beforeAutospacing="1" w:after="100" w:afterAutospacing="1" w:line="240" w:lineRule="auto"/>
        <w:outlineLvl w:val="1"/>
        <w:rPr>
          <w:rFonts w:ascii="Times New Roman" w:eastAsia="Times New Roman" w:hAnsi="Times New Roman" w:cs="Times New Roman"/>
          <w:b/>
          <w:bCs/>
          <w:i/>
          <w:sz w:val="28"/>
          <w:szCs w:val="28"/>
          <w:lang w:val="x-none" w:eastAsia="x-none"/>
        </w:rPr>
      </w:pPr>
      <w:r w:rsidRPr="00817A64">
        <w:rPr>
          <w:rFonts w:ascii="Times New Roman" w:eastAsia="Times New Roman" w:hAnsi="Times New Roman" w:cs="Times New Roman"/>
          <w:b/>
          <w:i/>
          <w:sz w:val="28"/>
          <w:szCs w:val="28"/>
          <w:lang w:val="x-none" w:eastAsia="x-none"/>
        </w:rPr>
        <w:t xml:space="preserve">Цель работы: </w:t>
      </w:r>
      <w:r w:rsidRPr="00817A64">
        <w:rPr>
          <w:rFonts w:ascii="Times New Roman" w:eastAsia="Times New Roman" w:hAnsi="Times New Roman" w:cs="Times New Roman"/>
          <w:bCs/>
          <w:i/>
          <w:sz w:val="28"/>
          <w:szCs w:val="28"/>
          <w:lang w:val="x-none" w:eastAsia="x-none"/>
        </w:rPr>
        <w:t>создать оптимальные условия, способствующие развитию личности ребенка, формированию у учащихся потребности в обучении и саморазвитии в соответствии со своими задатками и способностями, повышению качества образования.</w:t>
      </w:r>
    </w:p>
    <w:p w:rsidR="00817A64" w:rsidRPr="00817A64" w:rsidRDefault="00817A64" w:rsidP="00817A64">
      <w:pPr>
        <w:spacing w:before="100" w:beforeAutospacing="1" w:after="100" w:afterAutospacing="1" w:line="240" w:lineRule="auto"/>
        <w:rPr>
          <w:rFonts w:ascii="Times New Roman" w:eastAsia="Times New Roman" w:hAnsi="Times New Roman" w:cs="Times New Roman"/>
          <w:b/>
          <w:bCs/>
          <w:i/>
          <w:sz w:val="28"/>
          <w:szCs w:val="28"/>
          <w:lang w:eastAsia="ru-RU"/>
        </w:rPr>
      </w:pPr>
      <w:r w:rsidRPr="00817A64">
        <w:rPr>
          <w:rFonts w:ascii="Times New Roman" w:eastAsia="Times New Roman" w:hAnsi="Times New Roman" w:cs="Times New Roman"/>
          <w:b/>
          <w:bCs/>
          <w:i/>
          <w:sz w:val="28"/>
          <w:szCs w:val="28"/>
          <w:lang w:eastAsia="ru-RU"/>
        </w:rPr>
        <w:lastRenderedPageBreak/>
        <w:t>Задачи работы МО:</w:t>
      </w:r>
    </w:p>
    <w:p w:rsidR="00817A64" w:rsidRPr="00817A64" w:rsidRDefault="00817A64" w:rsidP="00D527CD">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i/>
          <w:sz w:val="28"/>
          <w:szCs w:val="28"/>
          <w:lang w:val="x-none" w:eastAsia="x-none"/>
        </w:rPr>
      </w:pPr>
      <w:r w:rsidRPr="00817A64">
        <w:rPr>
          <w:rFonts w:ascii="Times New Roman" w:eastAsia="Times New Roman" w:hAnsi="Times New Roman" w:cs="Times New Roman"/>
          <w:i/>
          <w:sz w:val="28"/>
          <w:szCs w:val="28"/>
          <w:lang w:val="x-none" w:eastAsia="x-none"/>
        </w:rPr>
        <w:t>Продолжить работу по овладению учителями-предметниками  нетрадиционными  формами учебных занятий по математике, физике, информатике, биологии и географии.</w:t>
      </w:r>
    </w:p>
    <w:p w:rsidR="00817A64" w:rsidRPr="00817A64" w:rsidRDefault="00817A64" w:rsidP="00D527CD">
      <w:pPr>
        <w:widowControl w:val="0"/>
        <w:numPr>
          <w:ilvl w:val="0"/>
          <w:numId w:val="15"/>
        </w:numPr>
        <w:autoSpaceDE w:val="0"/>
        <w:autoSpaceDN w:val="0"/>
        <w:adjustRightInd w:val="0"/>
        <w:spacing w:before="40" w:after="40" w:line="240" w:lineRule="auto"/>
        <w:jc w:val="both"/>
        <w:rPr>
          <w:rFonts w:ascii="Times New Roman" w:eastAsia="Times New Roman" w:hAnsi="Times New Roman" w:cs="Times New Roman"/>
          <w:i/>
          <w:color w:val="000000"/>
          <w:sz w:val="28"/>
          <w:szCs w:val="28"/>
          <w:shd w:val="clear" w:color="auto" w:fill="FFFFFF"/>
          <w:lang w:eastAsia="ru-RU"/>
        </w:rPr>
      </w:pPr>
      <w:r w:rsidRPr="00817A64">
        <w:rPr>
          <w:rFonts w:ascii="Arial" w:eastAsia="Times New Roman" w:hAnsi="Arial" w:cs="Arial"/>
          <w:i/>
          <w:sz w:val="28"/>
          <w:szCs w:val="28"/>
          <w:lang w:eastAsia="ru-RU"/>
        </w:rPr>
        <w:t xml:space="preserve">Внедрение ФГОС в среднем звене и апробация новых образовательных стандартов в старшей школе. </w:t>
      </w:r>
    </w:p>
    <w:p w:rsidR="00817A64" w:rsidRPr="00817A64" w:rsidRDefault="00817A64" w:rsidP="00D527CD">
      <w:pPr>
        <w:widowControl w:val="0"/>
        <w:numPr>
          <w:ilvl w:val="0"/>
          <w:numId w:val="15"/>
        </w:numPr>
        <w:autoSpaceDE w:val="0"/>
        <w:autoSpaceDN w:val="0"/>
        <w:adjustRightInd w:val="0"/>
        <w:spacing w:before="40" w:after="40" w:line="240" w:lineRule="auto"/>
        <w:jc w:val="both"/>
        <w:rPr>
          <w:rFonts w:ascii="Times New Roman" w:eastAsia="Times New Roman" w:hAnsi="Times New Roman" w:cs="Times New Roman"/>
          <w:i/>
          <w:color w:val="000000"/>
          <w:sz w:val="28"/>
          <w:szCs w:val="28"/>
          <w:shd w:val="clear" w:color="auto" w:fill="FFFFFF"/>
          <w:lang w:eastAsia="ru-RU"/>
        </w:rPr>
      </w:pPr>
      <w:r w:rsidRPr="00817A64">
        <w:rPr>
          <w:rFonts w:ascii="Arial" w:eastAsia="Times New Roman" w:hAnsi="Arial" w:cs="Arial"/>
          <w:i/>
          <w:sz w:val="28"/>
          <w:szCs w:val="28"/>
          <w:lang w:eastAsia="ru-RU"/>
        </w:rPr>
        <w:t xml:space="preserve"> Подготовка и методическое обеспеч</w:t>
      </w:r>
      <w:r w:rsidR="00782884">
        <w:rPr>
          <w:rFonts w:ascii="Arial" w:eastAsia="Times New Roman" w:hAnsi="Arial" w:cs="Arial"/>
          <w:i/>
          <w:sz w:val="28"/>
          <w:szCs w:val="28"/>
          <w:lang w:eastAsia="ru-RU"/>
        </w:rPr>
        <w:t>ение проведения ЕГЭ и ОГЭ в 2016-2017</w:t>
      </w:r>
      <w:r w:rsidRPr="00817A64">
        <w:rPr>
          <w:rFonts w:ascii="Arial" w:eastAsia="Times New Roman" w:hAnsi="Arial" w:cs="Arial"/>
          <w:i/>
          <w:sz w:val="28"/>
          <w:szCs w:val="28"/>
          <w:lang w:eastAsia="ru-RU"/>
        </w:rPr>
        <w:t xml:space="preserve"> учебном году.</w:t>
      </w:r>
    </w:p>
    <w:p w:rsidR="00817A64" w:rsidRPr="00817A64" w:rsidRDefault="00817A64" w:rsidP="00D527CD">
      <w:pPr>
        <w:widowControl w:val="0"/>
        <w:numPr>
          <w:ilvl w:val="0"/>
          <w:numId w:val="15"/>
        </w:numPr>
        <w:autoSpaceDE w:val="0"/>
        <w:autoSpaceDN w:val="0"/>
        <w:adjustRightInd w:val="0"/>
        <w:spacing w:before="40" w:after="40" w:line="240" w:lineRule="auto"/>
        <w:jc w:val="both"/>
        <w:rPr>
          <w:rFonts w:ascii="Times New Roman" w:eastAsia="Times New Roman" w:hAnsi="Times New Roman" w:cs="Times New Roman"/>
          <w:i/>
          <w:color w:val="000000"/>
          <w:sz w:val="28"/>
          <w:szCs w:val="28"/>
          <w:shd w:val="clear" w:color="auto" w:fill="FFFFFF"/>
          <w:lang w:eastAsia="ru-RU"/>
        </w:rPr>
      </w:pPr>
      <w:r w:rsidRPr="00817A64">
        <w:rPr>
          <w:rFonts w:ascii="Arial" w:eastAsia="Times New Roman" w:hAnsi="Arial" w:cs="Arial"/>
          <w:i/>
          <w:sz w:val="28"/>
          <w:szCs w:val="28"/>
          <w:lang w:eastAsia="ru-RU"/>
        </w:rPr>
        <w:t xml:space="preserve"> Обеспечить преемственность, в том числе и в реализации современных педагогических технологий, на ступенях начального и среднего образования</w:t>
      </w:r>
    </w:p>
    <w:p w:rsidR="00817A64" w:rsidRPr="00817A64" w:rsidRDefault="00817A64" w:rsidP="00D527CD">
      <w:pPr>
        <w:widowControl w:val="0"/>
        <w:numPr>
          <w:ilvl w:val="0"/>
          <w:numId w:val="15"/>
        </w:numPr>
        <w:autoSpaceDE w:val="0"/>
        <w:autoSpaceDN w:val="0"/>
        <w:adjustRightInd w:val="0"/>
        <w:spacing w:before="40" w:after="40" w:line="240" w:lineRule="auto"/>
        <w:jc w:val="both"/>
        <w:rPr>
          <w:rFonts w:ascii="Times New Roman" w:eastAsia="Times New Roman" w:hAnsi="Times New Roman" w:cs="Times New Roman"/>
          <w:i/>
          <w:color w:val="000000"/>
          <w:sz w:val="28"/>
          <w:szCs w:val="28"/>
          <w:shd w:val="clear" w:color="auto" w:fill="FFFFFF"/>
          <w:lang w:eastAsia="ru-RU"/>
        </w:rPr>
      </w:pPr>
      <w:r w:rsidRPr="00817A64">
        <w:rPr>
          <w:rFonts w:ascii="Arial" w:eastAsia="Times New Roman" w:hAnsi="Arial" w:cs="Arial"/>
          <w:i/>
          <w:sz w:val="28"/>
          <w:szCs w:val="28"/>
          <w:lang w:eastAsia="ru-RU"/>
        </w:rPr>
        <w:t xml:space="preserve">  Поиск наиболее эффективных форм и методов преподавания для оптимизации образовательного процесса с целью снижения нагрузки учащихся;</w:t>
      </w:r>
    </w:p>
    <w:p w:rsidR="00817A64" w:rsidRPr="00817A64" w:rsidRDefault="00817A64" w:rsidP="00D527CD">
      <w:pPr>
        <w:widowControl w:val="0"/>
        <w:numPr>
          <w:ilvl w:val="0"/>
          <w:numId w:val="15"/>
        </w:numPr>
        <w:autoSpaceDE w:val="0"/>
        <w:autoSpaceDN w:val="0"/>
        <w:adjustRightInd w:val="0"/>
        <w:spacing w:before="40" w:after="40" w:line="240" w:lineRule="auto"/>
        <w:jc w:val="both"/>
        <w:rPr>
          <w:rFonts w:ascii="Times New Roman" w:eastAsia="Times New Roman" w:hAnsi="Times New Roman" w:cs="Times New Roman"/>
          <w:i/>
          <w:color w:val="000000"/>
          <w:sz w:val="28"/>
          <w:szCs w:val="28"/>
          <w:shd w:val="clear" w:color="auto" w:fill="FFFFFF"/>
          <w:lang w:eastAsia="ru-RU"/>
        </w:rPr>
      </w:pPr>
      <w:r w:rsidRPr="00817A64">
        <w:rPr>
          <w:rFonts w:ascii="Arial" w:eastAsia="Times New Roman" w:hAnsi="Arial" w:cs="Arial"/>
          <w:i/>
          <w:sz w:val="28"/>
          <w:szCs w:val="28"/>
          <w:lang w:eastAsia="ru-RU"/>
        </w:rPr>
        <w:t xml:space="preserve">Усиление работы со слабоуспевающими детьми в учебном процессе, а также по подготовке к ГИА учащихся 9, 11классов; </w:t>
      </w:r>
    </w:p>
    <w:p w:rsidR="00817A64" w:rsidRPr="00817A64" w:rsidRDefault="00817A64" w:rsidP="00817A64">
      <w:pPr>
        <w:spacing w:before="40" w:after="40" w:line="240" w:lineRule="auto"/>
        <w:ind w:left="720"/>
        <w:jc w:val="both"/>
        <w:rPr>
          <w:rFonts w:ascii="Arial" w:eastAsia="Times New Roman" w:hAnsi="Arial" w:cs="Arial"/>
          <w:i/>
          <w:sz w:val="28"/>
          <w:szCs w:val="28"/>
          <w:lang w:eastAsia="ru-RU"/>
        </w:rPr>
      </w:pPr>
      <w:r w:rsidRPr="00817A64">
        <w:rPr>
          <w:rFonts w:ascii="Arial" w:eastAsia="Times New Roman" w:hAnsi="Arial" w:cs="Arial"/>
          <w:i/>
          <w:sz w:val="28"/>
          <w:szCs w:val="28"/>
          <w:lang w:eastAsia="ru-RU"/>
        </w:rPr>
        <w:t xml:space="preserve">Активизировать работу по вовлечению учителей в конкурсах профессионального мастерства; </w:t>
      </w:r>
    </w:p>
    <w:p w:rsidR="00817A64" w:rsidRPr="00817A64" w:rsidRDefault="00817A64" w:rsidP="00817A64">
      <w:pPr>
        <w:spacing w:before="40" w:after="40" w:line="240" w:lineRule="auto"/>
        <w:ind w:left="720"/>
        <w:jc w:val="both"/>
        <w:rPr>
          <w:rFonts w:ascii="Arial" w:eastAsia="Times New Roman" w:hAnsi="Arial" w:cs="Arial"/>
          <w:i/>
          <w:sz w:val="28"/>
          <w:szCs w:val="28"/>
          <w:lang w:eastAsia="ru-RU"/>
        </w:rPr>
      </w:pPr>
      <w:r w:rsidRPr="00817A64">
        <w:rPr>
          <w:rFonts w:ascii="Arial" w:eastAsia="Times New Roman" w:hAnsi="Arial" w:cs="Arial"/>
          <w:i/>
          <w:sz w:val="28"/>
          <w:szCs w:val="28"/>
          <w:lang w:eastAsia="ru-RU"/>
        </w:rPr>
        <w:t>Выявление, обобщение и распространение передового положительного педагогического опыта творчески работающих учителей;</w:t>
      </w:r>
    </w:p>
    <w:p w:rsidR="00817A64" w:rsidRPr="00817A64" w:rsidRDefault="00817A64" w:rsidP="00817A64">
      <w:pPr>
        <w:spacing w:before="40" w:after="40" w:line="240" w:lineRule="auto"/>
        <w:ind w:left="720"/>
        <w:jc w:val="both"/>
        <w:rPr>
          <w:rFonts w:ascii="Times New Roman" w:eastAsia="Times New Roman" w:hAnsi="Times New Roman" w:cs="Times New Roman"/>
          <w:i/>
          <w:color w:val="000000"/>
          <w:sz w:val="28"/>
          <w:szCs w:val="28"/>
          <w:shd w:val="clear" w:color="auto" w:fill="FFFFFF"/>
          <w:lang w:eastAsia="ru-RU"/>
        </w:rPr>
      </w:pPr>
      <w:r w:rsidRPr="00817A64">
        <w:rPr>
          <w:rFonts w:ascii="Arial" w:eastAsia="Times New Roman" w:hAnsi="Arial" w:cs="Arial"/>
          <w:i/>
          <w:sz w:val="28"/>
          <w:szCs w:val="28"/>
          <w:lang w:eastAsia="ru-RU"/>
        </w:rPr>
        <w:t>Продолжить работу по использованию современных подходов к подготовке и проведению уроков математики с использованием ИКТ, Интернет – технологий.</w:t>
      </w:r>
    </w:p>
    <w:p w:rsidR="00817A64" w:rsidRPr="00817A64" w:rsidRDefault="00817A64" w:rsidP="00817A64">
      <w:pPr>
        <w:spacing w:after="0" w:line="240" w:lineRule="auto"/>
        <w:rPr>
          <w:rFonts w:ascii="Times New Roman" w:eastAsia="Calibri" w:hAnsi="Times New Roman" w:cs="Times New Roman"/>
          <w:b/>
          <w:bCs/>
          <w:i/>
          <w:sz w:val="28"/>
          <w:szCs w:val="28"/>
          <w:lang w:eastAsia="ru-RU"/>
        </w:rPr>
      </w:pPr>
    </w:p>
    <w:p w:rsidR="00817A64" w:rsidRPr="00817A64" w:rsidRDefault="00817A64" w:rsidP="00817A64">
      <w:pPr>
        <w:spacing w:after="0" w:line="240" w:lineRule="auto"/>
        <w:rPr>
          <w:rFonts w:ascii="Times New Roman" w:eastAsia="Calibri" w:hAnsi="Times New Roman" w:cs="Times New Roman"/>
          <w:i/>
          <w:sz w:val="28"/>
          <w:szCs w:val="28"/>
          <w:lang w:eastAsia="ru-RU"/>
        </w:rPr>
      </w:pPr>
      <w:r w:rsidRPr="00817A64">
        <w:rPr>
          <w:rFonts w:ascii="Times New Roman" w:eastAsia="Calibri" w:hAnsi="Times New Roman" w:cs="Times New Roman"/>
          <w:b/>
          <w:bCs/>
          <w:i/>
          <w:sz w:val="28"/>
          <w:szCs w:val="28"/>
          <w:lang w:eastAsia="ru-RU"/>
        </w:rPr>
        <w:t>Направления работы МО:</w:t>
      </w:r>
      <w:r w:rsidRPr="00817A64">
        <w:rPr>
          <w:rFonts w:ascii="Times New Roman" w:eastAsia="Calibri" w:hAnsi="Times New Roman" w:cs="Times New Roman"/>
          <w:b/>
          <w:i/>
          <w:sz w:val="28"/>
          <w:szCs w:val="28"/>
          <w:lang w:eastAsia="ru-RU"/>
        </w:rPr>
        <w:t xml:space="preserve"> </w:t>
      </w:r>
      <w:r w:rsidRPr="00817A64">
        <w:rPr>
          <w:rFonts w:ascii="Times New Roman" w:eastAsia="Calibri" w:hAnsi="Times New Roman" w:cs="Times New Roman"/>
          <w:b/>
          <w:i/>
          <w:sz w:val="28"/>
          <w:szCs w:val="28"/>
          <w:lang w:eastAsia="ru-RU"/>
        </w:rPr>
        <w:br/>
        <w:t xml:space="preserve">       </w:t>
      </w:r>
      <w:r w:rsidRPr="00817A64">
        <w:rPr>
          <w:rFonts w:ascii="Times New Roman" w:eastAsia="Calibri" w:hAnsi="Times New Roman" w:cs="Times New Roman"/>
          <w:i/>
          <w:sz w:val="28"/>
          <w:szCs w:val="28"/>
          <w:lang w:eastAsia="ru-RU"/>
        </w:rPr>
        <w:t xml:space="preserve">Преподавание предмета в соответствии с современными требованиями к уроку.  </w:t>
      </w:r>
    </w:p>
    <w:p w:rsidR="00817A64" w:rsidRPr="00817A64" w:rsidRDefault="00817A64" w:rsidP="00D527CD">
      <w:pPr>
        <w:widowControl w:val="0"/>
        <w:numPr>
          <w:ilvl w:val="0"/>
          <w:numId w:val="16"/>
        </w:numPr>
        <w:autoSpaceDE w:val="0"/>
        <w:autoSpaceDN w:val="0"/>
        <w:adjustRightInd w:val="0"/>
        <w:spacing w:after="0" w:line="240" w:lineRule="auto"/>
        <w:rPr>
          <w:rFonts w:ascii="Times New Roman" w:eastAsia="Calibri" w:hAnsi="Times New Roman" w:cs="Times New Roman"/>
          <w:i/>
          <w:sz w:val="28"/>
          <w:szCs w:val="28"/>
          <w:lang w:eastAsia="ru-RU"/>
        </w:rPr>
      </w:pPr>
      <w:r w:rsidRPr="00817A64">
        <w:rPr>
          <w:rFonts w:ascii="Times New Roman" w:eastAsia="Calibri" w:hAnsi="Times New Roman" w:cs="Times New Roman"/>
          <w:i/>
          <w:sz w:val="28"/>
          <w:szCs w:val="28"/>
          <w:lang w:eastAsia="ru-RU"/>
        </w:rPr>
        <w:t xml:space="preserve">Внедрение инновационных программ и технологий для повышения качества   </w:t>
      </w:r>
    </w:p>
    <w:p w:rsidR="00817A64" w:rsidRPr="00817A64" w:rsidRDefault="00817A64" w:rsidP="00817A64">
      <w:pPr>
        <w:spacing w:after="0"/>
        <w:jc w:val="both"/>
        <w:rPr>
          <w:rFonts w:ascii="Times New Roman" w:eastAsia="Calibri" w:hAnsi="Times New Roman" w:cs="Times New Roman"/>
          <w:i/>
          <w:sz w:val="28"/>
          <w:szCs w:val="28"/>
          <w:lang w:eastAsia="ru-RU"/>
        </w:rPr>
      </w:pPr>
      <w:r w:rsidRPr="00817A64">
        <w:rPr>
          <w:rFonts w:ascii="Times New Roman" w:eastAsia="Calibri" w:hAnsi="Times New Roman" w:cs="Times New Roman"/>
          <w:i/>
          <w:sz w:val="28"/>
          <w:szCs w:val="28"/>
          <w:lang w:eastAsia="ru-RU"/>
        </w:rPr>
        <w:t xml:space="preserve">             обучения.</w:t>
      </w:r>
    </w:p>
    <w:p w:rsidR="00817A64" w:rsidRPr="00817A64" w:rsidRDefault="00817A64" w:rsidP="00D527CD">
      <w:pPr>
        <w:widowControl w:val="0"/>
        <w:numPr>
          <w:ilvl w:val="0"/>
          <w:numId w:val="17"/>
        </w:numPr>
        <w:autoSpaceDE w:val="0"/>
        <w:autoSpaceDN w:val="0"/>
        <w:adjustRightInd w:val="0"/>
        <w:spacing w:after="0" w:line="240" w:lineRule="auto"/>
        <w:rPr>
          <w:rFonts w:ascii="Times New Roman" w:eastAsia="Calibri" w:hAnsi="Times New Roman" w:cs="Times New Roman"/>
          <w:i/>
          <w:sz w:val="28"/>
          <w:szCs w:val="28"/>
          <w:lang w:eastAsia="ru-RU"/>
        </w:rPr>
      </w:pPr>
      <w:r w:rsidRPr="00817A64">
        <w:rPr>
          <w:rFonts w:ascii="Times New Roman" w:eastAsia="Calibri" w:hAnsi="Times New Roman" w:cs="Times New Roman"/>
          <w:i/>
          <w:sz w:val="28"/>
          <w:szCs w:val="28"/>
          <w:lang w:eastAsia="ru-RU"/>
        </w:rPr>
        <w:t>Внеурочная работа, направленная на развитие творческих способностей учащихся и   повышение интереса к изучению предмета.</w:t>
      </w:r>
    </w:p>
    <w:p w:rsidR="00817A64" w:rsidRPr="00817A64" w:rsidRDefault="00817A64" w:rsidP="00817A64">
      <w:pPr>
        <w:widowControl w:val="0"/>
        <w:shd w:val="clear" w:color="auto" w:fill="FFFFFF"/>
        <w:autoSpaceDE w:val="0"/>
        <w:autoSpaceDN w:val="0"/>
        <w:adjustRightInd w:val="0"/>
        <w:spacing w:before="19" w:after="0" w:line="240" w:lineRule="auto"/>
        <w:ind w:firstLine="426"/>
        <w:rPr>
          <w:rFonts w:ascii="Times New Roman" w:eastAsia="Times New Roman" w:hAnsi="Times New Roman" w:cs="Times New Roman"/>
          <w:i/>
          <w:spacing w:val="-4"/>
          <w:sz w:val="28"/>
          <w:szCs w:val="28"/>
          <w:lang w:eastAsia="ru-RU"/>
        </w:rPr>
      </w:pPr>
    </w:p>
    <w:p w:rsidR="00817A64" w:rsidRPr="00817A64" w:rsidRDefault="00817A64" w:rsidP="00817A64">
      <w:pPr>
        <w:widowControl w:val="0"/>
        <w:shd w:val="clear" w:color="auto" w:fill="FFFFFF"/>
        <w:autoSpaceDE w:val="0"/>
        <w:autoSpaceDN w:val="0"/>
        <w:adjustRightInd w:val="0"/>
        <w:spacing w:before="19" w:after="0" w:line="240" w:lineRule="auto"/>
        <w:ind w:firstLine="426"/>
        <w:rPr>
          <w:rFonts w:ascii="Times New Roman" w:eastAsia="Times New Roman" w:hAnsi="Times New Roman" w:cs="Times New Roman"/>
          <w:i/>
          <w:spacing w:val="-4"/>
          <w:sz w:val="28"/>
          <w:szCs w:val="28"/>
          <w:lang w:eastAsia="ru-RU"/>
        </w:rPr>
      </w:pPr>
      <w:r w:rsidRPr="00817A64">
        <w:rPr>
          <w:rFonts w:ascii="Times New Roman" w:eastAsia="Times New Roman" w:hAnsi="Times New Roman" w:cs="Times New Roman"/>
          <w:i/>
          <w:sz w:val="28"/>
          <w:szCs w:val="28"/>
          <w:lang w:eastAsia="ru-RU"/>
        </w:rPr>
        <w:t>В 2016-2017 учебном году было проведено 4 заседания МО. Все вопросы, которые рассматривались на заседаниях, согласуются с методическими целями:</w:t>
      </w:r>
    </w:p>
    <w:p w:rsidR="00817A64" w:rsidRPr="00817A64" w:rsidRDefault="00817A64" w:rsidP="00D527CD">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i/>
          <w:iCs/>
          <w:sz w:val="28"/>
          <w:szCs w:val="28"/>
          <w:lang w:eastAsia="ru-RU"/>
        </w:rPr>
      </w:pPr>
      <w:r w:rsidRPr="00817A64">
        <w:rPr>
          <w:rFonts w:ascii="Times New Roman" w:eastAsia="Times New Roman" w:hAnsi="Times New Roman" w:cs="Times New Roman"/>
          <w:i/>
          <w:sz w:val="28"/>
          <w:szCs w:val="28"/>
          <w:lang w:eastAsia="ru-RU"/>
        </w:rPr>
        <w:t xml:space="preserve"> «Содержание и основные направления деятельности школьного МО в реализации нормативных документов, которые </w:t>
      </w:r>
      <w:r w:rsidRPr="00817A64">
        <w:rPr>
          <w:rFonts w:ascii="Times New Roman" w:eastAsia="Times New Roman" w:hAnsi="Times New Roman" w:cs="Times New Roman"/>
          <w:i/>
          <w:sz w:val="28"/>
          <w:szCs w:val="28"/>
          <w:lang w:eastAsia="ru-RU"/>
        </w:rPr>
        <w:lastRenderedPageBreak/>
        <w:t>регламентирую организацию образовательного процесса по математике.</w:t>
      </w:r>
      <w:r w:rsidRPr="00817A64">
        <w:rPr>
          <w:rFonts w:ascii="Times New Roman" w:eastAsia="Times New Roman" w:hAnsi="Times New Roman" w:cs="Times New Roman"/>
          <w:i/>
          <w:iCs/>
          <w:sz w:val="28"/>
          <w:szCs w:val="28"/>
          <w:lang w:eastAsia="ru-RU"/>
        </w:rPr>
        <w:t xml:space="preserve"> </w:t>
      </w:r>
      <w:r w:rsidRPr="00817A64">
        <w:rPr>
          <w:rFonts w:ascii="Times New Roman" w:eastAsia="Times New Roman" w:hAnsi="Times New Roman" w:cs="Times New Roman"/>
          <w:i/>
          <w:sz w:val="28"/>
          <w:szCs w:val="28"/>
          <w:lang w:eastAsia="ru-RU"/>
        </w:rPr>
        <w:t>Анализ ОГЭ и  ЕГЭ 2016 года. Причины снижения качества образования по математике в нашем образовательном учреждении и принятие мер по их ликвидации».</w:t>
      </w:r>
      <w:r w:rsidRPr="00817A64">
        <w:rPr>
          <w:rFonts w:ascii="Times New Roman" w:eastAsia="Times New Roman" w:hAnsi="Times New Roman" w:cs="Times New Roman"/>
          <w:b/>
          <w:bCs/>
          <w:i/>
          <w:iCs/>
          <w:sz w:val="28"/>
          <w:szCs w:val="28"/>
          <w:lang w:eastAsia="ru-RU"/>
        </w:rPr>
        <w:t xml:space="preserve">                   </w:t>
      </w:r>
    </w:p>
    <w:p w:rsidR="00817A64" w:rsidRPr="00817A64" w:rsidRDefault="00817A64" w:rsidP="00D527CD">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i/>
          <w:iCs/>
          <w:sz w:val="28"/>
          <w:szCs w:val="28"/>
          <w:lang w:eastAsia="ru-RU"/>
        </w:rPr>
      </w:pPr>
      <w:r w:rsidRPr="00817A64">
        <w:rPr>
          <w:rFonts w:ascii="Times New Roman" w:eastAsia="Times New Roman" w:hAnsi="Times New Roman" w:cs="Times New Roman"/>
          <w:i/>
          <w:sz w:val="28"/>
          <w:szCs w:val="28"/>
          <w:lang w:eastAsia="ru-RU"/>
        </w:rPr>
        <w:t>«Основные тенденции обновления математического образования»</w:t>
      </w:r>
    </w:p>
    <w:p w:rsidR="00817A64" w:rsidRPr="00817A64" w:rsidRDefault="00817A64" w:rsidP="00D527CD">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i/>
          <w:iCs/>
          <w:sz w:val="28"/>
          <w:szCs w:val="28"/>
          <w:lang w:eastAsia="ru-RU"/>
        </w:rPr>
      </w:pPr>
      <w:r w:rsidRPr="00817A64">
        <w:rPr>
          <w:rFonts w:ascii="Times New Roman" w:eastAsia="Times New Roman" w:hAnsi="Times New Roman" w:cs="Times New Roman"/>
          <w:i/>
          <w:sz w:val="28"/>
          <w:szCs w:val="28"/>
          <w:lang w:eastAsia="ru-RU"/>
        </w:rPr>
        <w:t>«Совершенствование методик, использование современных технологий, повышение эффективности учебных занятий при подготовки к ЕГЭ и ОГЭ».</w:t>
      </w:r>
    </w:p>
    <w:p w:rsidR="00817A64" w:rsidRPr="00817A64" w:rsidRDefault="00817A64" w:rsidP="00D527CD">
      <w:pPr>
        <w:widowControl w:val="0"/>
        <w:numPr>
          <w:ilvl w:val="0"/>
          <w:numId w:val="18"/>
        </w:numPr>
        <w:autoSpaceDE w:val="0"/>
        <w:autoSpaceDN w:val="0"/>
        <w:adjustRightInd w:val="0"/>
        <w:spacing w:after="0" w:line="240" w:lineRule="auto"/>
        <w:rPr>
          <w:rFonts w:ascii="Times New Roman" w:eastAsia="Times New Roman" w:hAnsi="Times New Roman" w:cs="Times New Roman"/>
          <w:i/>
          <w:sz w:val="28"/>
          <w:szCs w:val="28"/>
          <w:lang w:eastAsia="ru-RU"/>
        </w:rPr>
      </w:pPr>
      <w:r w:rsidRPr="00817A64">
        <w:rPr>
          <w:rFonts w:ascii="Times New Roman" w:eastAsia="Times New Roman" w:hAnsi="Times New Roman" w:cs="Times New Roman"/>
          <w:i/>
          <w:sz w:val="28"/>
          <w:szCs w:val="28"/>
          <w:lang w:eastAsia="ru-RU"/>
        </w:rPr>
        <w:t>«Осуществление контроля качества преподавания».</w:t>
      </w:r>
    </w:p>
    <w:p w:rsidR="00817A64" w:rsidRPr="00817A64" w:rsidRDefault="00817A64" w:rsidP="00817A64">
      <w:pPr>
        <w:widowControl w:val="0"/>
        <w:shd w:val="clear" w:color="auto" w:fill="FFFFFF"/>
        <w:autoSpaceDE w:val="0"/>
        <w:autoSpaceDN w:val="0"/>
        <w:adjustRightInd w:val="0"/>
        <w:spacing w:after="0" w:line="240" w:lineRule="auto"/>
        <w:ind w:left="786"/>
        <w:rPr>
          <w:rFonts w:ascii="Times New Roman" w:eastAsia="Times New Roman" w:hAnsi="Times New Roman" w:cs="Times New Roman"/>
          <w:i/>
          <w:iCs/>
          <w:sz w:val="28"/>
          <w:szCs w:val="28"/>
          <w:lang w:eastAsia="ru-RU"/>
        </w:rPr>
      </w:pPr>
    </w:p>
    <w:p w:rsidR="00817A64" w:rsidRPr="00817A64" w:rsidRDefault="00817A64" w:rsidP="00817A64">
      <w:pPr>
        <w:spacing w:after="0"/>
        <w:jc w:val="both"/>
        <w:rPr>
          <w:rFonts w:ascii="Times New Roman" w:eastAsia="Calibri" w:hAnsi="Times New Roman" w:cs="Times New Roman"/>
          <w:b/>
          <w:bCs/>
          <w:i/>
          <w:color w:val="000000"/>
          <w:sz w:val="28"/>
          <w:szCs w:val="28"/>
        </w:rPr>
      </w:pPr>
    </w:p>
    <w:p w:rsidR="00817A64" w:rsidRPr="00817A64" w:rsidRDefault="00817A64" w:rsidP="00817A64">
      <w:pPr>
        <w:spacing w:after="0"/>
        <w:jc w:val="both"/>
        <w:rPr>
          <w:rFonts w:ascii="Times New Roman" w:eastAsia="Calibri" w:hAnsi="Times New Roman" w:cs="Times New Roman"/>
          <w:i/>
          <w:color w:val="000000"/>
          <w:sz w:val="28"/>
          <w:szCs w:val="28"/>
        </w:rPr>
      </w:pPr>
      <w:r w:rsidRPr="00817A64">
        <w:rPr>
          <w:rFonts w:ascii="Times New Roman" w:eastAsia="Calibri" w:hAnsi="Times New Roman" w:cs="Times New Roman"/>
          <w:b/>
          <w:bCs/>
          <w:i/>
          <w:color w:val="000000"/>
          <w:sz w:val="28"/>
          <w:szCs w:val="28"/>
        </w:rPr>
        <w:t>Технология повышения методического мастерства:</w:t>
      </w:r>
      <w:r w:rsidRPr="00817A64">
        <w:rPr>
          <w:rFonts w:ascii="Times New Roman" w:eastAsia="Calibri" w:hAnsi="Times New Roman" w:cs="Times New Roman"/>
          <w:i/>
          <w:color w:val="000000"/>
          <w:sz w:val="28"/>
          <w:szCs w:val="28"/>
        </w:rPr>
        <w:t xml:space="preserve"> изучение передового опыта и основы педагогических технологий от полученной информации - через обсуждение на МО - к внедрению в практическую деятельность</w:t>
      </w:r>
    </w:p>
    <w:p w:rsidR="00817A64" w:rsidRPr="00817A64" w:rsidRDefault="00817A64" w:rsidP="00817A64">
      <w:pPr>
        <w:spacing w:after="0"/>
        <w:jc w:val="both"/>
        <w:rPr>
          <w:rFonts w:ascii="Times New Roman" w:eastAsia="Calibri" w:hAnsi="Times New Roman" w:cs="Times New Roman"/>
          <w:i/>
          <w:sz w:val="28"/>
          <w:szCs w:val="28"/>
        </w:rPr>
      </w:pPr>
    </w:p>
    <w:p w:rsidR="00817A64" w:rsidRPr="00817A64" w:rsidRDefault="00817A64" w:rsidP="00817A64">
      <w:pPr>
        <w:spacing w:after="0"/>
        <w:jc w:val="both"/>
        <w:rPr>
          <w:rFonts w:ascii="Times New Roman" w:eastAsia="Calibri" w:hAnsi="Times New Roman" w:cs="Times New Roman"/>
          <w:i/>
          <w:sz w:val="28"/>
          <w:szCs w:val="28"/>
        </w:rPr>
      </w:pPr>
      <w:r w:rsidRPr="00817A64">
        <w:rPr>
          <w:rFonts w:ascii="Times New Roman" w:eastAsia="Calibri" w:hAnsi="Times New Roman" w:cs="Times New Roman"/>
          <w:b/>
          <w:i/>
          <w:sz w:val="28"/>
          <w:szCs w:val="28"/>
        </w:rPr>
        <w:t>Темы самообразования</w:t>
      </w:r>
      <w:r w:rsidR="00054470">
        <w:rPr>
          <w:rFonts w:ascii="Times New Roman" w:eastAsia="Calibri" w:hAnsi="Times New Roman" w:cs="Times New Roman"/>
          <w:i/>
          <w:sz w:val="28"/>
          <w:szCs w:val="28"/>
        </w:rPr>
        <w:t xml:space="preserve"> исходили</w:t>
      </w:r>
      <w:r w:rsidRPr="00817A64">
        <w:rPr>
          <w:rFonts w:ascii="Times New Roman" w:eastAsia="Calibri" w:hAnsi="Times New Roman" w:cs="Times New Roman"/>
          <w:i/>
          <w:sz w:val="28"/>
          <w:szCs w:val="28"/>
        </w:rPr>
        <w:t xml:space="preserve"> из единой методической темы МО, школы и профессионального интереса учит</w:t>
      </w:r>
      <w:r w:rsidR="00054470">
        <w:rPr>
          <w:rFonts w:ascii="Times New Roman" w:eastAsia="Calibri" w:hAnsi="Times New Roman" w:cs="Times New Roman"/>
          <w:i/>
          <w:sz w:val="28"/>
          <w:szCs w:val="28"/>
        </w:rPr>
        <w:t>еля. В результате отрабатывались</w:t>
      </w:r>
      <w:r w:rsidRPr="00817A64">
        <w:rPr>
          <w:rFonts w:ascii="Times New Roman" w:eastAsia="Calibri" w:hAnsi="Times New Roman" w:cs="Times New Roman"/>
          <w:i/>
          <w:sz w:val="28"/>
          <w:szCs w:val="28"/>
        </w:rPr>
        <w:t xml:space="preserve"> активные методы и приемы </w:t>
      </w:r>
      <w:r w:rsidR="00054470">
        <w:rPr>
          <w:rFonts w:ascii="Times New Roman" w:eastAsia="Calibri" w:hAnsi="Times New Roman" w:cs="Times New Roman"/>
          <w:i/>
          <w:sz w:val="28"/>
          <w:szCs w:val="28"/>
        </w:rPr>
        <w:t>обучения, разрабатывались</w:t>
      </w:r>
      <w:r w:rsidRPr="00817A64">
        <w:rPr>
          <w:rFonts w:ascii="Times New Roman" w:eastAsia="Calibri" w:hAnsi="Times New Roman" w:cs="Times New Roman"/>
          <w:i/>
          <w:sz w:val="28"/>
          <w:szCs w:val="28"/>
        </w:rPr>
        <w:t xml:space="preserve"> пакеты дид</w:t>
      </w:r>
      <w:r w:rsidR="00054470">
        <w:rPr>
          <w:rFonts w:ascii="Times New Roman" w:eastAsia="Calibri" w:hAnsi="Times New Roman" w:cs="Times New Roman"/>
          <w:i/>
          <w:sz w:val="28"/>
          <w:szCs w:val="28"/>
        </w:rPr>
        <w:t>актических материалов, создавались</w:t>
      </w:r>
      <w:r w:rsidRPr="00817A64">
        <w:rPr>
          <w:rFonts w:ascii="Times New Roman" w:eastAsia="Calibri" w:hAnsi="Times New Roman" w:cs="Times New Roman"/>
          <w:i/>
          <w:sz w:val="28"/>
          <w:szCs w:val="28"/>
        </w:rPr>
        <w:t xml:space="preserve"> компьютерные </w:t>
      </w:r>
      <w:r w:rsidR="00054470">
        <w:rPr>
          <w:rFonts w:ascii="Times New Roman" w:eastAsia="Calibri" w:hAnsi="Times New Roman" w:cs="Times New Roman"/>
          <w:i/>
          <w:sz w:val="28"/>
          <w:szCs w:val="28"/>
        </w:rPr>
        <w:t xml:space="preserve">презентации. Учителя знакомились </w:t>
      </w:r>
      <w:r w:rsidRPr="00817A64">
        <w:rPr>
          <w:rFonts w:ascii="Times New Roman" w:eastAsia="Calibri" w:hAnsi="Times New Roman" w:cs="Times New Roman"/>
          <w:i/>
          <w:sz w:val="28"/>
          <w:szCs w:val="28"/>
        </w:rPr>
        <w:t>с нормативными документами, новинками методической и специальной литературы.</w:t>
      </w:r>
    </w:p>
    <w:p w:rsidR="00817A64" w:rsidRPr="00817A64" w:rsidRDefault="00817A64" w:rsidP="00817A64">
      <w:pPr>
        <w:spacing w:after="0"/>
        <w:jc w:val="both"/>
        <w:rPr>
          <w:rFonts w:ascii="Times New Roman" w:eastAsia="Calibri" w:hAnsi="Times New Roman" w:cs="Times New Roman"/>
          <w:i/>
          <w:sz w:val="28"/>
          <w:szCs w:val="28"/>
        </w:rPr>
      </w:pPr>
      <w:r w:rsidRPr="00817A64">
        <w:rPr>
          <w:rFonts w:ascii="Times New Roman" w:eastAsia="Calibri" w:hAnsi="Times New Roman" w:cs="Times New Roman"/>
          <w:i/>
          <w:sz w:val="28"/>
          <w:szCs w:val="28"/>
        </w:rPr>
        <w:t xml:space="preserve">На заседаниях МО рассматривались вопросы  самообразования учителей-предметников,   повышения творческого мастерства учителя;  осуществлялся обмен опытом по работе учителей над повышением результативности обучения и качества знаний учащихся. </w:t>
      </w:r>
    </w:p>
    <w:p w:rsidR="00817A64" w:rsidRPr="00817A64" w:rsidRDefault="00817A64" w:rsidP="00817A64">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i/>
          <w:spacing w:val="-4"/>
          <w:sz w:val="28"/>
          <w:szCs w:val="28"/>
          <w:lang w:eastAsia="ru-RU"/>
        </w:rPr>
      </w:pPr>
    </w:p>
    <w:p w:rsidR="00817A64" w:rsidRPr="00817A64" w:rsidRDefault="00817A64" w:rsidP="00817A64">
      <w:pPr>
        <w:spacing w:after="0"/>
        <w:jc w:val="both"/>
        <w:rPr>
          <w:rFonts w:ascii="Times New Roman" w:eastAsia="Calibri" w:hAnsi="Times New Roman" w:cs="Times New Roman"/>
          <w:i/>
          <w:sz w:val="28"/>
          <w:szCs w:val="28"/>
        </w:rPr>
      </w:pPr>
      <w:r w:rsidRPr="00817A64">
        <w:rPr>
          <w:rFonts w:ascii="Times New Roman" w:eastAsia="Calibri" w:hAnsi="Times New Roman" w:cs="Times New Roman"/>
          <w:i/>
          <w:sz w:val="28"/>
          <w:szCs w:val="28"/>
        </w:rPr>
        <w:t>На МО анализировались причины низкого качества знаний учащихся по предметам и намечались меры, направленные на его повышение.</w:t>
      </w:r>
    </w:p>
    <w:p w:rsidR="00817A64" w:rsidRPr="00817A64" w:rsidRDefault="00817A64" w:rsidP="00817A64">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i/>
          <w:spacing w:val="-4"/>
          <w:sz w:val="28"/>
          <w:szCs w:val="28"/>
          <w:lang w:eastAsia="ru-RU"/>
        </w:rPr>
      </w:pPr>
      <w:r w:rsidRPr="00817A64">
        <w:rPr>
          <w:rFonts w:ascii="Times New Roman" w:eastAsia="Times New Roman" w:hAnsi="Times New Roman" w:cs="Times New Roman"/>
          <w:i/>
          <w:spacing w:val="-4"/>
          <w:sz w:val="28"/>
          <w:szCs w:val="28"/>
          <w:lang w:eastAsia="ru-RU"/>
        </w:rPr>
        <w:t>Учителя участвовали в работе МО , активно участвовали в семинарах, школьных педагогических советах.</w:t>
      </w:r>
    </w:p>
    <w:p w:rsidR="00817A64" w:rsidRPr="00817A64" w:rsidRDefault="00817A64" w:rsidP="00817A64">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i/>
          <w:spacing w:val="-4"/>
          <w:sz w:val="28"/>
          <w:szCs w:val="28"/>
          <w:lang w:eastAsia="ru-RU"/>
        </w:rPr>
      </w:pPr>
    </w:p>
    <w:p w:rsidR="00817A64" w:rsidRPr="00817A64" w:rsidRDefault="00817A64" w:rsidP="00817A64">
      <w:pPr>
        <w:spacing w:after="0"/>
        <w:jc w:val="both"/>
        <w:rPr>
          <w:rFonts w:ascii="Times New Roman" w:eastAsia="Calibri" w:hAnsi="Times New Roman" w:cs="Times New Roman"/>
          <w:b/>
          <w:i/>
          <w:sz w:val="28"/>
          <w:szCs w:val="28"/>
        </w:rPr>
      </w:pPr>
      <w:r w:rsidRPr="00817A64">
        <w:rPr>
          <w:rFonts w:ascii="Times New Roman" w:eastAsia="Calibri" w:hAnsi="Times New Roman" w:cs="Times New Roman"/>
          <w:i/>
          <w:sz w:val="28"/>
          <w:szCs w:val="28"/>
        </w:rPr>
        <w:t>МО систематически проводило контроль и анализ результатов промежуточных контрольных срезов</w:t>
      </w:r>
      <w:r w:rsidRPr="00817A64">
        <w:rPr>
          <w:rFonts w:ascii="Times New Roman" w:eastAsia="Calibri" w:hAnsi="Times New Roman" w:cs="Times New Roman"/>
          <w:b/>
          <w:i/>
          <w:sz w:val="28"/>
          <w:szCs w:val="28"/>
        </w:rPr>
        <w:t xml:space="preserve"> </w:t>
      </w:r>
      <w:r w:rsidRPr="00817A64">
        <w:rPr>
          <w:rFonts w:ascii="Times New Roman" w:eastAsia="Calibri" w:hAnsi="Times New Roman" w:cs="Times New Roman"/>
          <w:i/>
          <w:sz w:val="28"/>
          <w:szCs w:val="28"/>
        </w:rPr>
        <w:t>во всех классах.</w:t>
      </w:r>
      <w:r w:rsidRPr="00817A64">
        <w:rPr>
          <w:rFonts w:ascii="Times New Roman" w:eastAsia="Calibri" w:hAnsi="Times New Roman" w:cs="Times New Roman"/>
          <w:b/>
          <w:i/>
          <w:sz w:val="28"/>
          <w:szCs w:val="28"/>
        </w:rPr>
        <w:t> </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В 2016- 2017 учебном году велась работа не только с одаренными, но и слабоуспевающими учащимися по следующему алгоритму: 1.В начале года определяется фактический уровень знаний слабоуспевающих учащихся по итогам входного </w:t>
      </w:r>
      <w:r w:rsidRPr="00817A64">
        <w:rPr>
          <w:rFonts w:ascii="Calibri" w:eastAsia="Calibri" w:hAnsi="Calibri" w:cs="Times New Roman"/>
          <w:i/>
          <w:sz w:val="28"/>
          <w:szCs w:val="28"/>
        </w:rPr>
        <w:lastRenderedPageBreak/>
        <w:t xml:space="preserve">контроля. 2. Выявляются пробелы в знаниях учеников, которые требуют быстрой ликвидации. 3. Составляются списки слабоуспевающих учащихся и рекомендации по работе с ними. 4. Отрабатываются задания по ликвидации пробелов в знаниях, темы, которым нужно уделить особое внимание. 5.Составляется мониторинг успеваемости по итогам письменных работ. 6. Выполняются работы над ошибками после каждой письменной (проверочной) работы. 7. Анализируется динамика успеваемости по результатам индивидуальной работы. 8. Составляется мониторинг результатов контрольных работ.9. В соответствии с разработанным планом работы со слабоуспевающими учащимися составляются графики индивидуальной работы. Со слабоуспевающими учащимися учителя работали в урочное и внеурочное время. На уроках учителя старались осуществлять дифференцированный подход при изложении, закреплении и обобщении материала, составляли и проводили </w:t>
      </w:r>
      <w:proofErr w:type="spellStart"/>
      <w:r w:rsidRPr="00817A64">
        <w:rPr>
          <w:rFonts w:ascii="Calibri" w:eastAsia="Calibri" w:hAnsi="Calibri" w:cs="Times New Roman"/>
          <w:i/>
          <w:sz w:val="28"/>
          <w:szCs w:val="28"/>
        </w:rPr>
        <w:t>разноуровневые</w:t>
      </w:r>
      <w:proofErr w:type="spellEnd"/>
      <w:r w:rsidRPr="00817A64">
        <w:rPr>
          <w:rFonts w:ascii="Calibri" w:eastAsia="Calibri" w:hAnsi="Calibri" w:cs="Times New Roman"/>
          <w:i/>
          <w:sz w:val="28"/>
          <w:szCs w:val="28"/>
        </w:rPr>
        <w:t xml:space="preserve"> контрольные, самостоятельные и домашние работы. Занятия с неуспевающими проводились по мере выявления пробелов в знаниях. У каждого преподавателя составлен график индивидуально</w:t>
      </w:r>
      <w:r w:rsidR="00782884">
        <w:rPr>
          <w:rFonts w:ascii="Calibri" w:eastAsia="Calibri" w:hAnsi="Calibri" w:cs="Times New Roman"/>
          <w:i/>
          <w:sz w:val="28"/>
          <w:szCs w:val="28"/>
        </w:rPr>
        <w:t xml:space="preserve"> </w:t>
      </w:r>
      <w:r w:rsidRPr="00817A64">
        <w:rPr>
          <w:rFonts w:ascii="Calibri" w:eastAsia="Calibri" w:hAnsi="Calibri" w:cs="Times New Roman"/>
          <w:i/>
          <w:sz w:val="28"/>
          <w:szCs w:val="28"/>
        </w:rPr>
        <w:t>- групповых консультаций.</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На школьных МО учителя делились опытом работы с одаренными и слабоуспевающими учащимися. В рамках МО систематически велась работа по подготовке к ЕГЭ. Это изучение материалов ЕГ</w:t>
      </w:r>
      <w:r w:rsidR="00782884">
        <w:rPr>
          <w:rFonts w:ascii="Calibri" w:eastAsia="Calibri" w:hAnsi="Calibri" w:cs="Times New Roman"/>
          <w:i/>
          <w:sz w:val="28"/>
          <w:szCs w:val="28"/>
        </w:rPr>
        <w:t>Э по математике и  по биологии ,</w:t>
      </w:r>
      <w:r w:rsidRPr="00817A64">
        <w:rPr>
          <w:rFonts w:ascii="Calibri" w:eastAsia="Calibri" w:hAnsi="Calibri" w:cs="Times New Roman"/>
          <w:i/>
          <w:sz w:val="28"/>
          <w:szCs w:val="28"/>
        </w:rPr>
        <w:t xml:space="preserve"> ознакомление педагогов с </w:t>
      </w:r>
      <w:proofErr w:type="spellStart"/>
      <w:r w:rsidRPr="00817A64">
        <w:rPr>
          <w:rFonts w:ascii="Calibri" w:eastAsia="Calibri" w:hAnsi="Calibri" w:cs="Times New Roman"/>
          <w:i/>
          <w:sz w:val="28"/>
          <w:szCs w:val="28"/>
        </w:rPr>
        <w:t>КИМами</w:t>
      </w:r>
      <w:proofErr w:type="spellEnd"/>
      <w:r w:rsidRPr="00817A64">
        <w:rPr>
          <w:rFonts w:ascii="Calibri" w:eastAsia="Calibri" w:hAnsi="Calibri" w:cs="Times New Roman"/>
          <w:i/>
          <w:sz w:val="28"/>
          <w:szCs w:val="28"/>
        </w:rPr>
        <w:t xml:space="preserve"> ЕГЭ, приобретение специальных пособий для подготовки к ЕГЭ с грифом «ФИПИ». </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Был проведен подробный анализ пробных экзаменов по математике в 9-х, 11-х классах и внесены коррективы по дальнейшей подготовке к ЕГЭ и ОГЭ. На заседании МО были просмотрены и обсуждены презентации по подготовке к ЕГЭ: «Типичные ошибки заполнения бланков ответов», «Применение бланков не по назначению». Затем эти слайды были продемонстрированы учащимся. Подготовке к ЕГЭ по математике в этом учебном году было уделено особое внимание, поскольку экзамен разделен на 2 уровня: базовый и профильный. Базовый ЕГЭ организован для выпускников, изучающих математику для общего развития и успешной жизни в обществе, а также абитуриентам вузов, в которых не требуется высокий уровень владения математикой. Баллы, полученные на базовом ЕГЭ по математике, не переводятся в </w:t>
      </w:r>
      <w:proofErr w:type="spellStart"/>
      <w:r w:rsidRPr="00817A64">
        <w:rPr>
          <w:rFonts w:ascii="Calibri" w:eastAsia="Calibri" w:hAnsi="Calibri" w:cs="Times New Roman"/>
          <w:i/>
          <w:sz w:val="28"/>
          <w:szCs w:val="28"/>
        </w:rPr>
        <w:t>стобалльную</w:t>
      </w:r>
      <w:proofErr w:type="spellEnd"/>
      <w:r w:rsidRPr="00817A64">
        <w:rPr>
          <w:rFonts w:ascii="Calibri" w:eastAsia="Calibri" w:hAnsi="Calibri" w:cs="Times New Roman"/>
          <w:i/>
          <w:sz w:val="28"/>
          <w:szCs w:val="28"/>
        </w:rPr>
        <w:t xml:space="preserve"> шкалу и не дают возможности участия в конкурсе на поступление в вузы. КИМ для ЕГЭ базового уровня содержат только задания базового уровня сложности с кратким ответом (20 заданий) и проверяют:</w:t>
      </w:r>
    </w:p>
    <w:p w:rsidR="00817A64" w:rsidRPr="00817A64" w:rsidRDefault="00817A64" w:rsidP="00817A64">
      <w:pPr>
        <w:spacing w:after="0"/>
        <w:jc w:val="both"/>
        <w:rPr>
          <w:rFonts w:ascii="Times New Roman" w:eastAsia="Calibri" w:hAnsi="Times New Roman" w:cs="Times New Roman"/>
          <w:b/>
          <w:i/>
          <w:sz w:val="28"/>
          <w:szCs w:val="28"/>
        </w:rPr>
      </w:pPr>
      <w:r w:rsidRPr="00817A64">
        <w:rPr>
          <w:rFonts w:ascii="Calibri" w:eastAsia="Calibri" w:hAnsi="Calibri" w:cs="Times New Roman"/>
          <w:i/>
          <w:sz w:val="28"/>
          <w:szCs w:val="28"/>
        </w:rPr>
        <w:t xml:space="preserve"> умение решать стандартные задачи практического жизненного содержания; умение проводить простейшие расчеты, оценку и прикидку; умение логически рассуждать; умение действовать в соответствии с несложными алгоритмами; </w:t>
      </w:r>
      <w:r w:rsidRPr="00817A64">
        <w:rPr>
          <w:rFonts w:ascii="Calibri" w:eastAsia="Calibri" w:hAnsi="Calibri" w:cs="Times New Roman"/>
          <w:i/>
          <w:sz w:val="28"/>
          <w:szCs w:val="28"/>
        </w:rPr>
        <w:lastRenderedPageBreak/>
        <w:t>умение использовать для решения задач учебную и справочную информацию; умение решать, в том числе, сложные задачи, требующие логических рассуждений.</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Все обучающиеся </w:t>
      </w:r>
      <w:r w:rsidR="00E52F7A">
        <w:rPr>
          <w:rFonts w:ascii="Calibri" w:eastAsia="Calibri" w:hAnsi="Calibri" w:cs="Times New Roman"/>
          <w:i/>
          <w:sz w:val="28"/>
          <w:szCs w:val="28"/>
        </w:rPr>
        <w:t xml:space="preserve"> были </w:t>
      </w:r>
      <w:r w:rsidRPr="00817A64">
        <w:rPr>
          <w:rFonts w:ascii="Calibri" w:eastAsia="Calibri" w:hAnsi="Calibri" w:cs="Times New Roman"/>
          <w:i/>
          <w:sz w:val="28"/>
          <w:szCs w:val="28"/>
        </w:rPr>
        <w:t xml:space="preserve">обеспечены сборниками по подготовке к экзаменам, тренировочными </w:t>
      </w:r>
      <w:proofErr w:type="spellStart"/>
      <w:r w:rsidRPr="00817A64">
        <w:rPr>
          <w:rFonts w:ascii="Calibri" w:eastAsia="Calibri" w:hAnsi="Calibri" w:cs="Times New Roman"/>
          <w:i/>
          <w:sz w:val="28"/>
          <w:szCs w:val="28"/>
        </w:rPr>
        <w:t>КИМам</w:t>
      </w:r>
      <w:r w:rsidR="00E52F7A">
        <w:rPr>
          <w:rFonts w:ascii="Calibri" w:eastAsia="Calibri" w:hAnsi="Calibri" w:cs="Times New Roman"/>
          <w:i/>
          <w:sz w:val="28"/>
          <w:szCs w:val="28"/>
        </w:rPr>
        <w:t>и</w:t>
      </w:r>
      <w:proofErr w:type="spellEnd"/>
      <w:r w:rsidR="00E52F7A">
        <w:rPr>
          <w:rFonts w:ascii="Calibri" w:eastAsia="Calibri" w:hAnsi="Calibri" w:cs="Times New Roman"/>
          <w:i/>
          <w:sz w:val="28"/>
          <w:szCs w:val="28"/>
        </w:rPr>
        <w:t xml:space="preserve"> под редакцией ФИПИ в</w:t>
      </w:r>
      <w:r w:rsidR="00054470">
        <w:rPr>
          <w:rFonts w:ascii="Calibri" w:eastAsia="Calibri" w:hAnsi="Calibri" w:cs="Times New Roman"/>
          <w:i/>
          <w:sz w:val="28"/>
          <w:szCs w:val="28"/>
        </w:rPr>
        <w:t xml:space="preserve"> </w:t>
      </w:r>
      <w:r w:rsidR="00E52F7A">
        <w:rPr>
          <w:rFonts w:ascii="Calibri" w:eastAsia="Calibri" w:hAnsi="Calibri" w:cs="Times New Roman"/>
          <w:i/>
          <w:sz w:val="28"/>
          <w:szCs w:val="28"/>
        </w:rPr>
        <w:t>11 классе</w:t>
      </w:r>
      <w:r w:rsidRPr="00817A64">
        <w:rPr>
          <w:rFonts w:ascii="Calibri" w:eastAsia="Calibri" w:hAnsi="Calibri" w:cs="Times New Roman"/>
          <w:i/>
          <w:sz w:val="28"/>
          <w:szCs w:val="28"/>
        </w:rPr>
        <w:t xml:space="preserve"> по математике. </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Проведены классные собрания:</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 собрание с учащимися 11 класса и их родителями по теме « Цели и технологии проведения ЕГЭ</w:t>
      </w:r>
      <w:r w:rsidR="00E52F7A">
        <w:rPr>
          <w:rFonts w:ascii="Calibri" w:eastAsia="Calibri" w:hAnsi="Calibri" w:cs="Times New Roman"/>
          <w:i/>
          <w:sz w:val="28"/>
          <w:szCs w:val="28"/>
        </w:rPr>
        <w:t>»</w:t>
      </w:r>
    </w:p>
    <w:p w:rsidR="00E52F7A"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 собрание с учащимися 11 класса по теме: « Правила проведения ЕГЭ в 2017 году:</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 о сроках и месте подач</w:t>
      </w:r>
      <w:r w:rsidR="00E52F7A">
        <w:rPr>
          <w:rFonts w:ascii="Calibri" w:eastAsia="Calibri" w:hAnsi="Calibri" w:cs="Times New Roman"/>
          <w:i/>
          <w:sz w:val="28"/>
          <w:szCs w:val="28"/>
        </w:rPr>
        <w:t xml:space="preserve">и заявления для участия в ЕГЭ;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w:t>
      </w:r>
      <w:r w:rsidR="00817A64" w:rsidRPr="00817A64">
        <w:rPr>
          <w:rFonts w:ascii="Calibri" w:eastAsia="Calibri" w:hAnsi="Calibri" w:cs="Times New Roman"/>
          <w:i/>
          <w:sz w:val="28"/>
          <w:szCs w:val="28"/>
        </w:rPr>
        <w:t xml:space="preserve"> о выборе предметов для сдачи ЕГЭ;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об этапах проведения ЕГЭ и </w:t>
      </w:r>
      <w:r>
        <w:rPr>
          <w:rFonts w:ascii="Calibri" w:eastAsia="Calibri" w:hAnsi="Calibri" w:cs="Times New Roman"/>
          <w:i/>
          <w:sz w:val="28"/>
          <w:szCs w:val="28"/>
        </w:rPr>
        <w:t>порядке допуска к сдаче ЕГЭ;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о пр</w:t>
      </w:r>
      <w:r>
        <w:rPr>
          <w:rFonts w:ascii="Calibri" w:eastAsia="Calibri" w:hAnsi="Calibri" w:cs="Times New Roman"/>
          <w:i/>
          <w:sz w:val="28"/>
          <w:szCs w:val="28"/>
        </w:rPr>
        <w:t xml:space="preserve">авилах заполнения бланков ЕГЭ;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о правилах </w:t>
      </w:r>
      <w:r>
        <w:rPr>
          <w:rFonts w:ascii="Calibri" w:eastAsia="Calibri" w:hAnsi="Calibri" w:cs="Times New Roman"/>
          <w:i/>
          <w:sz w:val="28"/>
          <w:szCs w:val="28"/>
        </w:rPr>
        <w:t xml:space="preserve">поведения во время сдачи ЕГЭ;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о сроках и порядке под</w:t>
      </w:r>
      <w:r>
        <w:rPr>
          <w:rFonts w:ascii="Calibri" w:eastAsia="Calibri" w:hAnsi="Calibri" w:cs="Times New Roman"/>
          <w:i/>
          <w:sz w:val="28"/>
          <w:szCs w:val="28"/>
        </w:rPr>
        <w:t xml:space="preserve">ачи и рассмотрения апелляций;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о сроках и порядке оз</w:t>
      </w:r>
      <w:r>
        <w:rPr>
          <w:rFonts w:ascii="Calibri" w:eastAsia="Calibri" w:hAnsi="Calibri" w:cs="Times New Roman"/>
          <w:i/>
          <w:sz w:val="28"/>
          <w:szCs w:val="28"/>
        </w:rPr>
        <w:t xml:space="preserve">накомления с результатами ЕГЭ;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о запрете использования мобильных телефонов, иных средств связи и </w:t>
      </w:r>
      <w:proofErr w:type="spellStart"/>
      <w:r w:rsidR="00817A64" w:rsidRPr="00817A64">
        <w:rPr>
          <w:rFonts w:ascii="Calibri" w:eastAsia="Calibri" w:hAnsi="Calibri" w:cs="Times New Roman"/>
          <w:i/>
          <w:sz w:val="28"/>
          <w:szCs w:val="28"/>
        </w:rPr>
        <w:t>электронно</w:t>
      </w:r>
      <w:proofErr w:type="spellEnd"/>
      <w:r w:rsidR="00817A64" w:rsidRPr="00817A64">
        <w:rPr>
          <w:rFonts w:ascii="Calibri" w:eastAsia="Calibri" w:hAnsi="Calibri" w:cs="Times New Roman"/>
          <w:i/>
          <w:sz w:val="28"/>
          <w:szCs w:val="28"/>
        </w:rPr>
        <w:t xml:space="preserve"> - вычислительной техники, а также дополнительных информационно-справочных материалов (шпа</w:t>
      </w:r>
      <w:r>
        <w:rPr>
          <w:rFonts w:ascii="Calibri" w:eastAsia="Calibri" w:hAnsi="Calibri" w:cs="Times New Roman"/>
          <w:i/>
          <w:sz w:val="28"/>
          <w:szCs w:val="28"/>
        </w:rPr>
        <w:t xml:space="preserve">ргалок); </w:t>
      </w:r>
      <w:r w:rsidR="00817A64" w:rsidRPr="00817A64">
        <w:rPr>
          <w:rFonts w:ascii="Calibri" w:eastAsia="Calibri" w:hAnsi="Calibri" w:cs="Times New Roman"/>
          <w:i/>
          <w:sz w:val="28"/>
          <w:szCs w:val="28"/>
        </w:rPr>
        <w:t xml:space="preserve"> </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об основаниях для удаления с основного государственного экзамена в 2017 году.</w:t>
      </w:r>
    </w:p>
    <w:p w:rsidR="00817A64" w:rsidRPr="00817A64"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Проводились</w:t>
      </w:r>
      <w:r w:rsidR="00817A64" w:rsidRPr="00817A64">
        <w:rPr>
          <w:rFonts w:ascii="Calibri" w:eastAsia="Calibri" w:hAnsi="Calibri" w:cs="Times New Roman"/>
          <w:i/>
          <w:sz w:val="28"/>
          <w:szCs w:val="28"/>
        </w:rPr>
        <w:t xml:space="preserve"> дополнительные занятия по подготовке к ЕГЭ 11класса: (п</w:t>
      </w:r>
      <w:r w:rsidR="00FA23E8">
        <w:rPr>
          <w:rFonts w:ascii="Calibri" w:eastAsia="Calibri" w:hAnsi="Calibri" w:cs="Times New Roman"/>
          <w:i/>
          <w:sz w:val="28"/>
          <w:szCs w:val="28"/>
        </w:rPr>
        <w:t xml:space="preserve">о графику). 10. Проведены </w:t>
      </w:r>
      <w:proofErr w:type="spellStart"/>
      <w:r w:rsidR="00FA23E8">
        <w:rPr>
          <w:rFonts w:ascii="Calibri" w:eastAsia="Calibri" w:hAnsi="Calibri" w:cs="Times New Roman"/>
          <w:i/>
          <w:sz w:val="28"/>
          <w:szCs w:val="28"/>
        </w:rPr>
        <w:t>внутришкольные</w:t>
      </w:r>
      <w:proofErr w:type="spellEnd"/>
      <w:r w:rsidR="00FA23E8">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пробные ЕГЭ по математике.</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Каждую неделю давались 10 различных вариантов (всего уч-ся -5) для самостоятельной работы </w:t>
      </w:r>
      <w:r w:rsidR="00FA23E8">
        <w:rPr>
          <w:rFonts w:ascii="Calibri" w:eastAsia="Calibri" w:hAnsi="Calibri" w:cs="Times New Roman"/>
          <w:i/>
          <w:sz w:val="28"/>
          <w:szCs w:val="28"/>
        </w:rPr>
        <w:t>дома.  Нерешённые задания</w:t>
      </w:r>
      <w:r w:rsidRPr="00817A64">
        <w:rPr>
          <w:rFonts w:ascii="Calibri" w:eastAsia="Calibri" w:hAnsi="Calibri" w:cs="Times New Roman"/>
          <w:i/>
          <w:sz w:val="28"/>
          <w:szCs w:val="28"/>
        </w:rPr>
        <w:t xml:space="preserve"> разбирались на дополнительных занятиях или при индивидуальном занятии. </w:t>
      </w:r>
    </w:p>
    <w:p w:rsidR="00817A64" w:rsidRP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Ежемесячно доводилась до сведения родителей информация об уровне подготовки учащихся, о результатах всех видов контроля, о степени освоения учащимися оценочных эталонов ЕГЭ, консультирование по вопросам ЕГЭ, о процедуре ЕГЭ, особенностях подготовки к тестовой форме сдачи экзаменов, о ресурсах Интернет; о пунктах проведения экзамена.</w:t>
      </w:r>
    </w:p>
    <w:p w:rsidR="00817A64" w:rsidRPr="00817A64" w:rsidRDefault="00FA23E8" w:rsidP="00817A64">
      <w:pPr>
        <w:spacing w:after="0"/>
        <w:jc w:val="both"/>
        <w:rPr>
          <w:rFonts w:ascii="Calibri" w:eastAsia="Calibri" w:hAnsi="Calibri" w:cs="Times New Roman"/>
          <w:i/>
          <w:sz w:val="28"/>
          <w:szCs w:val="28"/>
        </w:rPr>
      </w:pPr>
      <w:r>
        <w:rPr>
          <w:rFonts w:ascii="Calibri" w:eastAsia="Calibri" w:hAnsi="Calibri" w:cs="Times New Roman"/>
          <w:i/>
          <w:sz w:val="28"/>
          <w:szCs w:val="28"/>
        </w:rPr>
        <w:lastRenderedPageBreak/>
        <w:t>Несмотря на то, что на выполнение поставленных</w:t>
      </w:r>
      <w:r w:rsidR="00817A64" w:rsidRPr="00817A64">
        <w:rPr>
          <w:rFonts w:ascii="Calibri" w:eastAsia="Calibri" w:hAnsi="Calibri" w:cs="Times New Roman"/>
          <w:i/>
          <w:sz w:val="28"/>
          <w:szCs w:val="28"/>
        </w:rPr>
        <w:t xml:space="preserve">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 Не всегда удаётся добиваться от учащихся необходимого прилежания в учёбе и творческого подхода в решении проблемных задач. Работа по обеспечению усвоения знаний,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 </w:t>
      </w:r>
    </w:p>
    <w:p w:rsidR="00817A64" w:rsidRPr="00817A64" w:rsidRDefault="00817A64" w:rsidP="00817A64">
      <w:pPr>
        <w:spacing w:after="0"/>
        <w:jc w:val="both"/>
        <w:rPr>
          <w:rFonts w:ascii="Calibri" w:eastAsia="Calibri" w:hAnsi="Calibri" w:cs="Times New Roman"/>
          <w:i/>
          <w:sz w:val="28"/>
          <w:szCs w:val="28"/>
        </w:rPr>
      </w:pPr>
    </w:p>
    <w:p w:rsidR="00E52F7A"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Учителя </w:t>
      </w:r>
      <w:r w:rsidR="00817A64" w:rsidRPr="00817A64">
        <w:rPr>
          <w:rFonts w:ascii="Calibri" w:eastAsia="Calibri" w:hAnsi="Calibri" w:cs="Times New Roman"/>
          <w:i/>
          <w:sz w:val="28"/>
          <w:szCs w:val="28"/>
        </w:rPr>
        <w:t xml:space="preserve"> МО справились с поставленными задачами. У</w:t>
      </w:r>
      <w:r w:rsidR="00E52F7A">
        <w:rPr>
          <w:rFonts w:ascii="Calibri" w:eastAsia="Calibri" w:hAnsi="Calibri" w:cs="Times New Roman"/>
          <w:i/>
          <w:sz w:val="28"/>
          <w:szCs w:val="28"/>
        </w:rPr>
        <w:t>чителя непрерывно совершенствовали</w:t>
      </w:r>
      <w:r w:rsidR="00817A64" w:rsidRPr="00817A64">
        <w:rPr>
          <w:rFonts w:ascii="Calibri" w:eastAsia="Calibri" w:hAnsi="Calibri" w:cs="Times New Roman"/>
          <w:i/>
          <w:sz w:val="28"/>
          <w:szCs w:val="28"/>
        </w:rPr>
        <w:t xml:space="preserve"> свое педагогическое мастерство, компетентно</w:t>
      </w:r>
      <w:r w:rsidR="00E52F7A">
        <w:rPr>
          <w:rFonts w:ascii="Calibri" w:eastAsia="Calibri" w:hAnsi="Calibri" w:cs="Times New Roman"/>
          <w:i/>
          <w:sz w:val="28"/>
          <w:szCs w:val="28"/>
        </w:rPr>
        <w:t>сть, эрудицию, активно развивали</w:t>
      </w:r>
      <w:r w:rsidR="00817A64" w:rsidRPr="00817A64">
        <w:rPr>
          <w:rFonts w:ascii="Calibri" w:eastAsia="Calibri" w:hAnsi="Calibri" w:cs="Times New Roman"/>
          <w:i/>
          <w:sz w:val="28"/>
          <w:szCs w:val="28"/>
        </w:rPr>
        <w:t xml:space="preserve"> современный стиль педа</w:t>
      </w:r>
      <w:r w:rsidR="00E52F7A">
        <w:rPr>
          <w:rFonts w:ascii="Calibri" w:eastAsia="Calibri" w:hAnsi="Calibri" w:cs="Times New Roman"/>
          <w:i/>
          <w:sz w:val="28"/>
          <w:szCs w:val="28"/>
        </w:rPr>
        <w:t xml:space="preserve">гогического мышления, формировали </w:t>
      </w:r>
      <w:r w:rsidR="00817A64" w:rsidRPr="00817A64">
        <w:rPr>
          <w:rFonts w:ascii="Calibri" w:eastAsia="Calibri" w:hAnsi="Calibri" w:cs="Times New Roman"/>
          <w:i/>
          <w:sz w:val="28"/>
          <w:szCs w:val="28"/>
        </w:rPr>
        <w:t xml:space="preserve">готовность учащихся к самообразованию. </w:t>
      </w:r>
    </w:p>
    <w:p w:rsidR="006627C2" w:rsidRDefault="00E52F7A"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Общие выводы и предложения:</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 xml:space="preserve">учебные программы пройдены по всем предметам, отставаний нет; </w:t>
      </w:r>
    </w:p>
    <w:p w:rsidR="006627C2"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w:t>
      </w: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контрольные работы проведены все;</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стандарты государственного образования выполняются;</w:t>
      </w:r>
    </w:p>
    <w:p w:rsidR="006627C2"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w:t>
      </w: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среди чле</w:t>
      </w:r>
      <w:r w:rsidR="00E52F7A">
        <w:rPr>
          <w:rFonts w:ascii="Calibri" w:eastAsia="Calibri" w:hAnsi="Calibri" w:cs="Times New Roman"/>
          <w:i/>
          <w:sz w:val="28"/>
          <w:szCs w:val="28"/>
        </w:rPr>
        <w:t>нов МО систематически проводилась</w:t>
      </w:r>
      <w:r w:rsidR="00817A64" w:rsidRPr="00817A64">
        <w:rPr>
          <w:rFonts w:ascii="Calibri" w:eastAsia="Calibri" w:hAnsi="Calibri" w:cs="Times New Roman"/>
          <w:i/>
          <w:sz w:val="28"/>
          <w:szCs w:val="28"/>
        </w:rPr>
        <w:t xml:space="preserve"> работа по повышению квалификации педагогов;</w:t>
      </w:r>
    </w:p>
    <w:p w:rsidR="006627C2"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w:t>
      </w:r>
      <w:r>
        <w:rPr>
          <w:rFonts w:ascii="Calibri" w:eastAsia="Calibri" w:hAnsi="Calibri" w:cs="Times New Roman"/>
          <w:i/>
          <w:sz w:val="28"/>
          <w:szCs w:val="28"/>
        </w:rPr>
        <w:t xml:space="preserve"> </w:t>
      </w:r>
      <w:r w:rsidR="00E52F7A">
        <w:rPr>
          <w:rFonts w:ascii="Calibri" w:eastAsia="Calibri" w:hAnsi="Calibri" w:cs="Times New Roman"/>
          <w:i/>
          <w:sz w:val="28"/>
          <w:szCs w:val="28"/>
        </w:rPr>
        <w:t xml:space="preserve">активно велась </w:t>
      </w:r>
      <w:r w:rsidR="00817A64" w:rsidRPr="00817A64">
        <w:rPr>
          <w:rFonts w:ascii="Calibri" w:eastAsia="Calibri" w:hAnsi="Calibri" w:cs="Times New Roman"/>
          <w:i/>
          <w:sz w:val="28"/>
          <w:szCs w:val="28"/>
        </w:rPr>
        <w:t>работа над тема</w:t>
      </w:r>
      <w:r w:rsidR="00E52F7A">
        <w:rPr>
          <w:rFonts w:ascii="Calibri" w:eastAsia="Calibri" w:hAnsi="Calibri" w:cs="Times New Roman"/>
          <w:i/>
          <w:sz w:val="28"/>
          <w:szCs w:val="28"/>
        </w:rPr>
        <w:t xml:space="preserve">ми самообразования, практиковались </w:t>
      </w:r>
      <w:r w:rsidR="00817A64" w:rsidRPr="00817A64">
        <w:rPr>
          <w:rFonts w:ascii="Calibri" w:eastAsia="Calibri" w:hAnsi="Calibri" w:cs="Times New Roman"/>
          <w:i/>
          <w:sz w:val="28"/>
          <w:szCs w:val="28"/>
        </w:rPr>
        <w:t xml:space="preserve"> творческие отчеты учителей;</w:t>
      </w:r>
    </w:p>
    <w:p w:rsidR="006627C2"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w:t>
      </w:r>
      <w:r>
        <w:rPr>
          <w:rFonts w:ascii="Calibri" w:eastAsia="Calibri" w:hAnsi="Calibri" w:cs="Times New Roman"/>
          <w:i/>
          <w:sz w:val="28"/>
          <w:szCs w:val="28"/>
        </w:rPr>
        <w:t xml:space="preserve"> </w:t>
      </w:r>
      <w:r w:rsidR="00E52F7A">
        <w:rPr>
          <w:rFonts w:ascii="Calibri" w:eastAsia="Calibri" w:hAnsi="Calibri" w:cs="Times New Roman"/>
          <w:i/>
          <w:sz w:val="28"/>
          <w:szCs w:val="28"/>
        </w:rPr>
        <w:t>в работу школы внедрялась</w:t>
      </w:r>
      <w:r w:rsidR="00817A64" w:rsidRPr="00817A64">
        <w:rPr>
          <w:rFonts w:ascii="Calibri" w:eastAsia="Calibri" w:hAnsi="Calibri" w:cs="Times New Roman"/>
          <w:i/>
          <w:sz w:val="28"/>
          <w:szCs w:val="28"/>
        </w:rPr>
        <w:t xml:space="preserve"> </w:t>
      </w:r>
      <w:proofErr w:type="spellStart"/>
      <w:r w:rsidR="00817A64" w:rsidRPr="00817A64">
        <w:rPr>
          <w:rFonts w:ascii="Calibri" w:eastAsia="Calibri" w:hAnsi="Calibri" w:cs="Times New Roman"/>
          <w:i/>
          <w:sz w:val="28"/>
          <w:szCs w:val="28"/>
        </w:rPr>
        <w:t>взаимопосещаемость</w:t>
      </w:r>
      <w:proofErr w:type="spellEnd"/>
      <w:r w:rsidR="00817A64" w:rsidRPr="00817A64">
        <w:rPr>
          <w:rFonts w:ascii="Calibri" w:eastAsia="Calibri" w:hAnsi="Calibri" w:cs="Times New Roman"/>
          <w:i/>
          <w:sz w:val="28"/>
          <w:szCs w:val="28"/>
        </w:rPr>
        <w:t xml:space="preserve"> уроков, </w:t>
      </w:r>
      <w:r w:rsidR="00E52F7A">
        <w:rPr>
          <w:rFonts w:ascii="Calibri" w:eastAsia="Calibri" w:hAnsi="Calibri" w:cs="Times New Roman"/>
          <w:i/>
          <w:sz w:val="28"/>
          <w:szCs w:val="28"/>
        </w:rPr>
        <w:t xml:space="preserve">которые анализировались коллегами, вырабатывались </w:t>
      </w:r>
      <w:r w:rsidR="00817A64" w:rsidRPr="00817A64">
        <w:rPr>
          <w:rFonts w:ascii="Calibri" w:eastAsia="Calibri" w:hAnsi="Calibri" w:cs="Times New Roman"/>
          <w:i/>
          <w:sz w:val="28"/>
          <w:szCs w:val="28"/>
        </w:rPr>
        <w:t>рекомендации, направленные на повышение качества успеваемости;</w:t>
      </w:r>
    </w:p>
    <w:p w:rsidR="006627C2"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w:t>
      </w: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w:t>
      </w:r>
      <w:r>
        <w:rPr>
          <w:rFonts w:ascii="Calibri" w:eastAsia="Calibri" w:hAnsi="Calibri" w:cs="Times New Roman"/>
          <w:i/>
          <w:sz w:val="28"/>
          <w:szCs w:val="28"/>
        </w:rPr>
        <w:t xml:space="preserve">  качество </w:t>
      </w:r>
      <w:r w:rsidR="00817A64" w:rsidRPr="00817A64">
        <w:rPr>
          <w:rFonts w:ascii="Calibri" w:eastAsia="Calibri" w:hAnsi="Calibri" w:cs="Times New Roman"/>
          <w:i/>
          <w:sz w:val="28"/>
          <w:szCs w:val="28"/>
        </w:rPr>
        <w:t xml:space="preserve"> знаний учащихся и степень </w:t>
      </w:r>
      <w:proofErr w:type="spellStart"/>
      <w:r w:rsidR="00817A64" w:rsidRPr="00817A64">
        <w:rPr>
          <w:rFonts w:ascii="Calibri" w:eastAsia="Calibri" w:hAnsi="Calibri" w:cs="Times New Roman"/>
          <w:i/>
          <w:sz w:val="28"/>
          <w:szCs w:val="28"/>
        </w:rPr>
        <w:t>обученности</w:t>
      </w:r>
      <w:proofErr w:type="spellEnd"/>
      <w:r w:rsidR="00817A64" w:rsidRPr="00817A64">
        <w:rPr>
          <w:rFonts w:ascii="Calibri" w:eastAsia="Calibri" w:hAnsi="Calibri" w:cs="Times New Roman"/>
          <w:i/>
          <w:sz w:val="28"/>
          <w:szCs w:val="28"/>
        </w:rPr>
        <w:t xml:space="preserve"> находятся на среднем уровне и требуют систематической работы и контроля; </w:t>
      </w:r>
    </w:p>
    <w:p w:rsidR="006627C2"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w:t>
      </w: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члены МО понимают значимост</w:t>
      </w:r>
      <w:r w:rsidR="00E52F7A">
        <w:rPr>
          <w:rFonts w:ascii="Calibri" w:eastAsia="Calibri" w:hAnsi="Calibri" w:cs="Times New Roman"/>
          <w:i/>
          <w:sz w:val="28"/>
          <w:szCs w:val="28"/>
        </w:rPr>
        <w:t>ь методической работы, принимали</w:t>
      </w:r>
      <w:r w:rsidR="00817A64" w:rsidRPr="00817A64">
        <w:rPr>
          <w:rFonts w:ascii="Calibri" w:eastAsia="Calibri" w:hAnsi="Calibri" w:cs="Times New Roman"/>
          <w:i/>
          <w:sz w:val="28"/>
          <w:szCs w:val="28"/>
        </w:rPr>
        <w:t xml:space="preserve"> активное участие в жизни школы;</w:t>
      </w:r>
    </w:p>
    <w:p w:rsidR="00817A64" w:rsidRPr="00817A64"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 </w:t>
      </w: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 xml:space="preserve">все заседания МО проведены согласно плану работы. Выполнение </w:t>
      </w:r>
      <w:r w:rsidR="00E52F7A">
        <w:rPr>
          <w:rFonts w:ascii="Calibri" w:eastAsia="Calibri" w:hAnsi="Calibri" w:cs="Times New Roman"/>
          <w:i/>
          <w:sz w:val="28"/>
          <w:szCs w:val="28"/>
        </w:rPr>
        <w:t>решений заседаний контролировались, систематически проводил</w:t>
      </w:r>
      <w:r w:rsidR="00817A64" w:rsidRPr="00817A64">
        <w:rPr>
          <w:rFonts w:ascii="Calibri" w:eastAsia="Calibri" w:hAnsi="Calibri" w:cs="Times New Roman"/>
          <w:i/>
          <w:sz w:val="28"/>
          <w:szCs w:val="28"/>
        </w:rPr>
        <w:t xml:space="preserve">ся мониторинг качества знаний учащихся. </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Задачи на 2017/2018 учебный год</w:t>
      </w:r>
      <w:r w:rsidR="006627C2">
        <w:rPr>
          <w:rFonts w:ascii="Calibri" w:eastAsia="Calibri" w:hAnsi="Calibri" w:cs="Times New Roman"/>
          <w:i/>
          <w:sz w:val="28"/>
          <w:szCs w:val="28"/>
        </w:rPr>
        <w:t xml:space="preserve"> :</w:t>
      </w:r>
    </w:p>
    <w:p w:rsidR="006627C2" w:rsidRDefault="006627C2" w:rsidP="00817A64">
      <w:pPr>
        <w:spacing w:after="0"/>
        <w:jc w:val="both"/>
        <w:rPr>
          <w:rFonts w:ascii="Calibri" w:eastAsia="Calibri" w:hAnsi="Calibri" w:cs="Times New Roman"/>
          <w:i/>
          <w:sz w:val="28"/>
          <w:szCs w:val="28"/>
        </w:rPr>
      </w:pPr>
      <w:r>
        <w:rPr>
          <w:rFonts w:ascii="Calibri" w:eastAsia="Calibri" w:hAnsi="Calibri" w:cs="Times New Roman"/>
          <w:i/>
          <w:sz w:val="28"/>
          <w:szCs w:val="28"/>
        </w:rPr>
        <w:lastRenderedPageBreak/>
        <w:t xml:space="preserve"> -  </w:t>
      </w:r>
      <w:r w:rsidR="00817A64" w:rsidRPr="00817A64">
        <w:rPr>
          <w:rFonts w:ascii="Calibri" w:eastAsia="Calibri" w:hAnsi="Calibri" w:cs="Times New Roman"/>
          <w:i/>
          <w:sz w:val="28"/>
          <w:szCs w:val="28"/>
        </w:rPr>
        <w:t xml:space="preserve">продолжить работу над проблемой «Использование различных форм </w:t>
      </w:r>
      <w:r w:rsidR="006C53CC">
        <w:rPr>
          <w:rFonts w:ascii="Calibri" w:eastAsia="Calibri" w:hAnsi="Calibri" w:cs="Times New Roman"/>
          <w:i/>
          <w:sz w:val="28"/>
          <w:szCs w:val="28"/>
        </w:rPr>
        <w:t>контроля оценки знаний учащихся</w:t>
      </w:r>
      <w:r w:rsidR="00817A64" w:rsidRPr="00817A64">
        <w:rPr>
          <w:rFonts w:ascii="Calibri" w:eastAsia="Calibri" w:hAnsi="Calibri" w:cs="Times New Roman"/>
          <w:i/>
          <w:sz w:val="28"/>
          <w:szCs w:val="28"/>
        </w:rPr>
        <w:t xml:space="preserve"> как одно из средств развития интереса к предмету и повышения качества знаний»;</w:t>
      </w:r>
    </w:p>
    <w:p w:rsidR="006C53CC"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продолжить работу по предупреждению отклонений и освоению учащимися обязательного минимума содержания образования по предметам.</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 вести планомерную работу по преемственности в обучении в целях перехода на ФГОС;</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 xml:space="preserve">продолжить работу по вопросу преемственности в образовательном процессе между начальной школой и средним звеном, а также между средней и старшей ступенями обучения; </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 xml:space="preserve">для укрепления результатов и повышения уровня знаний учащихся выпускных классов усилить и систематизировать </w:t>
      </w:r>
      <w:proofErr w:type="spellStart"/>
      <w:r w:rsidRPr="00817A64">
        <w:rPr>
          <w:rFonts w:ascii="Calibri" w:eastAsia="Calibri" w:hAnsi="Calibri" w:cs="Times New Roman"/>
          <w:i/>
          <w:sz w:val="28"/>
          <w:szCs w:val="28"/>
        </w:rPr>
        <w:t>зачѐтную</w:t>
      </w:r>
      <w:proofErr w:type="spellEnd"/>
      <w:r w:rsidRPr="00817A64">
        <w:rPr>
          <w:rFonts w:ascii="Calibri" w:eastAsia="Calibri" w:hAnsi="Calibri" w:cs="Times New Roman"/>
          <w:i/>
          <w:sz w:val="28"/>
          <w:szCs w:val="28"/>
        </w:rPr>
        <w:t xml:space="preserve"> форму работы, проводить поэлементный анализ школьного пробного ЕГЭ </w:t>
      </w:r>
      <w:r w:rsidR="006C53CC">
        <w:rPr>
          <w:rFonts w:ascii="Calibri" w:eastAsia="Calibri" w:hAnsi="Calibri" w:cs="Times New Roman"/>
          <w:i/>
          <w:sz w:val="28"/>
          <w:szCs w:val="28"/>
        </w:rPr>
        <w:t xml:space="preserve">и ОГЭ </w:t>
      </w:r>
      <w:r w:rsidRPr="00817A64">
        <w:rPr>
          <w:rFonts w:ascii="Calibri" w:eastAsia="Calibri" w:hAnsi="Calibri" w:cs="Times New Roman"/>
          <w:i/>
          <w:sz w:val="28"/>
          <w:szCs w:val="28"/>
        </w:rPr>
        <w:t xml:space="preserve"> с </w:t>
      </w:r>
      <w:proofErr w:type="spellStart"/>
      <w:r w:rsidRPr="00817A64">
        <w:rPr>
          <w:rFonts w:ascii="Calibri" w:eastAsia="Calibri" w:hAnsi="Calibri" w:cs="Times New Roman"/>
          <w:i/>
          <w:sz w:val="28"/>
          <w:szCs w:val="28"/>
        </w:rPr>
        <w:t>учѐтом</w:t>
      </w:r>
      <w:proofErr w:type="spellEnd"/>
      <w:r w:rsidRPr="00817A64">
        <w:rPr>
          <w:rFonts w:ascii="Calibri" w:eastAsia="Calibri" w:hAnsi="Calibri" w:cs="Times New Roman"/>
          <w:i/>
          <w:sz w:val="28"/>
          <w:szCs w:val="28"/>
        </w:rPr>
        <w:t xml:space="preserve"> результатов которого строить дальнейшую учебную работу; </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усилить индивидуальную работу со слабоуспевающими учениками; </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на уроках проводить контрольные работы по материалам и в форме ЕГЭ и ОГЭ;</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систематизировать дидактические материалы; справочные таблицы; раздаточный материал вариантов ЕГЭ и ОГЭ в 11, 9 классах;</w:t>
      </w:r>
    </w:p>
    <w:p w:rsidR="006C53CC"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продолжить создание папок - накопите</w:t>
      </w:r>
      <w:r>
        <w:rPr>
          <w:rFonts w:ascii="Calibri" w:eastAsia="Calibri" w:hAnsi="Calibri" w:cs="Times New Roman"/>
          <w:i/>
          <w:sz w:val="28"/>
          <w:szCs w:val="28"/>
        </w:rPr>
        <w:t>ле</w:t>
      </w:r>
      <w:r w:rsidRPr="00817A64">
        <w:rPr>
          <w:rFonts w:ascii="Calibri" w:eastAsia="Calibri" w:hAnsi="Calibri" w:cs="Times New Roman"/>
          <w:i/>
          <w:sz w:val="28"/>
          <w:szCs w:val="28"/>
        </w:rPr>
        <w:t xml:space="preserve">й дидактических материалов к урокам по параллелям; </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w:t>
      </w:r>
      <w:r w:rsidR="006C53CC">
        <w:rPr>
          <w:rFonts w:ascii="Calibri" w:eastAsia="Calibri" w:hAnsi="Calibri" w:cs="Times New Roman"/>
          <w:i/>
          <w:sz w:val="28"/>
          <w:szCs w:val="28"/>
        </w:rPr>
        <w:t xml:space="preserve">  </w:t>
      </w:r>
      <w:r w:rsidRPr="00817A64">
        <w:rPr>
          <w:rFonts w:ascii="Calibri" w:eastAsia="Calibri" w:hAnsi="Calibri" w:cs="Times New Roman"/>
          <w:i/>
          <w:sz w:val="28"/>
          <w:szCs w:val="28"/>
        </w:rPr>
        <w:t>продолжить накопление материалов на электронных носителях;</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 усилить ответственность учителей за подготовку к экзаменам посредством более активной работы с родителями, дополнительных занятий с учениками;</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совершенствовать качество подготовки обучающихся по математике и информатике на основе использования современных образовательных технологий;</w:t>
      </w:r>
    </w:p>
    <w:p w:rsidR="006C53CC"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 xml:space="preserve">развивать интерес к предмету через применение форм активного обучения; </w:t>
      </w:r>
    </w:p>
    <w:p w:rsidR="006627C2" w:rsidRDefault="006C53CC" w:rsidP="00817A64">
      <w:pPr>
        <w:spacing w:after="0"/>
        <w:jc w:val="both"/>
        <w:rPr>
          <w:rFonts w:ascii="Calibri" w:eastAsia="Calibri" w:hAnsi="Calibri" w:cs="Times New Roman"/>
          <w:i/>
          <w:sz w:val="28"/>
          <w:szCs w:val="28"/>
        </w:rPr>
      </w:pP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w:t>
      </w:r>
      <w:r>
        <w:rPr>
          <w:rFonts w:ascii="Calibri" w:eastAsia="Calibri" w:hAnsi="Calibri" w:cs="Times New Roman"/>
          <w:i/>
          <w:sz w:val="28"/>
          <w:szCs w:val="28"/>
        </w:rPr>
        <w:t xml:space="preserve"> </w:t>
      </w:r>
      <w:r w:rsidR="00817A64" w:rsidRPr="00817A64">
        <w:rPr>
          <w:rFonts w:ascii="Calibri" w:eastAsia="Calibri" w:hAnsi="Calibri" w:cs="Times New Roman"/>
          <w:i/>
          <w:sz w:val="28"/>
          <w:szCs w:val="28"/>
        </w:rPr>
        <w:t>совершенствовать формы входного и выходного контроля;</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применять здоровье сберегающие технологии в образовательном процессе для сохранения физического здоровья учащихся;</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продолжить работу, направленную на развитие творческих, исследовательских способностей учащихся;</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lastRenderedPageBreak/>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повысить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искать наиболее эффективные формы и методы преподавания для оптимизации образовательного процесса с целью снижения нагрузки учащихся;</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 xml:space="preserve"> - обеспечить преемственность, в том числе и в реализации соврем</w:t>
      </w:r>
      <w:r w:rsidR="006C53CC">
        <w:rPr>
          <w:rFonts w:ascii="Calibri" w:eastAsia="Calibri" w:hAnsi="Calibri" w:cs="Times New Roman"/>
          <w:i/>
          <w:sz w:val="28"/>
          <w:szCs w:val="28"/>
        </w:rPr>
        <w:t>енных педагогических технологий</w:t>
      </w:r>
      <w:r w:rsidRPr="00817A64">
        <w:rPr>
          <w:rFonts w:ascii="Calibri" w:eastAsia="Calibri" w:hAnsi="Calibri" w:cs="Times New Roman"/>
          <w:i/>
          <w:sz w:val="28"/>
          <w:szCs w:val="28"/>
        </w:rPr>
        <w:t xml:space="preserve"> на ступенях начального и среднего образования; </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продолжить работу по использованию современных подходов к подготовке и проведению уроков математики с использованием ИКТ, Интернет – технологий.</w:t>
      </w:r>
    </w:p>
    <w:p w:rsidR="006627C2"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 xml:space="preserve">активизировать работу по вовлечению учителей в конкурсах профессионального мастерства; </w:t>
      </w:r>
    </w:p>
    <w:p w:rsidR="00817A64" w:rsidRDefault="00817A64" w:rsidP="00817A64">
      <w:pPr>
        <w:spacing w:after="0"/>
        <w:jc w:val="both"/>
        <w:rPr>
          <w:rFonts w:ascii="Calibri" w:eastAsia="Calibri" w:hAnsi="Calibri" w:cs="Times New Roman"/>
          <w:i/>
          <w:sz w:val="28"/>
          <w:szCs w:val="28"/>
        </w:rPr>
      </w:pPr>
      <w:r w:rsidRPr="00817A64">
        <w:rPr>
          <w:rFonts w:ascii="Calibri" w:eastAsia="Calibri" w:hAnsi="Calibri" w:cs="Times New Roman"/>
          <w:i/>
          <w:sz w:val="28"/>
          <w:szCs w:val="28"/>
        </w:rPr>
        <w:t>-</w:t>
      </w:r>
      <w:r w:rsidR="006627C2">
        <w:rPr>
          <w:rFonts w:ascii="Calibri" w:eastAsia="Calibri" w:hAnsi="Calibri" w:cs="Times New Roman"/>
          <w:i/>
          <w:sz w:val="28"/>
          <w:szCs w:val="28"/>
        </w:rPr>
        <w:t xml:space="preserve"> </w:t>
      </w:r>
      <w:r w:rsidRPr="00817A64">
        <w:rPr>
          <w:rFonts w:ascii="Calibri" w:eastAsia="Calibri" w:hAnsi="Calibri" w:cs="Times New Roman"/>
          <w:i/>
          <w:sz w:val="28"/>
          <w:szCs w:val="28"/>
        </w:rPr>
        <w:t xml:space="preserve">выявление, обобщение и распространение передового положительного педагогического опыта </w:t>
      </w:r>
      <w:r w:rsidR="006C53CC">
        <w:rPr>
          <w:rFonts w:ascii="Calibri" w:eastAsia="Calibri" w:hAnsi="Calibri" w:cs="Times New Roman"/>
          <w:i/>
          <w:sz w:val="28"/>
          <w:szCs w:val="28"/>
        </w:rPr>
        <w:t xml:space="preserve">творчески работающих учителей. </w:t>
      </w:r>
      <w:r w:rsidR="00AC73E2">
        <w:rPr>
          <w:rFonts w:ascii="Calibri" w:eastAsia="Calibri" w:hAnsi="Calibri" w:cs="Times New Roman"/>
          <w:i/>
          <w:sz w:val="28"/>
          <w:szCs w:val="28"/>
        </w:rPr>
        <w:t xml:space="preserve">  </w:t>
      </w:r>
      <w:r w:rsidRPr="00817A64">
        <w:rPr>
          <w:rFonts w:ascii="Calibri" w:eastAsia="Calibri" w:hAnsi="Calibri" w:cs="Times New Roman"/>
          <w:i/>
          <w:sz w:val="28"/>
          <w:szCs w:val="28"/>
        </w:rPr>
        <w:t xml:space="preserve">Работу МО учителей естественно-математического цикла считаю признать удовлетворительной. </w:t>
      </w:r>
    </w:p>
    <w:p w:rsidR="00C671E3" w:rsidRPr="00817A64" w:rsidRDefault="00C671E3" w:rsidP="00817A64">
      <w:pPr>
        <w:spacing w:after="0"/>
        <w:jc w:val="both"/>
        <w:rPr>
          <w:rFonts w:ascii="Calibri" w:eastAsia="Calibri" w:hAnsi="Calibri" w:cs="Times New Roman"/>
          <w:i/>
          <w:sz w:val="28"/>
          <w:szCs w:val="28"/>
        </w:rPr>
      </w:pP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r w:rsidR="006627C2">
        <w:rPr>
          <w:rFonts w:ascii="Cambria" w:eastAsia="Times New Roman" w:hAnsi="Cambria" w:cs="Times New Roman"/>
          <w:sz w:val="24"/>
          <w:szCs w:val="24"/>
          <w:lang w:eastAsia="ru-RU"/>
        </w:rPr>
        <w:t xml:space="preserve">                                                                        </w:t>
      </w:r>
      <w:r w:rsidRPr="00C671E3">
        <w:rPr>
          <w:rFonts w:ascii="Cambria" w:eastAsia="Times New Roman" w:hAnsi="Cambria" w:cs="Times New Roman"/>
          <w:sz w:val="24"/>
          <w:szCs w:val="24"/>
          <w:lang w:eastAsia="ru-RU"/>
        </w:rPr>
        <w:t xml:space="preserve">   Результаты итого</w:t>
      </w:r>
      <w:r>
        <w:rPr>
          <w:rFonts w:ascii="Cambria" w:eastAsia="Times New Roman" w:hAnsi="Cambria" w:cs="Times New Roman"/>
          <w:sz w:val="24"/>
          <w:szCs w:val="24"/>
          <w:lang w:eastAsia="ru-RU"/>
        </w:rPr>
        <w:t>вой аттестации выпускников  2016-2017</w:t>
      </w:r>
      <w:r w:rsidRPr="00C671E3">
        <w:rPr>
          <w:rFonts w:ascii="Cambria" w:eastAsia="Times New Roman" w:hAnsi="Cambria" w:cs="Times New Roman"/>
          <w:sz w:val="24"/>
          <w:szCs w:val="24"/>
          <w:lang w:eastAsia="ru-RU"/>
        </w:rPr>
        <w:t>года</w:t>
      </w: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r w:rsidR="00292EC8">
        <w:rPr>
          <w:rFonts w:ascii="Cambria" w:eastAsia="Times New Roman" w:hAnsi="Cambria" w:cs="Times New Roman"/>
          <w:sz w:val="24"/>
          <w:szCs w:val="24"/>
          <w:lang w:eastAsia="ru-RU"/>
        </w:rPr>
        <w:t xml:space="preserve">                               </w:t>
      </w:r>
      <w:r w:rsidR="000529B3">
        <w:rPr>
          <w:rFonts w:ascii="Cambria" w:eastAsia="Times New Roman" w:hAnsi="Cambria" w:cs="Times New Roman"/>
          <w:sz w:val="24"/>
          <w:szCs w:val="24"/>
          <w:lang w:eastAsia="ru-RU"/>
        </w:rPr>
        <w:t xml:space="preserve">                      </w:t>
      </w:r>
      <w:r w:rsidR="00292EC8">
        <w:rPr>
          <w:rFonts w:ascii="Cambria" w:eastAsia="Times New Roman" w:hAnsi="Cambria" w:cs="Times New Roman"/>
          <w:sz w:val="24"/>
          <w:szCs w:val="24"/>
          <w:lang w:eastAsia="ru-RU"/>
        </w:rPr>
        <w:t xml:space="preserve">  </w:t>
      </w:r>
      <w:r w:rsidRPr="00C671E3">
        <w:rPr>
          <w:rFonts w:ascii="Cambria" w:eastAsia="Times New Roman" w:hAnsi="Cambria" w:cs="Times New Roman"/>
          <w:sz w:val="24"/>
          <w:szCs w:val="24"/>
          <w:lang w:eastAsia="ru-RU"/>
        </w:rPr>
        <w:t xml:space="preserve">  Русский язык 11 класс</w:t>
      </w: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tbl>
      <w:tblPr>
        <w:tblpPr w:leftFromText="180" w:rightFromText="180" w:vertAnchor="text" w:tblpY="1"/>
        <w:tblOverlap w:val="never"/>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1620"/>
        <w:gridCol w:w="1282"/>
        <w:gridCol w:w="1605"/>
        <w:gridCol w:w="1185"/>
        <w:gridCol w:w="1320"/>
        <w:gridCol w:w="1425"/>
        <w:gridCol w:w="1305"/>
        <w:gridCol w:w="1381"/>
      </w:tblGrid>
      <w:tr w:rsidR="006627C2" w:rsidRPr="00C671E3" w:rsidTr="006627C2">
        <w:tc>
          <w:tcPr>
            <w:tcW w:w="2485" w:type="dxa"/>
            <w:tcBorders>
              <w:right w:val="single" w:sz="4" w:space="0" w:color="auto"/>
            </w:tcBorders>
            <w:shd w:val="clear" w:color="auto" w:fill="auto"/>
          </w:tcPr>
          <w:p w:rsidR="006627C2" w:rsidRPr="00C671E3" w:rsidRDefault="00292EC8"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Ф.И.О.</w:t>
            </w:r>
          </w:p>
        </w:tc>
        <w:tc>
          <w:tcPr>
            <w:tcW w:w="1620" w:type="dxa"/>
            <w:tcBorders>
              <w:left w:val="single" w:sz="4" w:space="0" w:color="auto"/>
              <w:righ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Предмет</w:t>
            </w:r>
          </w:p>
        </w:tc>
        <w:tc>
          <w:tcPr>
            <w:tcW w:w="1282" w:type="dxa"/>
            <w:tcBorders>
              <w:left w:val="single" w:sz="4" w:space="0" w:color="auto"/>
            </w:tcBorders>
            <w:shd w:val="clear" w:color="auto" w:fill="auto"/>
          </w:tcPr>
          <w:p w:rsidR="006627C2" w:rsidRPr="00C671E3" w:rsidRDefault="00292EC8"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Балл</w:t>
            </w:r>
          </w:p>
        </w:tc>
        <w:tc>
          <w:tcPr>
            <w:tcW w:w="1605" w:type="dxa"/>
            <w:tcBorders>
              <w:right w:val="single" w:sz="4" w:space="0" w:color="auto"/>
            </w:tcBorders>
            <w:shd w:val="clear" w:color="auto" w:fill="auto"/>
          </w:tcPr>
          <w:p w:rsidR="006627C2" w:rsidRPr="00C671E3" w:rsidRDefault="00292EC8"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Оценка</w:t>
            </w:r>
          </w:p>
        </w:tc>
        <w:tc>
          <w:tcPr>
            <w:tcW w:w="1185" w:type="dxa"/>
            <w:tcBorders>
              <w:left w:val="single" w:sz="4" w:space="0" w:color="auto"/>
              <w:right w:val="single" w:sz="4" w:space="0" w:color="auto"/>
            </w:tcBorders>
            <w:shd w:val="clear" w:color="auto" w:fill="auto"/>
          </w:tcPr>
          <w:p w:rsidR="006627C2" w:rsidRPr="00C671E3" w:rsidRDefault="00292EC8"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Успеваемость</w:t>
            </w:r>
          </w:p>
        </w:tc>
        <w:tc>
          <w:tcPr>
            <w:tcW w:w="1320" w:type="dxa"/>
            <w:tcBorders>
              <w:left w:val="single" w:sz="4" w:space="0" w:color="auto"/>
            </w:tcBorders>
            <w:shd w:val="clear" w:color="auto" w:fill="auto"/>
          </w:tcPr>
          <w:p w:rsidR="006627C2" w:rsidRPr="00C671E3" w:rsidRDefault="00292EC8"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Качество</w:t>
            </w:r>
          </w:p>
        </w:tc>
        <w:tc>
          <w:tcPr>
            <w:tcW w:w="1425" w:type="dxa"/>
            <w:tcBorders>
              <w:right w:val="single" w:sz="4" w:space="0" w:color="auto"/>
            </w:tcBorders>
            <w:shd w:val="clear" w:color="auto" w:fill="auto"/>
          </w:tcPr>
          <w:p w:rsidR="006627C2" w:rsidRPr="00C671E3" w:rsidRDefault="00292EC8" w:rsidP="006627C2">
            <w:pPr>
              <w:spacing w:after="0" w:line="240" w:lineRule="auto"/>
              <w:ind w:firstLine="708"/>
              <w:rPr>
                <w:rFonts w:ascii="Cambria" w:eastAsia="Times New Roman" w:hAnsi="Cambria" w:cs="Times New Roman"/>
                <w:lang w:eastAsia="ru-RU"/>
              </w:rPr>
            </w:pPr>
            <w:r>
              <w:rPr>
                <w:rFonts w:ascii="Cambria" w:eastAsia="Times New Roman" w:hAnsi="Cambria" w:cs="Times New Roman"/>
                <w:lang w:eastAsia="ru-RU"/>
              </w:rPr>
              <w:t>Средний балл</w:t>
            </w:r>
            <w:r w:rsidR="006627C2" w:rsidRPr="00C671E3">
              <w:rPr>
                <w:rFonts w:ascii="Cambria" w:eastAsia="Times New Roman" w:hAnsi="Cambria" w:cs="Times New Roman"/>
                <w:lang w:eastAsia="ru-RU"/>
              </w:rPr>
              <w:br w:type="textWrapping" w:clear="all"/>
            </w:r>
          </w:p>
          <w:p w:rsidR="006627C2" w:rsidRPr="00C671E3" w:rsidRDefault="006627C2" w:rsidP="006627C2">
            <w:pPr>
              <w:spacing w:after="0" w:line="240" w:lineRule="auto"/>
              <w:rPr>
                <w:rFonts w:ascii="Cambria" w:eastAsia="Times New Roman" w:hAnsi="Cambria" w:cs="Times New Roman"/>
                <w:lang w:eastAsia="ru-RU"/>
              </w:rPr>
            </w:pPr>
          </w:p>
        </w:tc>
        <w:tc>
          <w:tcPr>
            <w:tcW w:w="1305" w:type="dxa"/>
            <w:tcBorders>
              <w:right w:val="single" w:sz="4" w:space="0" w:color="auto"/>
            </w:tcBorders>
            <w:shd w:val="clear" w:color="auto" w:fill="auto"/>
          </w:tcPr>
          <w:p w:rsidR="006627C2" w:rsidRDefault="00292EC8" w:rsidP="006627C2">
            <w:pPr>
              <w:rPr>
                <w:rFonts w:ascii="Cambria" w:eastAsia="Times New Roman" w:hAnsi="Cambria" w:cs="Times New Roman"/>
                <w:lang w:eastAsia="ru-RU"/>
              </w:rPr>
            </w:pPr>
            <w:proofErr w:type="spellStart"/>
            <w:r>
              <w:rPr>
                <w:rFonts w:ascii="Cambria" w:eastAsia="Times New Roman" w:hAnsi="Cambria" w:cs="Times New Roman"/>
                <w:lang w:eastAsia="ru-RU"/>
              </w:rPr>
              <w:t>Обученность</w:t>
            </w:r>
            <w:proofErr w:type="spellEnd"/>
          </w:p>
          <w:p w:rsidR="006627C2" w:rsidRDefault="006627C2" w:rsidP="006627C2">
            <w:pPr>
              <w:rPr>
                <w:rFonts w:ascii="Cambria" w:eastAsia="Times New Roman" w:hAnsi="Cambria" w:cs="Times New Roman"/>
                <w:lang w:eastAsia="ru-RU"/>
              </w:rPr>
            </w:pPr>
          </w:p>
          <w:p w:rsidR="006627C2" w:rsidRPr="00C671E3" w:rsidRDefault="006627C2" w:rsidP="006627C2">
            <w:pPr>
              <w:spacing w:after="0" w:line="240" w:lineRule="auto"/>
              <w:rPr>
                <w:rFonts w:ascii="Cambria" w:eastAsia="Times New Roman" w:hAnsi="Cambria" w:cs="Times New Roman"/>
                <w:lang w:eastAsia="ru-RU"/>
              </w:rPr>
            </w:pPr>
          </w:p>
        </w:tc>
        <w:tc>
          <w:tcPr>
            <w:tcW w:w="1381" w:type="dxa"/>
            <w:tcBorders>
              <w:right w:val="single" w:sz="4" w:space="0" w:color="auto"/>
            </w:tcBorders>
            <w:shd w:val="clear" w:color="auto" w:fill="auto"/>
          </w:tcPr>
          <w:p w:rsidR="006627C2" w:rsidRPr="00C671E3" w:rsidRDefault="00292EC8" w:rsidP="000529B3">
            <w:pPr>
              <w:rPr>
                <w:rFonts w:ascii="Cambria" w:eastAsia="Times New Roman" w:hAnsi="Cambria" w:cs="Times New Roman"/>
                <w:lang w:eastAsia="ru-RU"/>
              </w:rPr>
            </w:pPr>
            <w:r>
              <w:rPr>
                <w:rFonts w:ascii="Cambria" w:eastAsia="Times New Roman" w:hAnsi="Cambria" w:cs="Times New Roman"/>
                <w:lang w:eastAsia="ru-RU"/>
              </w:rPr>
              <w:t>Коэффициент знаний</w:t>
            </w:r>
          </w:p>
        </w:tc>
      </w:tr>
      <w:tr w:rsidR="00D25172" w:rsidRPr="00C671E3" w:rsidTr="006627C2">
        <w:tc>
          <w:tcPr>
            <w:tcW w:w="248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1.Абдулаев С.</w:t>
            </w:r>
          </w:p>
        </w:tc>
        <w:tc>
          <w:tcPr>
            <w:tcW w:w="1620" w:type="dxa"/>
            <w:tcBorders>
              <w:left w:val="single" w:sz="4" w:space="0" w:color="auto"/>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Русский язык</w:t>
            </w:r>
          </w:p>
          <w:p w:rsidR="00D25172" w:rsidRPr="00C671E3" w:rsidRDefault="00D25172" w:rsidP="006627C2">
            <w:pPr>
              <w:spacing w:after="0" w:line="240" w:lineRule="auto"/>
              <w:rPr>
                <w:rFonts w:ascii="Cambria" w:eastAsia="Times New Roman" w:hAnsi="Cambria" w:cs="Times New Roman"/>
                <w:lang w:eastAsia="ru-RU"/>
              </w:rPr>
            </w:pPr>
          </w:p>
        </w:tc>
        <w:tc>
          <w:tcPr>
            <w:tcW w:w="1282" w:type="dxa"/>
            <w:tcBorders>
              <w:left w:val="single" w:sz="4" w:space="0" w:color="auto"/>
            </w:tcBorders>
            <w:shd w:val="clear" w:color="auto" w:fill="auto"/>
          </w:tcPr>
          <w:p w:rsidR="00D25172" w:rsidRDefault="00D25172" w:rsidP="006627C2">
            <w:pPr>
              <w:rPr>
                <w:rFonts w:ascii="Cambria" w:eastAsia="Times New Roman" w:hAnsi="Cambria" w:cs="Times New Roman"/>
                <w:lang w:eastAsia="ru-RU"/>
              </w:rPr>
            </w:pPr>
            <w:r>
              <w:rPr>
                <w:rFonts w:ascii="Cambria" w:eastAsia="Times New Roman" w:hAnsi="Cambria" w:cs="Times New Roman"/>
                <w:lang w:eastAsia="ru-RU"/>
              </w:rPr>
              <w:t>32</w:t>
            </w:r>
          </w:p>
          <w:p w:rsidR="00D25172" w:rsidRPr="00C671E3" w:rsidRDefault="00D25172" w:rsidP="006627C2">
            <w:pPr>
              <w:spacing w:after="0" w:line="240" w:lineRule="auto"/>
              <w:rPr>
                <w:rFonts w:ascii="Cambria" w:eastAsia="Times New Roman" w:hAnsi="Cambria" w:cs="Times New Roman"/>
                <w:lang w:eastAsia="ru-RU"/>
              </w:rPr>
            </w:pPr>
          </w:p>
        </w:tc>
        <w:tc>
          <w:tcPr>
            <w:tcW w:w="160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185" w:type="dxa"/>
            <w:vMerge w:val="restart"/>
            <w:tcBorders>
              <w:left w:val="single" w:sz="4" w:space="0" w:color="auto"/>
              <w:right w:val="single" w:sz="4" w:space="0" w:color="auto"/>
            </w:tcBorders>
            <w:shd w:val="clear" w:color="auto" w:fill="auto"/>
          </w:tcPr>
          <w:p w:rsidR="00D25172" w:rsidRDefault="00D25172" w:rsidP="006627C2">
            <w:pPr>
              <w:spacing w:after="0" w:line="240" w:lineRule="auto"/>
              <w:rPr>
                <w:rFonts w:ascii="Cambria" w:eastAsia="Times New Roman" w:hAnsi="Cambria" w:cs="Times New Roman"/>
                <w:lang w:eastAsia="ru-RU"/>
              </w:rPr>
            </w:pPr>
          </w:p>
          <w:p w:rsidR="00357150" w:rsidRDefault="00357150" w:rsidP="006627C2">
            <w:pPr>
              <w:spacing w:after="0" w:line="240" w:lineRule="auto"/>
              <w:rPr>
                <w:rFonts w:ascii="Cambria" w:eastAsia="Times New Roman" w:hAnsi="Cambria" w:cs="Times New Roman"/>
                <w:lang w:eastAsia="ru-RU"/>
              </w:rPr>
            </w:pPr>
          </w:p>
          <w:p w:rsidR="00357150" w:rsidRPr="00C671E3" w:rsidRDefault="00357150"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100%</w:t>
            </w:r>
          </w:p>
        </w:tc>
        <w:tc>
          <w:tcPr>
            <w:tcW w:w="1320" w:type="dxa"/>
            <w:vMerge w:val="restart"/>
            <w:tcBorders>
              <w:left w:val="single" w:sz="4" w:space="0" w:color="auto"/>
            </w:tcBorders>
            <w:shd w:val="clear" w:color="auto" w:fill="auto"/>
          </w:tcPr>
          <w:p w:rsidR="00D25172" w:rsidRDefault="00D25172" w:rsidP="006627C2">
            <w:pPr>
              <w:spacing w:after="0" w:line="240" w:lineRule="auto"/>
              <w:rPr>
                <w:rFonts w:ascii="Cambria" w:eastAsia="Times New Roman" w:hAnsi="Cambria" w:cs="Times New Roman"/>
                <w:lang w:eastAsia="ru-RU"/>
              </w:rPr>
            </w:pPr>
          </w:p>
          <w:p w:rsidR="00357150" w:rsidRDefault="00357150" w:rsidP="006627C2">
            <w:pPr>
              <w:spacing w:after="0" w:line="240" w:lineRule="auto"/>
              <w:rPr>
                <w:rFonts w:ascii="Cambria" w:eastAsia="Times New Roman" w:hAnsi="Cambria" w:cs="Times New Roman"/>
                <w:lang w:eastAsia="ru-RU"/>
              </w:rPr>
            </w:pPr>
          </w:p>
          <w:p w:rsidR="00357150" w:rsidRPr="00C671E3" w:rsidRDefault="00357150"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60%</w:t>
            </w:r>
          </w:p>
        </w:tc>
        <w:tc>
          <w:tcPr>
            <w:tcW w:w="1425" w:type="dxa"/>
            <w:vMerge w:val="restart"/>
            <w:tcBorders>
              <w:right w:val="single" w:sz="4" w:space="0" w:color="auto"/>
            </w:tcBorders>
            <w:shd w:val="clear" w:color="auto" w:fill="auto"/>
          </w:tcPr>
          <w:p w:rsidR="00D25172" w:rsidRDefault="00D25172" w:rsidP="006627C2">
            <w:pPr>
              <w:spacing w:after="0" w:line="240" w:lineRule="auto"/>
              <w:rPr>
                <w:rFonts w:ascii="Cambria" w:eastAsia="Times New Roman" w:hAnsi="Cambria" w:cs="Times New Roman"/>
                <w:lang w:eastAsia="ru-RU"/>
              </w:rPr>
            </w:pPr>
          </w:p>
          <w:p w:rsidR="00357150" w:rsidRDefault="00357150" w:rsidP="006627C2">
            <w:pPr>
              <w:spacing w:after="0" w:line="240" w:lineRule="auto"/>
              <w:rPr>
                <w:rFonts w:ascii="Cambria" w:eastAsia="Times New Roman" w:hAnsi="Cambria" w:cs="Times New Roman"/>
                <w:lang w:eastAsia="ru-RU"/>
              </w:rPr>
            </w:pPr>
          </w:p>
          <w:p w:rsidR="00357150" w:rsidRPr="00C671E3" w:rsidRDefault="00357150"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4</w:t>
            </w:r>
          </w:p>
        </w:tc>
        <w:tc>
          <w:tcPr>
            <w:tcW w:w="1305" w:type="dxa"/>
            <w:vMerge w:val="restart"/>
            <w:tcBorders>
              <w:right w:val="single" w:sz="4" w:space="0" w:color="auto"/>
            </w:tcBorders>
            <w:shd w:val="clear" w:color="auto" w:fill="auto"/>
          </w:tcPr>
          <w:p w:rsidR="00D25172" w:rsidRDefault="00D25172" w:rsidP="006627C2">
            <w:pPr>
              <w:spacing w:after="0" w:line="240" w:lineRule="auto"/>
              <w:rPr>
                <w:rFonts w:ascii="Cambria" w:eastAsia="Times New Roman" w:hAnsi="Cambria" w:cs="Times New Roman"/>
                <w:lang w:eastAsia="ru-RU"/>
              </w:rPr>
            </w:pPr>
          </w:p>
          <w:p w:rsidR="00357150" w:rsidRDefault="00357150" w:rsidP="006627C2">
            <w:pPr>
              <w:spacing w:after="0" w:line="240" w:lineRule="auto"/>
              <w:rPr>
                <w:rFonts w:ascii="Cambria" w:eastAsia="Times New Roman" w:hAnsi="Cambria" w:cs="Times New Roman"/>
                <w:lang w:eastAsia="ru-RU"/>
              </w:rPr>
            </w:pPr>
          </w:p>
          <w:p w:rsidR="00357150" w:rsidRPr="00C671E3" w:rsidRDefault="00357150"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67,2%</w:t>
            </w:r>
          </w:p>
        </w:tc>
        <w:tc>
          <w:tcPr>
            <w:tcW w:w="1381" w:type="dxa"/>
            <w:vMerge w:val="restart"/>
            <w:tcBorders>
              <w:right w:val="single" w:sz="4" w:space="0" w:color="auto"/>
            </w:tcBorders>
            <w:shd w:val="clear" w:color="auto" w:fill="auto"/>
          </w:tcPr>
          <w:p w:rsidR="00D25172" w:rsidRDefault="00D25172" w:rsidP="006627C2">
            <w:pPr>
              <w:spacing w:after="0" w:line="240" w:lineRule="auto"/>
              <w:rPr>
                <w:rFonts w:ascii="Cambria" w:eastAsia="Times New Roman" w:hAnsi="Cambria" w:cs="Times New Roman"/>
                <w:lang w:eastAsia="ru-RU"/>
              </w:rPr>
            </w:pPr>
          </w:p>
          <w:p w:rsidR="00357150" w:rsidRDefault="00357150" w:rsidP="006627C2">
            <w:pPr>
              <w:spacing w:after="0" w:line="240" w:lineRule="auto"/>
              <w:rPr>
                <w:rFonts w:ascii="Cambria" w:eastAsia="Times New Roman" w:hAnsi="Cambria" w:cs="Times New Roman"/>
                <w:lang w:eastAsia="ru-RU"/>
              </w:rPr>
            </w:pPr>
          </w:p>
          <w:p w:rsidR="00357150" w:rsidRPr="00C671E3" w:rsidRDefault="00357150"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56%</w:t>
            </w:r>
          </w:p>
        </w:tc>
      </w:tr>
      <w:tr w:rsidR="00D25172" w:rsidRPr="00C671E3" w:rsidTr="006627C2">
        <w:tc>
          <w:tcPr>
            <w:tcW w:w="248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2.Мамаева Д.</w:t>
            </w:r>
          </w:p>
        </w:tc>
        <w:tc>
          <w:tcPr>
            <w:tcW w:w="1620" w:type="dxa"/>
            <w:tcBorders>
              <w:left w:val="single" w:sz="4" w:space="0" w:color="auto"/>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Русский  язык</w:t>
            </w:r>
          </w:p>
          <w:p w:rsidR="00D25172" w:rsidRPr="00C671E3" w:rsidRDefault="00D25172" w:rsidP="006627C2">
            <w:pPr>
              <w:spacing w:after="0" w:line="240" w:lineRule="auto"/>
              <w:rPr>
                <w:rFonts w:ascii="Cambria" w:eastAsia="Times New Roman" w:hAnsi="Cambria" w:cs="Times New Roman"/>
                <w:lang w:eastAsia="ru-RU"/>
              </w:rPr>
            </w:pPr>
          </w:p>
        </w:tc>
        <w:tc>
          <w:tcPr>
            <w:tcW w:w="1282" w:type="dxa"/>
            <w:tcBorders>
              <w:left w:val="single" w:sz="4" w:space="0" w:color="auto"/>
            </w:tcBorders>
            <w:shd w:val="clear" w:color="auto" w:fill="auto"/>
          </w:tcPr>
          <w:p w:rsidR="00D25172" w:rsidRDefault="00D25172" w:rsidP="006627C2">
            <w:pPr>
              <w:rPr>
                <w:rFonts w:ascii="Cambria" w:eastAsia="Times New Roman" w:hAnsi="Cambria" w:cs="Times New Roman"/>
                <w:lang w:eastAsia="ru-RU"/>
              </w:rPr>
            </w:pPr>
            <w:r>
              <w:rPr>
                <w:rFonts w:ascii="Cambria" w:eastAsia="Times New Roman" w:hAnsi="Cambria" w:cs="Times New Roman"/>
                <w:lang w:eastAsia="ru-RU"/>
              </w:rPr>
              <w:t>61</w:t>
            </w:r>
          </w:p>
          <w:p w:rsidR="00D25172" w:rsidRPr="00C671E3" w:rsidRDefault="00D25172" w:rsidP="006627C2">
            <w:pPr>
              <w:spacing w:after="0" w:line="240" w:lineRule="auto"/>
              <w:rPr>
                <w:rFonts w:ascii="Cambria" w:eastAsia="Times New Roman" w:hAnsi="Cambria" w:cs="Times New Roman"/>
                <w:lang w:eastAsia="ru-RU"/>
              </w:rPr>
            </w:pPr>
          </w:p>
        </w:tc>
        <w:tc>
          <w:tcPr>
            <w:tcW w:w="160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4</w:t>
            </w:r>
          </w:p>
        </w:tc>
        <w:tc>
          <w:tcPr>
            <w:tcW w:w="1185" w:type="dxa"/>
            <w:vMerge/>
            <w:tcBorders>
              <w:left w:val="single" w:sz="4" w:space="0" w:color="auto"/>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20" w:type="dxa"/>
            <w:vMerge/>
            <w:tcBorders>
              <w:lef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425"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05"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81"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r>
      <w:tr w:rsidR="00D25172" w:rsidRPr="00C671E3" w:rsidTr="006627C2">
        <w:tc>
          <w:tcPr>
            <w:tcW w:w="248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3.Мусаева М.</w:t>
            </w:r>
          </w:p>
        </w:tc>
        <w:tc>
          <w:tcPr>
            <w:tcW w:w="1620" w:type="dxa"/>
            <w:tcBorders>
              <w:left w:val="single" w:sz="4" w:space="0" w:color="auto"/>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Русский язык</w:t>
            </w:r>
          </w:p>
          <w:p w:rsidR="00D25172" w:rsidRPr="00C671E3" w:rsidRDefault="00D25172" w:rsidP="006627C2">
            <w:pPr>
              <w:spacing w:after="0" w:line="240" w:lineRule="auto"/>
              <w:rPr>
                <w:rFonts w:ascii="Cambria" w:eastAsia="Times New Roman" w:hAnsi="Cambria" w:cs="Times New Roman"/>
                <w:lang w:eastAsia="ru-RU"/>
              </w:rPr>
            </w:pPr>
          </w:p>
        </w:tc>
        <w:tc>
          <w:tcPr>
            <w:tcW w:w="1282" w:type="dxa"/>
            <w:tcBorders>
              <w:left w:val="single" w:sz="4" w:space="0" w:color="auto"/>
            </w:tcBorders>
            <w:shd w:val="clear" w:color="auto" w:fill="auto"/>
          </w:tcPr>
          <w:p w:rsidR="00D25172" w:rsidRDefault="00D25172" w:rsidP="006627C2">
            <w:pPr>
              <w:rPr>
                <w:rFonts w:ascii="Cambria" w:eastAsia="Times New Roman" w:hAnsi="Cambria" w:cs="Times New Roman"/>
                <w:lang w:eastAsia="ru-RU"/>
              </w:rPr>
            </w:pPr>
            <w:r>
              <w:rPr>
                <w:rFonts w:ascii="Cambria" w:eastAsia="Times New Roman" w:hAnsi="Cambria" w:cs="Times New Roman"/>
                <w:lang w:eastAsia="ru-RU"/>
              </w:rPr>
              <w:t>78</w:t>
            </w:r>
          </w:p>
          <w:p w:rsidR="00D25172" w:rsidRPr="00C671E3" w:rsidRDefault="00D25172" w:rsidP="006627C2">
            <w:pPr>
              <w:spacing w:after="0" w:line="240" w:lineRule="auto"/>
              <w:rPr>
                <w:rFonts w:ascii="Cambria" w:eastAsia="Times New Roman" w:hAnsi="Cambria" w:cs="Times New Roman"/>
                <w:lang w:eastAsia="ru-RU"/>
              </w:rPr>
            </w:pPr>
          </w:p>
        </w:tc>
        <w:tc>
          <w:tcPr>
            <w:tcW w:w="160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5</w:t>
            </w:r>
          </w:p>
        </w:tc>
        <w:tc>
          <w:tcPr>
            <w:tcW w:w="1185" w:type="dxa"/>
            <w:vMerge/>
            <w:tcBorders>
              <w:left w:val="single" w:sz="4" w:space="0" w:color="auto"/>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20" w:type="dxa"/>
            <w:vMerge/>
            <w:tcBorders>
              <w:lef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425"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05"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81"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r>
      <w:tr w:rsidR="00D25172" w:rsidRPr="00C671E3" w:rsidTr="006627C2">
        <w:tc>
          <w:tcPr>
            <w:tcW w:w="248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4.Улутова Э.</w:t>
            </w:r>
          </w:p>
        </w:tc>
        <w:tc>
          <w:tcPr>
            <w:tcW w:w="1620" w:type="dxa"/>
            <w:tcBorders>
              <w:left w:val="single" w:sz="4" w:space="0" w:color="auto"/>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Русский язык</w:t>
            </w:r>
          </w:p>
          <w:p w:rsidR="00D25172" w:rsidRPr="00C671E3" w:rsidRDefault="00D25172" w:rsidP="006627C2">
            <w:pPr>
              <w:spacing w:after="0" w:line="240" w:lineRule="auto"/>
              <w:rPr>
                <w:rFonts w:ascii="Cambria" w:eastAsia="Times New Roman" w:hAnsi="Cambria" w:cs="Times New Roman"/>
                <w:lang w:eastAsia="ru-RU"/>
              </w:rPr>
            </w:pPr>
          </w:p>
        </w:tc>
        <w:tc>
          <w:tcPr>
            <w:tcW w:w="1282" w:type="dxa"/>
            <w:tcBorders>
              <w:left w:val="single" w:sz="4" w:space="0" w:color="auto"/>
            </w:tcBorders>
            <w:shd w:val="clear" w:color="auto" w:fill="auto"/>
          </w:tcPr>
          <w:p w:rsidR="00D25172" w:rsidRDefault="00D25172" w:rsidP="006627C2">
            <w:pPr>
              <w:rPr>
                <w:rFonts w:ascii="Cambria" w:eastAsia="Times New Roman" w:hAnsi="Cambria" w:cs="Times New Roman"/>
                <w:lang w:eastAsia="ru-RU"/>
              </w:rPr>
            </w:pPr>
            <w:r>
              <w:rPr>
                <w:rFonts w:ascii="Cambria" w:eastAsia="Times New Roman" w:hAnsi="Cambria" w:cs="Times New Roman"/>
                <w:lang w:eastAsia="ru-RU"/>
              </w:rPr>
              <w:t>78</w:t>
            </w:r>
          </w:p>
          <w:p w:rsidR="00D25172" w:rsidRPr="00C671E3" w:rsidRDefault="00D25172" w:rsidP="006627C2">
            <w:pPr>
              <w:spacing w:after="0" w:line="240" w:lineRule="auto"/>
              <w:rPr>
                <w:rFonts w:ascii="Cambria" w:eastAsia="Times New Roman" w:hAnsi="Cambria" w:cs="Times New Roman"/>
                <w:lang w:eastAsia="ru-RU"/>
              </w:rPr>
            </w:pPr>
          </w:p>
        </w:tc>
        <w:tc>
          <w:tcPr>
            <w:tcW w:w="1605" w:type="dxa"/>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5</w:t>
            </w:r>
          </w:p>
        </w:tc>
        <w:tc>
          <w:tcPr>
            <w:tcW w:w="1185" w:type="dxa"/>
            <w:vMerge/>
            <w:tcBorders>
              <w:left w:val="single" w:sz="4" w:space="0" w:color="auto"/>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20" w:type="dxa"/>
            <w:vMerge/>
            <w:tcBorders>
              <w:lef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425"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05"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c>
          <w:tcPr>
            <w:tcW w:w="1381" w:type="dxa"/>
            <w:vMerge/>
            <w:tcBorders>
              <w:right w:val="single" w:sz="4" w:space="0" w:color="auto"/>
            </w:tcBorders>
            <w:shd w:val="clear" w:color="auto" w:fill="auto"/>
          </w:tcPr>
          <w:p w:rsidR="00D25172" w:rsidRPr="00C671E3" w:rsidRDefault="00D25172" w:rsidP="006627C2">
            <w:pPr>
              <w:spacing w:after="0" w:line="240" w:lineRule="auto"/>
              <w:rPr>
                <w:rFonts w:ascii="Cambria" w:eastAsia="Times New Roman" w:hAnsi="Cambria" w:cs="Times New Roman"/>
                <w:lang w:eastAsia="ru-RU"/>
              </w:rPr>
            </w:pPr>
          </w:p>
        </w:tc>
      </w:tr>
      <w:tr w:rsidR="006627C2" w:rsidRPr="00C671E3" w:rsidTr="006627C2">
        <w:tc>
          <w:tcPr>
            <w:tcW w:w="2485" w:type="dxa"/>
            <w:tcBorders>
              <w:righ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5.Хасанов А.</w:t>
            </w:r>
          </w:p>
        </w:tc>
        <w:tc>
          <w:tcPr>
            <w:tcW w:w="1620" w:type="dxa"/>
            <w:tcBorders>
              <w:left w:val="single" w:sz="4" w:space="0" w:color="auto"/>
              <w:righ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Русский язык</w:t>
            </w:r>
          </w:p>
          <w:p w:rsidR="006627C2" w:rsidRPr="00C671E3" w:rsidRDefault="006627C2" w:rsidP="006627C2">
            <w:pPr>
              <w:spacing w:after="0" w:line="240" w:lineRule="auto"/>
              <w:rPr>
                <w:rFonts w:ascii="Cambria" w:eastAsia="Times New Roman" w:hAnsi="Cambria" w:cs="Times New Roman"/>
                <w:lang w:eastAsia="ru-RU"/>
              </w:rPr>
            </w:pPr>
          </w:p>
        </w:tc>
        <w:tc>
          <w:tcPr>
            <w:tcW w:w="1282" w:type="dxa"/>
            <w:tcBorders>
              <w:left w:val="single" w:sz="4" w:space="0" w:color="auto"/>
            </w:tcBorders>
            <w:shd w:val="clear" w:color="auto" w:fill="auto"/>
          </w:tcPr>
          <w:p w:rsidR="006627C2" w:rsidRDefault="00D25172" w:rsidP="006627C2">
            <w:pPr>
              <w:rPr>
                <w:rFonts w:ascii="Cambria" w:eastAsia="Times New Roman" w:hAnsi="Cambria" w:cs="Times New Roman"/>
                <w:lang w:eastAsia="ru-RU"/>
              </w:rPr>
            </w:pPr>
            <w:r>
              <w:rPr>
                <w:rFonts w:ascii="Cambria" w:eastAsia="Times New Roman" w:hAnsi="Cambria" w:cs="Times New Roman"/>
                <w:lang w:eastAsia="ru-RU"/>
              </w:rPr>
              <w:t>41</w:t>
            </w:r>
          </w:p>
          <w:p w:rsidR="006627C2" w:rsidRPr="00C671E3" w:rsidRDefault="006627C2" w:rsidP="006627C2">
            <w:pPr>
              <w:spacing w:after="0" w:line="240" w:lineRule="auto"/>
              <w:rPr>
                <w:rFonts w:ascii="Cambria" w:eastAsia="Times New Roman" w:hAnsi="Cambria" w:cs="Times New Roman"/>
                <w:lang w:eastAsia="ru-RU"/>
              </w:rPr>
            </w:pPr>
          </w:p>
        </w:tc>
        <w:tc>
          <w:tcPr>
            <w:tcW w:w="1605" w:type="dxa"/>
            <w:tcBorders>
              <w:right w:val="single" w:sz="4" w:space="0" w:color="auto"/>
            </w:tcBorders>
            <w:shd w:val="clear" w:color="auto" w:fill="auto"/>
          </w:tcPr>
          <w:p w:rsidR="006627C2" w:rsidRPr="00C671E3" w:rsidRDefault="00D25172" w:rsidP="006627C2">
            <w:pPr>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185" w:type="dxa"/>
            <w:tcBorders>
              <w:left w:val="single" w:sz="4" w:space="0" w:color="auto"/>
              <w:righ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p>
        </w:tc>
        <w:tc>
          <w:tcPr>
            <w:tcW w:w="1320" w:type="dxa"/>
            <w:tcBorders>
              <w:lef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p>
        </w:tc>
        <w:tc>
          <w:tcPr>
            <w:tcW w:w="1425" w:type="dxa"/>
            <w:tcBorders>
              <w:righ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p>
        </w:tc>
        <w:tc>
          <w:tcPr>
            <w:tcW w:w="1305" w:type="dxa"/>
            <w:tcBorders>
              <w:righ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p>
        </w:tc>
        <w:tc>
          <w:tcPr>
            <w:tcW w:w="1381" w:type="dxa"/>
            <w:tcBorders>
              <w:right w:val="single" w:sz="4" w:space="0" w:color="auto"/>
            </w:tcBorders>
            <w:shd w:val="clear" w:color="auto" w:fill="auto"/>
          </w:tcPr>
          <w:p w:rsidR="006627C2" w:rsidRPr="00C671E3" w:rsidRDefault="006627C2" w:rsidP="006627C2">
            <w:pPr>
              <w:spacing w:after="0" w:line="240" w:lineRule="auto"/>
              <w:rPr>
                <w:rFonts w:ascii="Cambria" w:eastAsia="Times New Roman" w:hAnsi="Cambria" w:cs="Times New Roman"/>
                <w:lang w:eastAsia="ru-RU"/>
              </w:rPr>
            </w:pPr>
          </w:p>
        </w:tc>
      </w:tr>
    </w:tbl>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6627C2" w:rsidRDefault="006627C2" w:rsidP="00292EC8">
      <w:pPr>
        <w:spacing w:after="0" w:line="240" w:lineRule="auto"/>
        <w:rPr>
          <w:rFonts w:ascii="Cambria" w:eastAsia="Times New Roman" w:hAnsi="Cambria" w:cs="Times New Roman"/>
          <w:sz w:val="24"/>
          <w:szCs w:val="24"/>
          <w:lang w:eastAsia="ru-RU"/>
        </w:rPr>
      </w:pPr>
    </w:p>
    <w:p w:rsidR="006627C2" w:rsidRPr="00C671E3" w:rsidRDefault="006627C2" w:rsidP="00C671E3">
      <w:pPr>
        <w:spacing w:after="0" w:line="240" w:lineRule="auto"/>
        <w:ind w:firstLine="708"/>
        <w:rPr>
          <w:rFonts w:ascii="Cambria" w:eastAsia="Times New Roman" w:hAnsi="Cambria" w:cs="Times New Roman"/>
          <w:sz w:val="24"/>
          <w:szCs w:val="24"/>
          <w:lang w:eastAsia="ru-RU"/>
        </w:rPr>
      </w:pPr>
    </w:p>
    <w:p w:rsidR="009B3031" w:rsidRDefault="009B3031" w:rsidP="00357150">
      <w:pPr>
        <w:spacing w:after="0" w:line="240" w:lineRule="auto"/>
        <w:rPr>
          <w:rFonts w:ascii="Cambria" w:eastAsia="Times New Roman" w:hAnsi="Cambria" w:cs="Times New Roman"/>
          <w:sz w:val="24"/>
          <w:szCs w:val="24"/>
          <w:lang w:eastAsia="ru-RU"/>
        </w:rPr>
      </w:pPr>
    </w:p>
    <w:p w:rsidR="009B3031" w:rsidRDefault="009B3031" w:rsidP="00C671E3">
      <w:pPr>
        <w:spacing w:after="0" w:line="240" w:lineRule="auto"/>
        <w:ind w:firstLine="708"/>
        <w:rPr>
          <w:rFonts w:ascii="Cambria" w:eastAsia="Times New Roman" w:hAnsi="Cambria" w:cs="Times New Roman"/>
          <w:sz w:val="24"/>
          <w:szCs w:val="24"/>
          <w:lang w:eastAsia="ru-RU"/>
        </w:rPr>
      </w:pPr>
    </w:p>
    <w:p w:rsidR="006C53CC" w:rsidRDefault="006C53CC" w:rsidP="00C671E3">
      <w:pPr>
        <w:spacing w:after="0" w:line="240" w:lineRule="auto"/>
        <w:ind w:firstLine="708"/>
        <w:rPr>
          <w:rFonts w:ascii="Cambria" w:eastAsia="Times New Roman" w:hAnsi="Cambria" w:cs="Times New Roman"/>
          <w:sz w:val="24"/>
          <w:szCs w:val="24"/>
          <w:lang w:eastAsia="ru-RU"/>
        </w:rPr>
      </w:pPr>
    </w:p>
    <w:p w:rsidR="00054470" w:rsidRDefault="00054470" w:rsidP="00C671E3">
      <w:pPr>
        <w:spacing w:after="0" w:line="240" w:lineRule="auto"/>
        <w:ind w:firstLine="708"/>
        <w:rPr>
          <w:rFonts w:ascii="Cambria" w:eastAsia="Times New Roman" w:hAnsi="Cambria" w:cs="Times New Roman"/>
          <w:sz w:val="24"/>
          <w:szCs w:val="24"/>
          <w:lang w:eastAsia="ru-RU"/>
        </w:rPr>
      </w:pPr>
    </w:p>
    <w:p w:rsidR="00054470" w:rsidRDefault="00054470" w:rsidP="00C671E3">
      <w:pPr>
        <w:spacing w:after="0" w:line="240" w:lineRule="auto"/>
        <w:ind w:firstLine="708"/>
        <w:rPr>
          <w:rFonts w:ascii="Cambria" w:eastAsia="Times New Roman" w:hAnsi="Cambria" w:cs="Times New Roman"/>
          <w:sz w:val="24"/>
          <w:szCs w:val="24"/>
          <w:lang w:eastAsia="ru-RU"/>
        </w:rPr>
      </w:pPr>
    </w:p>
    <w:p w:rsidR="00054470" w:rsidRDefault="00054470" w:rsidP="00C671E3">
      <w:pPr>
        <w:spacing w:after="0" w:line="240" w:lineRule="auto"/>
        <w:ind w:firstLine="708"/>
        <w:rPr>
          <w:rFonts w:ascii="Cambria" w:eastAsia="Times New Roman" w:hAnsi="Cambria" w:cs="Times New Roman"/>
          <w:sz w:val="24"/>
          <w:szCs w:val="24"/>
          <w:lang w:eastAsia="ru-RU"/>
        </w:rPr>
      </w:pPr>
    </w:p>
    <w:p w:rsidR="00054470" w:rsidRDefault="00054470" w:rsidP="00C671E3">
      <w:pPr>
        <w:spacing w:after="0" w:line="240" w:lineRule="auto"/>
        <w:ind w:firstLine="708"/>
        <w:rPr>
          <w:rFonts w:ascii="Cambria" w:eastAsia="Times New Roman" w:hAnsi="Cambria" w:cs="Times New Roman"/>
          <w:sz w:val="24"/>
          <w:szCs w:val="24"/>
          <w:lang w:eastAsia="ru-RU"/>
        </w:rPr>
      </w:pPr>
    </w:p>
    <w:p w:rsidR="00054470" w:rsidRPr="00C671E3" w:rsidRDefault="00054470"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Математика (Базовая) 11 класс.        </w:t>
      </w: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p>
    <w:p w:rsidR="00C671E3" w:rsidRPr="00C671E3" w:rsidRDefault="006627C2" w:rsidP="00C671E3">
      <w:pPr>
        <w:spacing w:after="0" w:line="240" w:lineRule="auto"/>
        <w:ind w:firstLine="708"/>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Успеваемость  </w:t>
      </w:r>
      <w:r w:rsidR="00C671E3" w:rsidRPr="00C671E3">
        <w:rPr>
          <w:rFonts w:ascii="Cambria" w:eastAsia="Times New Roman" w:hAnsi="Cambria" w:cs="Times New Roman"/>
          <w:sz w:val="24"/>
          <w:szCs w:val="24"/>
          <w:lang w:eastAsia="ru-RU"/>
        </w:rPr>
        <w:t xml:space="preserve"> </w:t>
      </w:r>
    </w:p>
    <w:p w:rsidR="00C671E3" w:rsidRPr="00C671E3" w:rsidRDefault="00C671E3" w:rsidP="00C671E3">
      <w:pPr>
        <w:spacing w:after="0" w:line="240" w:lineRule="auto"/>
        <w:rPr>
          <w:rFonts w:ascii="Cambria" w:eastAsia="Times New Roman" w:hAnsi="Cambria" w:cs="Times New Roman"/>
          <w:sz w:val="24"/>
          <w:szCs w:val="24"/>
          <w:lang w:eastAsia="ru-RU"/>
        </w:rPr>
      </w:pP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p>
    <w:tbl>
      <w:tblPr>
        <w:tblW w:w="14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2262"/>
        <w:gridCol w:w="1431"/>
        <w:gridCol w:w="1417"/>
        <w:gridCol w:w="1276"/>
        <w:gridCol w:w="1276"/>
        <w:gridCol w:w="1417"/>
        <w:gridCol w:w="1418"/>
        <w:gridCol w:w="1426"/>
      </w:tblGrid>
      <w:tr w:rsidR="00C671E3" w:rsidRPr="00C671E3" w:rsidTr="00CC0AE5">
        <w:trPr>
          <w:cantSplit/>
          <w:trHeight w:val="1134"/>
        </w:trPr>
        <w:tc>
          <w:tcPr>
            <w:tcW w:w="2936" w:type="dxa"/>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ФИО</w:t>
            </w:r>
          </w:p>
        </w:tc>
        <w:tc>
          <w:tcPr>
            <w:tcW w:w="2262"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Предмет</w:t>
            </w:r>
          </w:p>
        </w:tc>
        <w:tc>
          <w:tcPr>
            <w:tcW w:w="1431"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Балл</w:t>
            </w:r>
          </w:p>
        </w:tc>
        <w:tc>
          <w:tcPr>
            <w:tcW w:w="1417" w:type="dxa"/>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Оценка</w:t>
            </w:r>
          </w:p>
        </w:tc>
        <w:tc>
          <w:tcPr>
            <w:tcW w:w="1276" w:type="dxa"/>
            <w:tcBorders>
              <w:right w:val="single" w:sz="4" w:space="0" w:color="auto"/>
            </w:tcBorders>
            <w:shd w:val="clear" w:color="auto" w:fill="auto"/>
            <w:textDirection w:val="btLr"/>
          </w:tcPr>
          <w:p w:rsidR="00C671E3" w:rsidRPr="00C671E3" w:rsidRDefault="00C671E3" w:rsidP="00C671E3">
            <w:pPr>
              <w:tabs>
                <w:tab w:val="left" w:pos="3983"/>
              </w:tabs>
              <w:spacing w:after="0" w:line="240" w:lineRule="auto"/>
              <w:ind w:right="113"/>
              <w:jc w:val="center"/>
              <w:rPr>
                <w:rFonts w:ascii="Cambria" w:eastAsia="Times New Roman" w:hAnsi="Cambria" w:cs="Times New Roman"/>
                <w:lang w:eastAsia="ru-RU"/>
              </w:rPr>
            </w:pPr>
            <w:r w:rsidRPr="00C671E3">
              <w:rPr>
                <w:rFonts w:ascii="Cambria" w:eastAsia="Times New Roman" w:hAnsi="Cambria" w:cs="Times New Roman"/>
                <w:lang w:eastAsia="ru-RU"/>
              </w:rPr>
              <w:t>Успеваемость</w:t>
            </w:r>
          </w:p>
          <w:p w:rsidR="00C671E3" w:rsidRPr="00C671E3" w:rsidRDefault="00C671E3" w:rsidP="00C671E3">
            <w:pPr>
              <w:spacing w:after="0" w:line="240" w:lineRule="auto"/>
              <w:ind w:right="113"/>
              <w:jc w:val="center"/>
              <w:rPr>
                <w:rFonts w:ascii="Cambria" w:eastAsia="Times New Roman" w:hAnsi="Cambria" w:cs="Times New Roman"/>
                <w:lang w:eastAsia="ru-RU"/>
              </w:rPr>
            </w:pPr>
          </w:p>
        </w:tc>
        <w:tc>
          <w:tcPr>
            <w:tcW w:w="1276" w:type="dxa"/>
            <w:tcBorders>
              <w:right w:val="single" w:sz="4" w:space="0" w:color="auto"/>
            </w:tcBorders>
            <w:shd w:val="clear" w:color="auto" w:fill="auto"/>
            <w:textDirection w:val="btLr"/>
          </w:tcPr>
          <w:p w:rsidR="00C671E3" w:rsidRPr="00C671E3" w:rsidRDefault="00C671E3" w:rsidP="00C671E3">
            <w:pPr>
              <w:tabs>
                <w:tab w:val="left" w:pos="3983"/>
              </w:tabs>
              <w:spacing w:after="0" w:line="240" w:lineRule="auto"/>
              <w:ind w:right="113"/>
              <w:jc w:val="center"/>
              <w:rPr>
                <w:rFonts w:ascii="Cambria" w:eastAsia="Times New Roman" w:hAnsi="Cambria" w:cs="Times New Roman"/>
                <w:lang w:eastAsia="ru-RU"/>
              </w:rPr>
            </w:pPr>
            <w:r w:rsidRPr="00C671E3">
              <w:rPr>
                <w:rFonts w:ascii="Cambria" w:eastAsia="Times New Roman" w:hAnsi="Cambria" w:cs="Times New Roman"/>
                <w:lang w:eastAsia="ru-RU"/>
              </w:rPr>
              <w:t>Качество</w:t>
            </w:r>
          </w:p>
          <w:p w:rsidR="00C671E3" w:rsidRPr="00C671E3" w:rsidRDefault="00C671E3" w:rsidP="00C671E3">
            <w:pPr>
              <w:spacing w:after="0" w:line="240" w:lineRule="auto"/>
              <w:ind w:right="113"/>
              <w:jc w:val="center"/>
              <w:rPr>
                <w:rFonts w:ascii="Cambria" w:eastAsia="Times New Roman" w:hAnsi="Cambria" w:cs="Times New Roman"/>
                <w:lang w:eastAsia="ru-RU"/>
              </w:rPr>
            </w:pPr>
          </w:p>
        </w:tc>
        <w:tc>
          <w:tcPr>
            <w:tcW w:w="1417" w:type="dxa"/>
            <w:tcBorders>
              <w:right w:val="single" w:sz="4" w:space="0" w:color="auto"/>
            </w:tcBorders>
            <w:shd w:val="clear" w:color="auto" w:fill="auto"/>
            <w:textDirection w:val="btLr"/>
          </w:tcPr>
          <w:p w:rsidR="00C671E3" w:rsidRPr="00C671E3" w:rsidRDefault="00C671E3" w:rsidP="00C671E3">
            <w:pPr>
              <w:tabs>
                <w:tab w:val="left" w:pos="3983"/>
              </w:tabs>
              <w:spacing w:after="0" w:line="240" w:lineRule="auto"/>
              <w:ind w:right="113"/>
              <w:jc w:val="center"/>
              <w:rPr>
                <w:rFonts w:ascii="Cambria" w:eastAsia="Times New Roman" w:hAnsi="Cambria" w:cs="Times New Roman"/>
                <w:lang w:eastAsia="ru-RU"/>
              </w:rPr>
            </w:pPr>
            <w:r w:rsidRPr="00C671E3">
              <w:rPr>
                <w:rFonts w:ascii="Cambria" w:eastAsia="Times New Roman" w:hAnsi="Cambria" w:cs="Times New Roman"/>
                <w:lang w:eastAsia="ru-RU"/>
              </w:rPr>
              <w:t>Средний балл</w:t>
            </w:r>
          </w:p>
          <w:p w:rsidR="00C671E3" w:rsidRPr="00C671E3" w:rsidRDefault="00C671E3" w:rsidP="00C671E3">
            <w:pPr>
              <w:spacing w:after="0" w:line="240" w:lineRule="auto"/>
              <w:ind w:right="113"/>
              <w:jc w:val="center"/>
              <w:rPr>
                <w:rFonts w:ascii="Cambria" w:eastAsia="Times New Roman" w:hAnsi="Cambria" w:cs="Times New Roman"/>
                <w:lang w:eastAsia="ru-RU"/>
              </w:rPr>
            </w:pPr>
          </w:p>
        </w:tc>
        <w:tc>
          <w:tcPr>
            <w:tcW w:w="1418" w:type="dxa"/>
            <w:tcBorders>
              <w:left w:val="single" w:sz="4" w:space="0" w:color="auto"/>
              <w:right w:val="single" w:sz="4" w:space="0" w:color="auto"/>
            </w:tcBorders>
            <w:shd w:val="clear" w:color="auto" w:fill="auto"/>
            <w:textDirection w:val="btLr"/>
          </w:tcPr>
          <w:p w:rsidR="00C671E3" w:rsidRPr="00C671E3" w:rsidRDefault="00C671E3" w:rsidP="00C671E3">
            <w:pPr>
              <w:tabs>
                <w:tab w:val="left" w:pos="3983"/>
              </w:tabs>
              <w:spacing w:after="0" w:line="240" w:lineRule="auto"/>
              <w:ind w:right="113"/>
              <w:jc w:val="center"/>
              <w:rPr>
                <w:rFonts w:ascii="Cambria" w:eastAsia="Times New Roman" w:hAnsi="Cambria" w:cs="Times New Roman"/>
                <w:lang w:eastAsia="ru-RU"/>
              </w:rPr>
            </w:pPr>
            <w:proofErr w:type="spellStart"/>
            <w:r w:rsidRPr="00C671E3">
              <w:rPr>
                <w:rFonts w:ascii="Cambria" w:eastAsia="Times New Roman" w:hAnsi="Cambria" w:cs="Times New Roman"/>
                <w:lang w:eastAsia="ru-RU"/>
              </w:rPr>
              <w:t>Обученность</w:t>
            </w:r>
            <w:proofErr w:type="spellEnd"/>
          </w:p>
          <w:p w:rsidR="00C671E3" w:rsidRPr="00C671E3" w:rsidRDefault="00C671E3" w:rsidP="00C671E3">
            <w:pPr>
              <w:spacing w:after="0" w:line="240" w:lineRule="auto"/>
              <w:ind w:right="113"/>
              <w:jc w:val="center"/>
              <w:rPr>
                <w:rFonts w:ascii="Cambria" w:eastAsia="Times New Roman" w:hAnsi="Cambria" w:cs="Times New Roman"/>
                <w:lang w:eastAsia="ru-RU"/>
              </w:rPr>
            </w:pPr>
          </w:p>
        </w:tc>
        <w:tc>
          <w:tcPr>
            <w:tcW w:w="1426" w:type="dxa"/>
            <w:tcBorders>
              <w:left w:val="single" w:sz="4" w:space="0" w:color="auto"/>
            </w:tcBorders>
            <w:shd w:val="clear" w:color="auto" w:fill="auto"/>
            <w:textDirection w:val="btLr"/>
          </w:tcPr>
          <w:p w:rsidR="00C671E3" w:rsidRPr="00C671E3" w:rsidRDefault="00C671E3" w:rsidP="00C671E3">
            <w:pPr>
              <w:tabs>
                <w:tab w:val="left" w:pos="3983"/>
              </w:tabs>
              <w:spacing w:after="0" w:line="240" w:lineRule="auto"/>
              <w:ind w:right="113"/>
              <w:jc w:val="center"/>
              <w:rPr>
                <w:rFonts w:ascii="Cambria" w:eastAsia="Times New Roman" w:hAnsi="Cambria" w:cs="Times New Roman"/>
                <w:lang w:eastAsia="ru-RU"/>
              </w:rPr>
            </w:pPr>
            <w:r w:rsidRPr="00C671E3">
              <w:rPr>
                <w:rFonts w:ascii="Cambria" w:eastAsia="Times New Roman" w:hAnsi="Cambria" w:cs="Times New Roman"/>
                <w:lang w:eastAsia="ru-RU"/>
              </w:rPr>
              <w:t>Коэффициент</w:t>
            </w:r>
          </w:p>
          <w:p w:rsidR="00C671E3" w:rsidRPr="00C671E3" w:rsidRDefault="00C671E3" w:rsidP="00C671E3">
            <w:pPr>
              <w:spacing w:after="0" w:line="240" w:lineRule="auto"/>
              <w:ind w:right="113"/>
              <w:jc w:val="center"/>
              <w:rPr>
                <w:rFonts w:ascii="Cambria" w:eastAsia="Times New Roman" w:hAnsi="Cambria" w:cs="Times New Roman"/>
                <w:lang w:eastAsia="ru-RU"/>
              </w:rPr>
            </w:pPr>
          </w:p>
        </w:tc>
      </w:tr>
      <w:tr w:rsidR="00C671E3" w:rsidRPr="00C671E3" w:rsidTr="00CC0AE5">
        <w:trPr>
          <w:trHeight w:val="297"/>
        </w:trPr>
        <w:tc>
          <w:tcPr>
            <w:tcW w:w="2936" w:type="dxa"/>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1.Абдулаев С.</w:t>
            </w:r>
          </w:p>
        </w:tc>
        <w:tc>
          <w:tcPr>
            <w:tcW w:w="2262"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Математика</w:t>
            </w:r>
          </w:p>
        </w:tc>
        <w:tc>
          <w:tcPr>
            <w:tcW w:w="1431" w:type="dxa"/>
            <w:tcBorders>
              <w:right w:val="single" w:sz="4" w:space="0" w:color="auto"/>
            </w:tcBorders>
            <w:shd w:val="clear" w:color="auto" w:fill="auto"/>
          </w:tcPr>
          <w:p w:rsidR="00C671E3" w:rsidRPr="00C671E3" w:rsidRDefault="0096628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8</w:t>
            </w:r>
          </w:p>
        </w:tc>
        <w:tc>
          <w:tcPr>
            <w:tcW w:w="1417" w:type="dxa"/>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276" w:type="dxa"/>
            <w:vMerge w:val="restart"/>
            <w:tcBorders>
              <w:right w:val="single" w:sz="4" w:space="0" w:color="auto"/>
            </w:tcBorders>
            <w:shd w:val="clear" w:color="auto" w:fill="auto"/>
            <w:vAlign w:val="center"/>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   </w:t>
            </w:r>
            <w:r w:rsidR="00BC2E15">
              <w:rPr>
                <w:rFonts w:ascii="Cambria" w:eastAsia="Times New Roman" w:hAnsi="Cambria" w:cs="Times New Roman"/>
                <w:lang w:eastAsia="ru-RU"/>
              </w:rPr>
              <w:t>100%</w:t>
            </w:r>
          </w:p>
        </w:tc>
        <w:tc>
          <w:tcPr>
            <w:tcW w:w="1276" w:type="dxa"/>
            <w:vMerge w:val="restart"/>
            <w:tcBorders>
              <w:right w:val="single" w:sz="4" w:space="0" w:color="auto"/>
            </w:tcBorders>
            <w:shd w:val="clear" w:color="auto" w:fill="auto"/>
            <w:vAlign w:val="center"/>
          </w:tcPr>
          <w:p w:rsidR="00C671E3" w:rsidRPr="00C671E3" w:rsidRDefault="00BC2E15" w:rsidP="00C671E3">
            <w:pPr>
              <w:spacing w:after="0" w:line="240" w:lineRule="auto"/>
              <w:jc w:val="right"/>
              <w:rPr>
                <w:rFonts w:ascii="Cambria" w:eastAsia="Times New Roman" w:hAnsi="Cambria" w:cs="Times New Roman"/>
                <w:lang w:eastAsia="ru-RU"/>
              </w:rPr>
            </w:pPr>
            <w:r>
              <w:rPr>
                <w:rFonts w:ascii="Cambria" w:eastAsia="Times New Roman" w:hAnsi="Cambria" w:cs="Times New Roman"/>
                <w:lang w:eastAsia="ru-RU"/>
              </w:rPr>
              <w:t>40%</w:t>
            </w:r>
          </w:p>
        </w:tc>
        <w:tc>
          <w:tcPr>
            <w:tcW w:w="1417" w:type="dxa"/>
            <w:vMerge w:val="restart"/>
            <w:tcBorders>
              <w:right w:val="single" w:sz="4" w:space="0" w:color="auto"/>
            </w:tcBorders>
            <w:shd w:val="clear" w:color="auto" w:fill="auto"/>
            <w:vAlign w:val="center"/>
          </w:tcPr>
          <w:p w:rsidR="00C671E3" w:rsidRPr="00C671E3" w:rsidRDefault="00BC2E15" w:rsidP="00C671E3">
            <w:pPr>
              <w:spacing w:after="0" w:line="240" w:lineRule="auto"/>
              <w:jc w:val="right"/>
              <w:rPr>
                <w:rFonts w:ascii="Cambria" w:eastAsia="Times New Roman" w:hAnsi="Cambria" w:cs="Times New Roman"/>
                <w:lang w:eastAsia="ru-RU"/>
              </w:rPr>
            </w:pPr>
            <w:r>
              <w:rPr>
                <w:rFonts w:ascii="Cambria" w:eastAsia="Times New Roman" w:hAnsi="Cambria" w:cs="Times New Roman"/>
                <w:lang w:eastAsia="ru-RU"/>
              </w:rPr>
              <w:t>3,8</w:t>
            </w:r>
          </w:p>
        </w:tc>
        <w:tc>
          <w:tcPr>
            <w:tcW w:w="1418" w:type="dxa"/>
            <w:vMerge w:val="restart"/>
            <w:tcBorders>
              <w:left w:val="single" w:sz="4" w:space="0" w:color="auto"/>
              <w:right w:val="single" w:sz="4" w:space="0" w:color="auto"/>
            </w:tcBorders>
            <w:shd w:val="clear" w:color="auto" w:fill="auto"/>
            <w:vAlign w:val="center"/>
          </w:tcPr>
          <w:p w:rsidR="00C671E3" w:rsidRPr="00C671E3" w:rsidRDefault="00BC2E15" w:rsidP="00C671E3">
            <w:pPr>
              <w:spacing w:after="0" w:line="240" w:lineRule="auto"/>
              <w:jc w:val="right"/>
              <w:rPr>
                <w:rFonts w:ascii="Cambria" w:eastAsia="Times New Roman" w:hAnsi="Cambria" w:cs="Times New Roman"/>
                <w:lang w:eastAsia="ru-RU"/>
              </w:rPr>
            </w:pPr>
            <w:r>
              <w:rPr>
                <w:rFonts w:ascii="Cambria" w:eastAsia="Times New Roman" w:hAnsi="Cambria" w:cs="Times New Roman"/>
                <w:lang w:eastAsia="ru-RU"/>
              </w:rPr>
              <w:t>61,6</w:t>
            </w:r>
          </w:p>
        </w:tc>
        <w:tc>
          <w:tcPr>
            <w:tcW w:w="1426" w:type="dxa"/>
            <w:vMerge w:val="restart"/>
            <w:tcBorders>
              <w:left w:val="single" w:sz="4" w:space="0" w:color="auto"/>
            </w:tcBorders>
            <w:shd w:val="clear" w:color="auto" w:fill="auto"/>
            <w:vAlign w:val="center"/>
          </w:tcPr>
          <w:p w:rsidR="00C671E3" w:rsidRPr="00C671E3" w:rsidRDefault="008F4BD4" w:rsidP="00C671E3">
            <w:pPr>
              <w:spacing w:after="0" w:line="240" w:lineRule="auto"/>
              <w:jc w:val="right"/>
              <w:rPr>
                <w:rFonts w:ascii="Cambria" w:eastAsia="Times New Roman" w:hAnsi="Cambria" w:cs="Times New Roman"/>
                <w:lang w:eastAsia="ru-RU"/>
              </w:rPr>
            </w:pPr>
            <w:r>
              <w:rPr>
                <w:rFonts w:ascii="Cambria" w:eastAsia="Times New Roman" w:hAnsi="Cambria" w:cs="Times New Roman"/>
                <w:lang w:eastAsia="ru-RU"/>
              </w:rPr>
              <w:t>40</w:t>
            </w:r>
          </w:p>
        </w:tc>
      </w:tr>
      <w:tr w:rsidR="00C671E3" w:rsidRPr="00C671E3" w:rsidTr="00CC0AE5">
        <w:trPr>
          <w:trHeight w:val="297"/>
        </w:trPr>
        <w:tc>
          <w:tcPr>
            <w:tcW w:w="2936" w:type="dxa"/>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2.Мамаева Д</w:t>
            </w:r>
          </w:p>
        </w:tc>
        <w:tc>
          <w:tcPr>
            <w:tcW w:w="2262"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Математика</w:t>
            </w:r>
          </w:p>
        </w:tc>
        <w:tc>
          <w:tcPr>
            <w:tcW w:w="1431" w:type="dxa"/>
            <w:tcBorders>
              <w:right w:val="single" w:sz="4" w:space="0" w:color="auto"/>
            </w:tcBorders>
            <w:shd w:val="clear" w:color="auto" w:fill="auto"/>
          </w:tcPr>
          <w:p w:rsidR="00C671E3" w:rsidRPr="00C671E3" w:rsidRDefault="0096628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11</w:t>
            </w:r>
          </w:p>
        </w:tc>
        <w:tc>
          <w:tcPr>
            <w:tcW w:w="1417" w:type="dxa"/>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8" w:type="dxa"/>
            <w:vMerge/>
            <w:tcBorders>
              <w:left w:val="single" w:sz="4" w:space="0" w:color="auto"/>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26" w:type="dxa"/>
            <w:vMerge/>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r>
      <w:tr w:rsidR="00C671E3" w:rsidRPr="00C671E3" w:rsidTr="00CC0AE5">
        <w:trPr>
          <w:trHeight w:val="297"/>
        </w:trPr>
        <w:tc>
          <w:tcPr>
            <w:tcW w:w="2936" w:type="dxa"/>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3.Мусаева М.</w:t>
            </w:r>
          </w:p>
        </w:tc>
        <w:tc>
          <w:tcPr>
            <w:tcW w:w="2262"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Математика</w:t>
            </w:r>
          </w:p>
        </w:tc>
        <w:tc>
          <w:tcPr>
            <w:tcW w:w="1431" w:type="dxa"/>
            <w:tcBorders>
              <w:right w:val="single" w:sz="4" w:space="0" w:color="auto"/>
            </w:tcBorders>
            <w:shd w:val="clear" w:color="auto" w:fill="auto"/>
          </w:tcPr>
          <w:p w:rsidR="00C671E3" w:rsidRPr="00C671E3" w:rsidRDefault="0096628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17</w:t>
            </w:r>
          </w:p>
        </w:tc>
        <w:tc>
          <w:tcPr>
            <w:tcW w:w="1417" w:type="dxa"/>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5</w:t>
            </w: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8" w:type="dxa"/>
            <w:vMerge/>
            <w:tcBorders>
              <w:left w:val="single" w:sz="4" w:space="0" w:color="auto"/>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26" w:type="dxa"/>
            <w:vMerge/>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r>
      <w:tr w:rsidR="00C671E3" w:rsidRPr="00C671E3" w:rsidTr="00CC0AE5">
        <w:trPr>
          <w:trHeight w:val="297"/>
        </w:trPr>
        <w:tc>
          <w:tcPr>
            <w:tcW w:w="2936" w:type="dxa"/>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4.Улутова </w:t>
            </w:r>
            <w:r w:rsidRPr="00C671E3">
              <w:rPr>
                <w:rFonts w:ascii="Cambria" w:eastAsia="Times New Roman" w:hAnsi="Cambria" w:cs="Times New Roman"/>
                <w:lang w:eastAsia="ru-RU"/>
              </w:rPr>
              <w:t>Э.</w:t>
            </w:r>
          </w:p>
        </w:tc>
        <w:tc>
          <w:tcPr>
            <w:tcW w:w="2262"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Математика</w:t>
            </w:r>
          </w:p>
        </w:tc>
        <w:tc>
          <w:tcPr>
            <w:tcW w:w="1431" w:type="dxa"/>
            <w:tcBorders>
              <w:right w:val="single" w:sz="4" w:space="0" w:color="auto"/>
            </w:tcBorders>
            <w:shd w:val="clear" w:color="auto" w:fill="auto"/>
          </w:tcPr>
          <w:p w:rsidR="00C671E3" w:rsidRPr="00C671E3" w:rsidRDefault="0096628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20</w:t>
            </w:r>
          </w:p>
        </w:tc>
        <w:tc>
          <w:tcPr>
            <w:tcW w:w="1417" w:type="dxa"/>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5</w:t>
            </w: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8" w:type="dxa"/>
            <w:vMerge/>
            <w:tcBorders>
              <w:left w:val="single" w:sz="4" w:space="0" w:color="auto"/>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26" w:type="dxa"/>
            <w:vMerge/>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r>
      <w:tr w:rsidR="00C671E3" w:rsidRPr="00C671E3" w:rsidTr="00CC0AE5">
        <w:trPr>
          <w:trHeight w:val="370"/>
        </w:trPr>
        <w:tc>
          <w:tcPr>
            <w:tcW w:w="2936" w:type="dxa"/>
            <w:tcBorders>
              <w:bottom w:val="single" w:sz="4" w:space="0" w:color="auto"/>
            </w:tcBorders>
            <w:shd w:val="clear" w:color="auto" w:fill="auto"/>
          </w:tcPr>
          <w:p w:rsidR="00C671E3" w:rsidRPr="00C671E3" w:rsidRDefault="00C671E3" w:rsidP="00C671E3">
            <w:pPr>
              <w:spacing w:after="0" w:line="240" w:lineRule="auto"/>
              <w:rPr>
                <w:rFonts w:ascii="Calibri" w:eastAsia="Times New Roman" w:hAnsi="Calibri" w:cs="Times New Roman"/>
                <w:lang w:eastAsia="ru-RU"/>
              </w:rPr>
            </w:pPr>
            <w:r>
              <w:rPr>
                <w:rFonts w:ascii="Cambria" w:eastAsia="Times New Roman" w:hAnsi="Cambria" w:cs="Times New Roman"/>
                <w:lang w:eastAsia="ru-RU"/>
              </w:rPr>
              <w:t>5.Хасанов А.</w:t>
            </w:r>
          </w:p>
        </w:tc>
        <w:tc>
          <w:tcPr>
            <w:tcW w:w="2262" w:type="dxa"/>
            <w:tcBorders>
              <w:bottom w:val="single" w:sz="4" w:space="0" w:color="auto"/>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Математика</w:t>
            </w:r>
          </w:p>
        </w:tc>
        <w:tc>
          <w:tcPr>
            <w:tcW w:w="1431" w:type="dxa"/>
            <w:tcBorders>
              <w:bottom w:val="single" w:sz="4" w:space="0" w:color="auto"/>
              <w:right w:val="single" w:sz="4" w:space="0" w:color="auto"/>
            </w:tcBorders>
            <w:shd w:val="clear" w:color="auto" w:fill="auto"/>
          </w:tcPr>
          <w:p w:rsidR="00C671E3" w:rsidRPr="00C671E3" w:rsidRDefault="0096628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8</w:t>
            </w:r>
          </w:p>
        </w:tc>
        <w:tc>
          <w:tcPr>
            <w:tcW w:w="1417" w:type="dxa"/>
            <w:tcBorders>
              <w:left w:val="single" w:sz="4" w:space="0" w:color="auto"/>
              <w:bottom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8" w:type="dxa"/>
            <w:vMerge/>
            <w:tcBorders>
              <w:left w:val="single" w:sz="4" w:space="0" w:color="auto"/>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26" w:type="dxa"/>
            <w:vMerge/>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r>
      <w:tr w:rsidR="00C671E3" w:rsidRPr="00C671E3" w:rsidTr="00CC0AE5">
        <w:trPr>
          <w:trHeight w:val="297"/>
        </w:trPr>
        <w:tc>
          <w:tcPr>
            <w:tcW w:w="2936" w:type="dxa"/>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2262"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31"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8" w:type="dxa"/>
            <w:vMerge/>
            <w:tcBorders>
              <w:left w:val="single" w:sz="4" w:space="0" w:color="auto"/>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26" w:type="dxa"/>
            <w:vMerge/>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r>
      <w:tr w:rsidR="00C671E3" w:rsidRPr="00C671E3" w:rsidTr="00CC0AE5">
        <w:trPr>
          <w:trHeight w:val="313"/>
        </w:trPr>
        <w:tc>
          <w:tcPr>
            <w:tcW w:w="2936" w:type="dxa"/>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2262"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31" w:type="dxa"/>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276"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7" w:type="dxa"/>
            <w:vMerge/>
            <w:tcBorders>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18" w:type="dxa"/>
            <w:vMerge/>
            <w:tcBorders>
              <w:left w:val="single" w:sz="4" w:space="0" w:color="auto"/>
              <w:righ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c>
          <w:tcPr>
            <w:tcW w:w="1426" w:type="dxa"/>
            <w:vMerge/>
            <w:tcBorders>
              <w:left w:val="single" w:sz="4"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
        </w:tc>
      </w:tr>
    </w:tbl>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ab/>
      </w:r>
    </w:p>
    <w:p w:rsidR="00C671E3" w:rsidRPr="00C671E3" w:rsidRDefault="00C671E3" w:rsidP="00C671E3">
      <w:pPr>
        <w:tabs>
          <w:tab w:val="left" w:pos="3983"/>
        </w:tabs>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r w:rsidRPr="00C671E3">
        <w:rPr>
          <w:rFonts w:ascii="Cambria" w:eastAsia="Times New Roman" w:hAnsi="Cambria" w:cs="Times New Roman"/>
          <w:sz w:val="24"/>
          <w:szCs w:val="24"/>
          <w:lang w:eastAsia="ru-RU"/>
        </w:rPr>
        <w:tab/>
      </w:r>
    </w:p>
    <w:p w:rsidR="00C671E3" w:rsidRPr="00C671E3" w:rsidRDefault="00C671E3" w:rsidP="00C671E3">
      <w:pPr>
        <w:tabs>
          <w:tab w:val="left" w:pos="3983"/>
        </w:tabs>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p>
    <w:p w:rsidR="00C671E3" w:rsidRPr="00C671E3" w:rsidRDefault="00C671E3" w:rsidP="00C671E3">
      <w:pPr>
        <w:tabs>
          <w:tab w:val="left" w:pos="3983"/>
        </w:tabs>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p>
    <w:p w:rsidR="00EF4BEE" w:rsidRPr="00C671E3" w:rsidRDefault="00C671E3" w:rsidP="00C671E3">
      <w:pPr>
        <w:tabs>
          <w:tab w:val="left" w:pos="7649"/>
        </w:tabs>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r w:rsidR="00292EC8">
        <w:rPr>
          <w:rFonts w:ascii="Cambria" w:eastAsia="Times New Roman" w:hAnsi="Cambria" w:cs="Times New Roman"/>
          <w:sz w:val="24"/>
          <w:szCs w:val="24"/>
          <w:lang w:eastAsia="ru-RU"/>
        </w:rPr>
        <w:t xml:space="preserve">Обществознание </w:t>
      </w:r>
      <w:r w:rsidRPr="00C671E3">
        <w:rPr>
          <w:rFonts w:ascii="Cambria" w:eastAsia="Times New Roman" w:hAnsi="Cambria" w:cs="Times New Roman"/>
          <w:sz w:val="24"/>
          <w:szCs w:val="24"/>
          <w:lang w:eastAsia="ru-RU"/>
        </w:rPr>
        <w:t xml:space="preserve">     </w:t>
      </w:r>
      <w:r w:rsidR="00292EC8">
        <w:rPr>
          <w:rFonts w:ascii="Cambria" w:eastAsia="Times New Roman" w:hAnsi="Cambria" w:cs="Times New Roman"/>
          <w:sz w:val="24"/>
          <w:szCs w:val="24"/>
          <w:lang w:eastAsia="ru-RU"/>
        </w:rPr>
        <w:t xml:space="preserve"> 11 класс</w:t>
      </w:r>
    </w:p>
    <w:tbl>
      <w:tblPr>
        <w:tblStyle w:val="a9"/>
        <w:tblW w:w="0" w:type="auto"/>
        <w:tblLook w:val="04A0" w:firstRow="1" w:lastRow="0" w:firstColumn="1" w:lastColumn="0" w:noHBand="0" w:noVBand="1"/>
      </w:tblPr>
      <w:tblGrid>
        <w:gridCol w:w="1689"/>
        <w:gridCol w:w="2062"/>
        <w:gridCol w:w="1640"/>
        <w:gridCol w:w="1666"/>
        <w:gridCol w:w="1734"/>
        <w:gridCol w:w="1685"/>
        <w:gridCol w:w="1680"/>
        <w:gridCol w:w="1726"/>
        <w:gridCol w:w="1743"/>
      </w:tblGrid>
      <w:tr w:rsidR="00EF4BEE" w:rsidTr="00357150">
        <w:tc>
          <w:tcPr>
            <w:tcW w:w="1689" w:type="dxa"/>
          </w:tcPr>
          <w:p w:rsidR="00EF4BEE" w:rsidRDefault="00EF4BEE" w:rsidP="00C671E3">
            <w:pPr>
              <w:tabs>
                <w:tab w:val="left" w:pos="7649"/>
              </w:tabs>
              <w:rPr>
                <w:rFonts w:ascii="Cambria" w:eastAsia="Times New Roman" w:hAnsi="Cambria" w:cs="Times New Roman"/>
                <w:sz w:val="24"/>
                <w:szCs w:val="24"/>
                <w:lang w:eastAsia="ru-RU"/>
              </w:rPr>
            </w:pPr>
          </w:p>
          <w:p w:rsidR="00EF4BEE" w:rsidRDefault="00EF4BEE" w:rsidP="00C671E3">
            <w:pPr>
              <w:tabs>
                <w:tab w:val="left" w:pos="7649"/>
              </w:tabs>
              <w:rPr>
                <w:rFonts w:ascii="Cambria" w:eastAsia="Times New Roman" w:hAnsi="Cambria" w:cs="Times New Roman"/>
                <w:sz w:val="24"/>
                <w:szCs w:val="24"/>
                <w:lang w:eastAsia="ru-RU"/>
              </w:rPr>
            </w:pPr>
          </w:p>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ФИО</w:t>
            </w:r>
          </w:p>
        </w:tc>
        <w:tc>
          <w:tcPr>
            <w:tcW w:w="2062"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lastRenderedPageBreak/>
              <w:t>Предмет</w:t>
            </w:r>
          </w:p>
        </w:tc>
        <w:tc>
          <w:tcPr>
            <w:tcW w:w="1640"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Балл</w:t>
            </w:r>
          </w:p>
        </w:tc>
        <w:tc>
          <w:tcPr>
            <w:tcW w:w="1666"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Оценка</w:t>
            </w:r>
          </w:p>
        </w:tc>
        <w:tc>
          <w:tcPr>
            <w:tcW w:w="1734"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Успеваемость</w:t>
            </w:r>
          </w:p>
        </w:tc>
        <w:tc>
          <w:tcPr>
            <w:tcW w:w="1685"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Качество</w:t>
            </w:r>
          </w:p>
        </w:tc>
        <w:tc>
          <w:tcPr>
            <w:tcW w:w="1680"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Средний </w:t>
            </w:r>
            <w:r>
              <w:rPr>
                <w:rFonts w:ascii="Cambria" w:eastAsia="Times New Roman" w:hAnsi="Cambria" w:cs="Times New Roman"/>
                <w:sz w:val="24"/>
                <w:szCs w:val="24"/>
                <w:lang w:eastAsia="ru-RU"/>
              </w:rPr>
              <w:lastRenderedPageBreak/>
              <w:t>балл</w:t>
            </w:r>
          </w:p>
        </w:tc>
        <w:tc>
          <w:tcPr>
            <w:tcW w:w="1726" w:type="dxa"/>
          </w:tcPr>
          <w:p w:rsidR="00EF4BEE" w:rsidRDefault="00EF4BEE" w:rsidP="00C671E3">
            <w:pPr>
              <w:tabs>
                <w:tab w:val="left" w:pos="7649"/>
              </w:tabs>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lastRenderedPageBreak/>
              <w:t>Обученность</w:t>
            </w:r>
            <w:proofErr w:type="spellEnd"/>
          </w:p>
        </w:tc>
        <w:tc>
          <w:tcPr>
            <w:tcW w:w="1743"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Коэффициент </w:t>
            </w:r>
            <w:r>
              <w:rPr>
                <w:rFonts w:ascii="Cambria" w:eastAsia="Times New Roman" w:hAnsi="Cambria" w:cs="Times New Roman"/>
                <w:sz w:val="24"/>
                <w:szCs w:val="24"/>
                <w:lang w:eastAsia="ru-RU"/>
              </w:rPr>
              <w:lastRenderedPageBreak/>
              <w:t>знаний</w:t>
            </w:r>
          </w:p>
        </w:tc>
      </w:tr>
      <w:tr w:rsidR="00EF4BEE" w:rsidTr="00357150">
        <w:trPr>
          <w:trHeight w:val="740"/>
        </w:trPr>
        <w:tc>
          <w:tcPr>
            <w:tcW w:w="1689" w:type="dxa"/>
          </w:tcPr>
          <w:p w:rsidR="00EF4BEE" w:rsidRDefault="00EF4BEE" w:rsidP="00C671E3">
            <w:pPr>
              <w:tabs>
                <w:tab w:val="left" w:pos="7649"/>
              </w:tabs>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lastRenderedPageBreak/>
              <w:t>Абдулаев</w:t>
            </w:r>
            <w:proofErr w:type="spellEnd"/>
            <w:r>
              <w:rPr>
                <w:rFonts w:ascii="Cambria" w:eastAsia="Times New Roman" w:hAnsi="Cambria" w:cs="Times New Roman"/>
                <w:sz w:val="24"/>
                <w:szCs w:val="24"/>
                <w:lang w:eastAsia="ru-RU"/>
              </w:rPr>
              <w:t xml:space="preserve"> С.</w:t>
            </w:r>
          </w:p>
          <w:p w:rsidR="00EF4BEE" w:rsidRDefault="00EF4BEE" w:rsidP="00C671E3">
            <w:pPr>
              <w:tabs>
                <w:tab w:val="left" w:pos="7649"/>
              </w:tabs>
              <w:rPr>
                <w:rFonts w:ascii="Cambria" w:eastAsia="Times New Roman" w:hAnsi="Cambria" w:cs="Times New Roman"/>
                <w:sz w:val="24"/>
                <w:szCs w:val="24"/>
                <w:lang w:eastAsia="ru-RU"/>
              </w:rPr>
            </w:pPr>
          </w:p>
        </w:tc>
        <w:tc>
          <w:tcPr>
            <w:tcW w:w="2062"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Обществознание</w:t>
            </w:r>
          </w:p>
        </w:tc>
        <w:tc>
          <w:tcPr>
            <w:tcW w:w="1640" w:type="dxa"/>
          </w:tcPr>
          <w:p w:rsidR="00EF4BEE" w:rsidRDefault="004F0BF0"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23</w:t>
            </w:r>
          </w:p>
        </w:tc>
        <w:tc>
          <w:tcPr>
            <w:tcW w:w="1666" w:type="dxa"/>
          </w:tcPr>
          <w:p w:rsidR="00EF4BEE" w:rsidRDefault="00AC73E2"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w:t>
            </w:r>
          </w:p>
        </w:tc>
        <w:tc>
          <w:tcPr>
            <w:tcW w:w="1734" w:type="dxa"/>
          </w:tcPr>
          <w:p w:rsidR="00EF4BEE" w:rsidRDefault="006C53CC"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0</w:t>
            </w:r>
          </w:p>
        </w:tc>
        <w:tc>
          <w:tcPr>
            <w:tcW w:w="1685" w:type="dxa"/>
          </w:tcPr>
          <w:p w:rsidR="00EF4BEE" w:rsidRDefault="006C53CC"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0</w:t>
            </w:r>
          </w:p>
        </w:tc>
        <w:tc>
          <w:tcPr>
            <w:tcW w:w="1680" w:type="dxa"/>
          </w:tcPr>
          <w:p w:rsidR="00EF4BEE" w:rsidRDefault="006C53CC"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w:t>
            </w:r>
          </w:p>
        </w:tc>
        <w:tc>
          <w:tcPr>
            <w:tcW w:w="1726" w:type="dxa"/>
          </w:tcPr>
          <w:p w:rsidR="00EF4BEE" w:rsidRDefault="006C53CC"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14</w:t>
            </w:r>
          </w:p>
        </w:tc>
        <w:tc>
          <w:tcPr>
            <w:tcW w:w="1743" w:type="dxa"/>
          </w:tcPr>
          <w:p w:rsidR="00EF4BEE" w:rsidRDefault="006C53CC"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0</w:t>
            </w:r>
          </w:p>
        </w:tc>
      </w:tr>
      <w:tr w:rsidR="00D918E1" w:rsidTr="00357150">
        <w:tc>
          <w:tcPr>
            <w:tcW w:w="1689" w:type="dxa"/>
          </w:tcPr>
          <w:p w:rsidR="00D918E1" w:rsidRDefault="00D918E1"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Мамаева Д.</w:t>
            </w:r>
          </w:p>
          <w:p w:rsidR="00D918E1" w:rsidRDefault="00D918E1" w:rsidP="00C671E3">
            <w:pPr>
              <w:tabs>
                <w:tab w:val="left" w:pos="7649"/>
              </w:tabs>
              <w:rPr>
                <w:rFonts w:ascii="Cambria" w:eastAsia="Times New Roman" w:hAnsi="Cambria" w:cs="Times New Roman"/>
                <w:sz w:val="24"/>
                <w:szCs w:val="24"/>
                <w:lang w:eastAsia="ru-RU"/>
              </w:rPr>
            </w:pPr>
          </w:p>
        </w:tc>
        <w:tc>
          <w:tcPr>
            <w:tcW w:w="2062" w:type="dxa"/>
          </w:tcPr>
          <w:p w:rsidR="00D918E1" w:rsidRDefault="00D918E1"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Обществознание</w:t>
            </w:r>
          </w:p>
        </w:tc>
        <w:tc>
          <w:tcPr>
            <w:tcW w:w="1640" w:type="dxa"/>
            <w:vMerge w:val="restart"/>
          </w:tcPr>
          <w:p w:rsidR="00D918E1" w:rsidRDefault="00D918E1"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25</w:t>
            </w:r>
          </w:p>
        </w:tc>
        <w:tc>
          <w:tcPr>
            <w:tcW w:w="1666" w:type="dxa"/>
            <w:vMerge w:val="restart"/>
          </w:tcPr>
          <w:p w:rsidR="00D918E1" w:rsidRDefault="00D918E1"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w:t>
            </w:r>
          </w:p>
        </w:tc>
        <w:tc>
          <w:tcPr>
            <w:tcW w:w="1734" w:type="dxa"/>
            <w:vMerge w:val="restart"/>
          </w:tcPr>
          <w:p w:rsidR="00D918E1" w:rsidRDefault="00D918E1" w:rsidP="00C671E3">
            <w:pPr>
              <w:tabs>
                <w:tab w:val="left" w:pos="7649"/>
              </w:tabs>
              <w:rPr>
                <w:rFonts w:ascii="Cambria" w:eastAsia="Times New Roman" w:hAnsi="Cambria" w:cs="Times New Roman"/>
                <w:sz w:val="24"/>
                <w:szCs w:val="24"/>
                <w:lang w:eastAsia="ru-RU"/>
              </w:rPr>
            </w:pPr>
          </w:p>
        </w:tc>
        <w:tc>
          <w:tcPr>
            <w:tcW w:w="1685" w:type="dxa"/>
            <w:vMerge w:val="restart"/>
          </w:tcPr>
          <w:p w:rsidR="00D918E1" w:rsidRDefault="00D918E1" w:rsidP="00C671E3">
            <w:pPr>
              <w:tabs>
                <w:tab w:val="left" w:pos="7649"/>
              </w:tabs>
              <w:rPr>
                <w:rFonts w:ascii="Cambria" w:eastAsia="Times New Roman" w:hAnsi="Cambria" w:cs="Times New Roman"/>
                <w:sz w:val="24"/>
                <w:szCs w:val="24"/>
                <w:lang w:eastAsia="ru-RU"/>
              </w:rPr>
            </w:pPr>
          </w:p>
        </w:tc>
        <w:tc>
          <w:tcPr>
            <w:tcW w:w="1680" w:type="dxa"/>
            <w:vMerge w:val="restart"/>
          </w:tcPr>
          <w:p w:rsidR="00D918E1" w:rsidRDefault="00D918E1" w:rsidP="00C671E3">
            <w:pPr>
              <w:tabs>
                <w:tab w:val="left" w:pos="7649"/>
              </w:tabs>
              <w:rPr>
                <w:rFonts w:ascii="Cambria" w:eastAsia="Times New Roman" w:hAnsi="Cambria" w:cs="Times New Roman"/>
                <w:sz w:val="24"/>
                <w:szCs w:val="24"/>
                <w:lang w:eastAsia="ru-RU"/>
              </w:rPr>
            </w:pPr>
          </w:p>
        </w:tc>
        <w:tc>
          <w:tcPr>
            <w:tcW w:w="1726" w:type="dxa"/>
            <w:vMerge w:val="restart"/>
          </w:tcPr>
          <w:p w:rsidR="00D918E1" w:rsidRDefault="00D918E1" w:rsidP="00C671E3">
            <w:pPr>
              <w:tabs>
                <w:tab w:val="left" w:pos="7649"/>
              </w:tabs>
              <w:rPr>
                <w:rFonts w:ascii="Cambria" w:eastAsia="Times New Roman" w:hAnsi="Cambria" w:cs="Times New Roman"/>
                <w:sz w:val="24"/>
                <w:szCs w:val="24"/>
                <w:lang w:eastAsia="ru-RU"/>
              </w:rPr>
            </w:pPr>
          </w:p>
        </w:tc>
        <w:tc>
          <w:tcPr>
            <w:tcW w:w="1743" w:type="dxa"/>
            <w:vMerge w:val="restart"/>
          </w:tcPr>
          <w:p w:rsidR="00D918E1" w:rsidRDefault="00D918E1" w:rsidP="00C671E3">
            <w:pPr>
              <w:tabs>
                <w:tab w:val="left" w:pos="7649"/>
              </w:tabs>
              <w:rPr>
                <w:rFonts w:ascii="Cambria" w:eastAsia="Times New Roman" w:hAnsi="Cambria" w:cs="Times New Roman"/>
                <w:sz w:val="24"/>
                <w:szCs w:val="24"/>
                <w:lang w:eastAsia="ru-RU"/>
              </w:rPr>
            </w:pPr>
          </w:p>
        </w:tc>
      </w:tr>
      <w:tr w:rsidR="00D918E1" w:rsidTr="00357150">
        <w:tc>
          <w:tcPr>
            <w:tcW w:w="1689" w:type="dxa"/>
          </w:tcPr>
          <w:p w:rsidR="00D918E1" w:rsidRDefault="00D918E1" w:rsidP="00C671E3">
            <w:pPr>
              <w:tabs>
                <w:tab w:val="left" w:pos="7649"/>
              </w:tabs>
              <w:rPr>
                <w:rFonts w:ascii="Cambria" w:eastAsia="Times New Roman" w:hAnsi="Cambria" w:cs="Times New Roman"/>
                <w:sz w:val="24"/>
                <w:szCs w:val="24"/>
                <w:lang w:eastAsia="ru-RU"/>
              </w:rPr>
            </w:pPr>
          </w:p>
        </w:tc>
        <w:tc>
          <w:tcPr>
            <w:tcW w:w="2062" w:type="dxa"/>
          </w:tcPr>
          <w:p w:rsidR="00D918E1" w:rsidRDefault="00D918E1" w:rsidP="00C671E3">
            <w:pPr>
              <w:tabs>
                <w:tab w:val="left" w:pos="7649"/>
              </w:tabs>
              <w:rPr>
                <w:rFonts w:ascii="Cambria" w:eastAsia="Times New Roman" w:hAnsi="Cambria" w:cs="Times New Roman"/>
                <w:sz w:val="24"/>
                <w:szCs w:val="24"/>
                <w:lang w:eastAsia="ru-RU"/>
              </w:rPr>
            </w:pPr>
          </w:p>
        </w:tc>
        <w:tc>
          <w:tcPr>
            <w:tcW w:w="1640" w:type="dxa"/>
            <w:vMerge/>
          </w:tcPr>
          <w:p w:rsidR="00D918E1" w:rsidRDefault="00D918E1" w:rsidP="00C671E3">
            <w:pPr>
              <w:tabs>
                <w:tab w:val="left" w:pos="7649"/>
              </w:tabs>
              <w:rPr>
                <w:rFonts w:ascii="Cambria" w:eastAsia="Times New Roman" w:hAnsi="Cambria" w:cs="Times New Roman"/>
                <w:sz w:val="24"/>
                <w:szCs w:val="24"/>
                <w:lang w:eastAsia="ru-RU"/>
              </w:rPr>
            </w:pPr>
          </w:p>
        </w:tc>
        <w:tc>
          <w:tcPr>
            <w:tcW w:w="1666" w:type="dxa"/>
            <w:vMerge/>
          </w:tcPr>
          <w:p w:rsidR="00D918E1" w:rsidRDefault="00D918E1" w:rsidP="00C671E3">
            <w:pPr>
              <w:tabs>
                <w:tab w:val="left" w:pos="7649"/>
              </w:tabs>
              <w:rPr>
                <w:rFonts w:ascii="Cambria" w:eastAsia="Times New Roman" w:hAnsi="Cambria" w:cs="Times New Roman"/>
                <w:sz w:val="24"/>
                <w:szCs w:val="24"/>
                <w:lang w:eastAsia="ru-RU"/>
              </w:rPr>
            </w:pPr>
          </w:p>
        </w:tc>
        <w:tc>
          <w:tcPr>
            <w:tcW w:w="1734" w:type="dxa"/>
            <w:vMerge/>
          </w:tcPr>
          <w:p w:rsidR="00D918E1" w:rsidRDefault="00D918E1" w:rsidP="00C671E3">
            <w:pPr>
              <w:tabs>
                <w:tab w:val="left" w:pos="7649"/>
              </w:tabs>
              <w:rPr>
                <w:rFonts w:ascii="Cambria" w:eastAsia="Times New Roman" w:hAnsi="Cambria" w:cs="Times New Roman"/>
                <w:sz w:val="24"/>
                <w:szCs w:val="24"/>
                <w:lang w:eastAsia="ru-RU"/>
              </w:rPr>
            </w:pPr>
          </w:p>
        </w:tc>
        <w:tc>
          <w:tcPr>
            <w:tcW w:w="1685" w:type="dxa"/>
            <w:vMerge/>
          </w:tcPr>
          <w:p w:rsidR="00D918E1" w:rsidRDefault="00D918E1" w:rsidP="00C671E3">
            <w:pPr>
              <w:tabs>
                <w:tab w:val="left" w:pos="7649"/>
              </w:tabs>
              <w:rPr>
                <w:rFonts w:ascii="Cambria" w:eastAsia="Times New Roman" w:hAnsi="Cambria" w:cs="Times New Roman"/>
                <w:sz w:val="24"/>
                <w:szCs w:val="24"/>
                <w:lang w:eastAsia="ru-RU"/>
              </w:rPr>
            </w:pPr>
          </w:p>
        </w:tc>
        <w:tc>
          <w:tcPr>
            <w:tcW w:w="1680" w:type="dxa"/>
            <w:vMerge/>
          </w:tcPr>
          <w:p w:rsidR="00D918E1" w:rsidRDefault="00D918E1" w:rsidP="00C671E3">
            <w:pPr>
              <w:tabs>
                <w:tab w:val="left" w:pos="7649"/>
              </w:tabs>
              <w:rPr>
                <w:rFonts w:ascii="Cambria" w:eastAsia="Times New Roman" w:hAnsi="Cambria" w:cs="Times New Roman"/>
                <w:sz w:val="24"/>
                <w:szCs w:val="24"/>
                <w:lang w:eastAsia="ru-RU"/>
              </w:rPr>
            </w:pPr>
          </w:p>
        </w:tc>
        <w:tc>
          <w:tcPr>
            <w:tcW w:w="1726" w:type="dxa"/>
            <w:vMerge/>
          </w:tcPr>
          <w:p w:rsidR="00D918E1" w:rsidRDefault="00D918E1" w:rsidP="00C671E3">
            <w:pPr>
              <w:tabs>
                <w:tab w:val="left" w:pos="7649"/>
              </w:tabs>
              <w:rPr>
                <w:rFonts w:ascii="Cambria" w:eastAsia="Times New Roman" w:hAnsi="Cambria" w:cs="Times New Roman"/>
                <w:sz w:val="24"/>
                <w:szCs w:val="24"/>
                <w:lang w:eastAsia="ru-RU"/>
              </w:rPr>
            </w:pPr>
          </w:p>
        </w:tc>
        <w:tc>
          <w:tcPr>
            <w:tcW w:w="1743" w:type="dxa"/>
            <w:vMerge/>
          </w:tcPr>
          <w:p w:rsidR="00D918E1" w:rsidRDefault="00D918E1" w:rsidP="00C671E3">
            <w:pPr>
              <w:tabs>
                <w:tab w:val="left" w:pos="7649"/>
              </w:tabs>
              <w:rPr>
                <w:rFonts w:ascii="Cambria" w:eastAsia="Times New Roman" w:hAnsi="Cambria" w:cs="Times New Roman"/>
                <w:sz w:val="24"/>
                <w:szCs w:val="24"/>
                <w:lang w:eastAsia="ru-RU"/>
              </w:rPr>
            </w:pPr>
          </w:p>
        </w:tc>
      </w:tr>
    </w:tbl>
    <w:p w:rsidR="00EF4BEE" w:rsidRPr="00C671E3" w:rsidRDefault="00EF4BEE" w:rsidP="00C671E3">
      <w:pPr>
        <w:tabs>
          <w:tab w:val="left" w:pos="7649"/>
        </w:tabs>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Биология 11 класс</w:t>
      </w:r>
    </w:p>
    <w:tbl>
      <w:tblPr>
        <w:tblStyle w:val="a9"/>
        <w:tblW w:w="0" w:type="auto"/>
        <w:tblLook w:val="04A0" w:firstRow="1" w:lastRow="0" w:firstColumn="1" w:lastColumn="0" w:noHBand="0" w:noVBand="1"/>
      </w:tblPr>
      <w:tblGrid>
        <w:gridCol w:w="1736"/>
        <w:gridCol w:w="1736"/>
        <w:gridCol w:w="1736"/>
        <w:gridCol w:w="1736"/>
        <w:gridCol w:w="1736"/>
        <w:gridCol w:w="1736"/>
        <w:gridCol w:w="1736"/>
        <w:gridCol w:w="1736"/>
        <w:gridCol w:w="1737"/>
      </w:tblGrid>
      <w:tr w:rsidR="00EF4BEE" w:rsidTr="00EF4BEE">
        <w:tc>
          <w:tcPr>
            <w:tcW w:w="1736"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ФИО</w:t>
            </w:r>
          </w:p>
          <w:p w:rsidR="00EF4BEE" w:rsidRDefault="00EF4BEE" w:rsidP="00C671E3">
            <w:pPr>
              <w:tabs>
                <w:tab w:val="left" w:pos="7649"/>
              </w:tabs>
              <w:rPr>
                <w:rFonts w:ascii="Cambria" w:eastAsia="Times New Roman" w:hAnsi="Cambria" w:cs="Times New Roman"/>
                <w:sz w:val="24"/>
                <w:szCs w:val="24"/>
                <w:lang w:eastAsia="ru-RU"/>
              </w:rPr>
            </w:pPr>
          </w:p>
        </w:tc>
        <w:tc>
          <w:tcPr>
            <w:tcW w:w="1736"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Предмет</w:t>
            </w:r>
          </w:p>
        </w:tc>
        <w:tc>
          <w:tcPr>
            <w:tcW w:w="1736"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Балл</w:t>
            </w:r>
          </w:p>
        </w:tc>
        <w:tc>
          <w:tcPr>
            <w:tcW w:w="1736" w:type="dxa"/>
          </w:tcPr>
          <w:p w:rsidR="00EF4BEE"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w:t>
            </w:r>
          </w:p>
        </w:tc>
        <w:tc>
          <w:tcPr>
            <w:tcW w:w="1736"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Успеваемость</w:t>
            </w:r>
          </w:p>
        </w:tc>
        <w:tc>
          <w:tcPr>
            <w:tcW w:w="1736"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Качество</w:t>
            </w:r>
          </w:p>
        </w:tc>
        <w:tc>
          <w:tcPr>
            <w:tcW w:w="1736" w:type="dxa"/>
          </w:tcPr>
          <w:p w:rsidR="00EF4BEE" w:rsidRDefault="00EF4BEE"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Средний балл</w:t>
            </w:r>
          </w:p>
        </w:tc>
        <w:tc>
          <w:tcPr>
            <w:tcW w:w="1736" w:type="dxa"/>
          </w:tcPr>
          <w:p w:rsidR="00EF4BEE" w:rsidRDefault="00EF4BEE" w:rsidP="00C671E3">
            <w:pPr>
              <w:tabs>
                <w:tab w:val="left" w:pos="7649"/>
              </w:tabs>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Обученность</w:t>
            </w:r>
            <w:proofErr w:type="spellEnd"/>
          </w:p>
        </w:tc>
        <w:tc>
          <w:tcPr>
            <w:tcW w:w="1737" w:type="dxa"/>
          </w:tcPr>
          <w:p w:rsidR="00EF4BEE" w:rsidRDefault="00EF4BEE" w:rsidP="00C671E3">
            <w:pPr>
              <w:tabs>
                <w:tab w:val="left" w:pos="7649"/>
              </w:tabs>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Коэфициент</w:t>
            </w:r>
            <w:proofErr w:type="spellEnd"/>
            <w:r>
              <w:rPr>
                <w:rFonts w:ascii="Cambria" w:eastAsia="Times New Roman" w:hAnsi="Cambria" w:cs="Times New Roman"/>
                <w:sz w:val="24"/>
                <w:szCs w:val="24"/>
                <w:lang w:eastAsia="ru-RU"/>
              </w:rPr>
              <w:t xml:space="preserve"> знаний</w:t>
            </w:r>
          </w:p>
        </w:tc>
      </w:tr>
      <w:tr w:rsidR="00D026A9" w:rsidTr="00EF4BEE">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Мусаева М.</w:t>
            </w: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Биология</w:t>
            </w:r>
          </w:p>
          <w:p w:rsidR="00D026A9" w:rsidRDefault="00D026A9" w:rsidP="00C671E3">
            <w:pPr>
              <w:tabs>
                <w:tab w:val="left" w:pos="7649"/>
              </w:tabs>
              <w:rPr>
                <w:rFonts w:ascii="Cambria" w:eastAsia="Times New Roman" w:hAnsi="Cambria" w:cs="Times New Roman"/>
                <w:sz w:val="24"/>
                <w:szCs w:val="24"/>
                <w:lang w:eastAsia="ru-RU"/>
              </w:rPr>
            </w:pP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46</w:t>
            </w: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3</w:t>
            </w:r>
          </w:p>
        </w:tc>
        <w:tc>
          <w:tcPr>
            <w:tcW w:w="1736" w:type="dxa"/>
            <w:vMerge w:val="restart"/>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66,7</w:t>
            </w:r>
          </w:p>
        </w:tc>
        <w:tc>
          <w:tcPr>
            <w:tcW w:w="1736" w:type="dxa"/>
            <w:vMerge w:val="restart"/>
          </w:tcPr>
          <w:p w:rsidR="00D026A9" w:rsidRDefault="00D026A9" w:rsidP="00C671E3">
            <w:pPr>
              <w:tabs>
                <w:tab w:val="left" w:pos="7649"/>
              </w:tabs>
              <w:rPr>
                <w:rFonts w:ascii="Cambria" w:eastAsia="Times New Roman" w:hAnsi="Cambria" w:cs="Times New Roman"/>
                <w:sz w:val="24"/>
                <w:szCs w:val="24"/>
                <w:lang w:eastAsia="ru-RU"/>
              </w:rPr>
            </w:pPr>
          </w:p>
          <w:p w:rsidR="00D026A9" w:rsidRDefault="00D026A9" w:rsidP="00D026A9">
            <w:pPr>
              <w:rPr>
                <w:rFonts w:ascii="Cambria" w:eastAsia="Times New Roman" w:hAnsi="Cambria" w:cs="Times New Roman"/>
                <w:sz w:val="24"/>
                <w:szCs w:val="24"/>
                <w:lang w:eastAsia="ru-RU"/>
              </w:rPr>
            </w:pPr>
            <w:r>
              <w:rPr>
                <w:rFonts w:ascii="Cambria" w:eastAsia="Times New Roman" w:hAnsi="Cambria" w:cs="Times New Roman"/>
                <w:sz w:val="24"/>
                <w:szCs w:val="24"/>
                <w:lang w:eastAsia="ru-RU"/>
              </w:rPr>
              <w:t>0</w:t>
            </w:r>
          </w:p>
          <w:p w:rsidR="00D026A9" w:rsidRPr="00D026A9" w:rsidRDefault="00D026A9" w:rsidP="00D026A9">
            <w:pPr>
              <w:jc w:val="center"/>
              <w:rPr>
                <w:rFonts w:ascii="Cambria" w:eastAsia="Times New Roman" w:hAnsi="Cambria" w:cs="Times New Roman"/>
                <w:sz w:val="24"/>
                <w:szCs w:val="24"/>
                <w:lang w:eastAsia="ru-RU"/>
              </w:rPr>
            </w:pPr>
          </w:p>
        </w:tc>
        <w:tc>
          <w:tcPr>
            <w:tcW w:w="1736" w:type="dxa"/>
            <w:vMerge w:val="restart"/>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2,7</w:t>
            </w:r>
          </w:p>
        </w:tc>
        <w:tc>
          <w:tcPr>
            <w:tcW w:w="1736" w:type="dxa"/>
            <w:vMerge w:val="restart"/>
          </w:tcPr>
          <w:p w:rsidR="00D026A9" w:rsidRDefault="00D026A9" w:rsidP="00C671E3">
            <w:pPr>
              <w:tabs>
                <w:tab w:val="left" w:pos="7649"/>
              </w:tabs>
              <w:rPr>
                <w:rFonts w:ascii="Cambria" w:eastAsia="Times New Roman" w:hAnsi="Cambria" w:cs="Times New Roman"/>
                <w:sz w:val="24"/>
                <w:szCs w:val="24"/>
                <w:lang w:eastAsia="ru-RU"/>
              </w:rPr>
            </w:pPr>
          </w:p>
          <w:p w:rsidR="00D026A9" w:rsidRPr="00D026A9" w:rsidRDefault="00D026A9" w:rsidP="00D026A9">
            <w:pPr>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28,7</w:t>
            </w:r>
          </w:p>
        </w:tc>
        <w:tc>
          <w:tcPr>
            <w:tcW w:w="1737" w:type="dxa"/>
            <w:vMerge w:val="restart"/>
          </w:tcPr>
          <w:p w:rsidR="00D026A9" w:rsidRDefault="00D026A9" w:rsidP="00C671E3">
            <w:pPr>
              <w:tabs>
                <w:tab w:val="left" w:pos="7649"/>
              </w:tabs>
              <w:rPr>
                <w:rFonts w:ascii="Cambria" w:eastAsia="Times New Roman" w:hAnsi="Cambria" w:cs="Times New Roman"/>
                <w:sz w:val="24"/>
                <w:szCs w:val="24"/>
                <w:lang w:eastAsia="ru-RU"/>
              </w:rPr>
            </w:pPr>
          </w:p>
          <w:p w:rsidR="00D026A9" w:rsidRPr="00D026A9" w:rsidRDefault="00D026A9" w:rsidP="00D026A9">
            <w:pPr>
              <w:jc w:val="center"/>
              <w:rPr>
                <w:rFonts w:ascii="Cambria" w:eastAsia="Times New Roman" w:hAnsi="Cambria" w:cs="Times New Roman"/>
                <w:sz w:val="24"/>
                <w:szCs w:val="24"/>
                <w:lang w:eastAsia="ru-RU"/>
              </w:rPr>
            </w:pPr>
            <w:r>
              <w:rPr>
                <w:rFonts w:ascii="Cambria" w:eastAsia="Times New Roman" w:hAnsi="Cambria" w:cs="Times New Roman"/>
                <w:sz w:val="24"/>
                <w:szCs w:val="24"/>
                <w:lang w:eastAsia="ru-RU"/>
              </w:rPr>
              <w:t>0</w:t>
            </w:r>
          </w:p>
        </w:tc>
      </w:tr>
      <w:tr w:rsidR="00D026A9" w:rsidTr="00EF4BEE">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Мамаева Д.</w:t>
            </w: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Биология</w:t>
            </w:r>
          </w:p>
          <w:p w:rsidR="00D026A9" w:rsidRDefault="00D026A9" w:rsidP="00C671E3">
            <w:pPr>
              <w:tabs>
                <w:tab w:val="left" w:pos="7649"/>
              </w:tabs>
              <w:rPr>
                <w:rFonts w:ascii="Cambria" w:eastAsia="Times New Roman" w:hAnsi="Cambria" w:cs="Times New Roman"/>
                <w:sz w:val="24"/>
                <w:szCs w:val="24"/>
                <w:lang w:eastAsia="ru-RU"/>
              </w:rPr>
            </w:pP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32</w:t>
            </w: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w:t>
            </w:r>
          </w:p>
        </w:tc>
        <w:tc>
          <w:tcPr>
            <w:tcW w:w="1736" w:type="dxa"/>
            <w:vMerge/>
          </w:tcPr>
          <w:p w:rsidR="00D026A9" w:rsidRDefault="00D026A9" w:rsidP="00C671E3">
            <w:pPr>
              <w:tabs>
                <w:tab w:val="left" w:pos="7649"/>
              </w:tabs>
              <w:rPr>
                <w:rFonts w:ascii="Cambria" w:eastAsia="Times New Roman" w:hAnsi="Cambria" w:cs="Times New Roman"/>
                <w:sz w:val="24"/>
                <w:szCs w:val="24"/>
                <w:lang w:eastAsia="ru-RU"/>
              </w:rPr>
            </w:pPr>
          </w:p>
        </w:tc>
        <w:tc>
          <w:tcPr>
            <w:tcW w:w="1736" w:type="dxa"/>
            <w:vMerge/>
          </w:tcPr>
          <w:p w:rsidR="00D026A9" w:rsidRDefault="00D026A9" w:rsidP="00D026A9">
            <w:pPr>
              <w:tabs>
                <w:tab w:val="left" w:pos="7649"/>
              </w:tabs>
              <w:jc w:val="center"/>
              <w:rPr>
                <w:rFonts w:ascii="Cambria" w:eastAsia="Times New Roman" w:hAnsi="Cambria" w:cs="Times New Roman"/>
                <w:sz w:val="24"/>
                <w:szCs w:val="24"/>
                <w:lang w:eastAsia="ru-RU"/>
              </w:rPr>
            </w:pPr>
          </w:p>
        </w:tc>
        <w:tc>
          <w:tcPr>
            <w:tcW w:w="1736" w:type="dxa"/>
            <w:vMerge/>
          </w:tcPr>
          <w:p w:rsidR="00D026A9" w:rsidRDefault="00D026A9" w:rsidP="00C671E3">
            <w:pPr>
              <w:tabs>
                <w:tab w:val="left" w:pos="7649"/>
              </w:tabs>
              <w:rPr>
                <w:rFonts w:ascii="Cambria" w:eastAsia="Times New Roman" w:hAnsi="Cambria" w:cs="Times New Roman"/>
                <w:sz w:val="24"/>
                <w:szCs w:val="24"/>
                <w:lang w:eastAsia="ru-RU"/>
              </w:rPr>
            </w:pPr>
          </w:p>
        </w:tc>
        <w:tc>
          <w:tcPr>
            <w:tcW w:w="1736" w:type="dxa"/>
            <w:vMerge/>
          </w:tcPr>
          <w:p w:rsidR="00D026A9" w:rsidRDefault="00D026A9" w:rsidP="00C671E3">
            <w:pPr>
              <w:tabs>
                <w:tab w:val="left" w:pos="7649"/>
              </w:tabs>
              <w:rPr>
                <w:rFonts w:ascii="Cambria" w:eastAsia="Times New Roman" w:hAnsi="Cambria" w:cs="Times New Roman"/>
                <w:sz w:val="24"/>
                <w:szCs w:val="24"/>
                <w:lang w:eastAsia="ru-RU"/>
              </w:rPr>
            </w:pPr>
          </w:p>
        </w:tc>
        <w:tc>
          <w:tcPr>
            <w:tcW w:w="1737" w:type="dxa"/>
            <w:vMerge/>
          </w:tcPr>
          <w:p w:rsidR="00D026A9" w:rsidRDefault="00D026A9" w:rsidP="00C671E3">
            <w:pPr>
              <w:tabs>
                <w:tab w:val="left" w:pos="7649"/>
              </w:tabs>
              <w:rPr>
                <w:rFonts w:ascii="Cambria" w:eastAsia="Times New Roman" w:hAnsi="Cambria" w:cs="Times New Roman"/>
                <w:sz w:val="24"/>
                <w:szCs w:val="24"/>
                <w:lang w:eastAsia="ru-RU"/>
              </w:rPr>
            </w:pPr>
          </w:p>
        </w:tc>
      </w:tr>
      <w:tr w:rsidR="00D026A9" w:rsidTr="00EF4BEE">
        <w:tc>
          <w:tcPr>
            <w:tcW w:w="1736" w:type="dxa"/>
          </w:tcPr>
          <w:p w:rsidR="00D026A9" w:rsidRDefault="00D026A9" w:rsidP="00C671E3">
            <w:pPr>
              <w:tabs>
                <w:tab w:val="left" w:pos="7649"/>
              </w:tabs>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Улутова</w:t>
            </w:r>
            <w:proofErr w:type="spellEnd"/>
            <w:proofErr w:type="gramStart"/>
            <w:r>
              <w:rPr>
                <w:rFonts w:ascii="Cambria" w:eastAsia="Times New Roman" w:hAnsi="Cambria" w:cs="Times New Roman"/>
                <w:sz w:val="24"/>
                <w:szCs w:val="24"/>
                <w:lang w:eastAsia="ru-RU"/>
              </w:rPr>
              <w:t xml:space="preserve"> Э</w:t>
            </w:r>
            <w:proofErr w:type="gramEnd"/>
          </w:p>
          <w:p w:rsidR="00D026A9" w:rsidRDefault="00D026A9" w:rsidP="00C671E3">
            <w:pPr>
              <w:tabs>
                <w:tab w:val="left" w:pos="7649"/>
              </w:tabs>
              <w:rPr>
                <w:rFonts w:ascii="Cambria" w:eastAsia="Times New Roman" w:hAnsi="Cambria" w:cs="Times New Roman"/>
                <w:sz w:val="24"/>
                <w:szCs w:val="24"/>
                <w:lang w:eastAsia="ru-RU"/>
              </w:rPr>
            </w:pP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Биология</w:t>
            </w: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50</w:t>
            </w:r>
          </w:p>
        </w:tc>
        <w:tc>
          <w:tcPr>
            <w:tcW w:w="1736" w:type="dxa"/>
          </w:tcPr>
          <w:p w:rsidR="00D026A9" w:rsidRDefault="00D026A9"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3</w:t>
            </w:r>
          </w:p>
        </w:tc>
        <w:tc>
          <w:tcPr>
            <w:tcW w:w="1736" w:type="dxa"/>
            <w:vMerge/>
          </w:tcPr>
          <w:p w:rsidR="00D026A9" w:rsidRDefault="00D026A9" w:rsidP="00C671E3">
            <w:pPr>
              <w:tabs>
                <w:tab w:val="left" w:pos="7649"/>
              </w:tabs>
              <w:rPr>
                <w:rFonts w:ascii="Cambria" w:eastAsia="Times New Roman" w:hAnsi="Cambria" w:cs="Times New Roman"/>
                <w:sz w:val="24"/>
                <w:szCs w:val="24"/>
                <w:lang w:eastAsia="ru-RU"/>
              </w:rPr>
            </w:pPr>
          </w:p>
        </w:tc>
        <w:tc>
          <w:tcPr>
            <w:tcW w:w="1736" w:type="dxa"/>
            <w:vMerge/>
          </w:tcPr>
          <w:p w:rsidR="00D026A9" w:rsidRDefault="00D026A9" w:rsidP="00C671E3">
            <w:pPr>
              <w:tabs>
                <w:tab w:val="left" w:pos="7649"/>
              </w:tabs>
              <w:rPr>
                <w:rFonts w:ascii="Cambria" w:eastAsia="Times New Roman" w:hAnsi="Cambria" w:cs="Times New Roman"/>
                <w:sz w:val="24"/>
                <w:szCs w:val="24"/>
                <w:lang w:eastAsia="ru-RU"/>
              </w:rPr>
            </w:pPr>
          </w:p>
        </w:tc>
        <w:tc>
          <w:tcPr>
            <w:tcW w:w="1736" w:type="dxa"/>
            <w:vMerge/>
          </w:tcPr>
          <w:p w:rsidR="00D026A9" w:rsidRDefault="00D026A9" w:rsidP="00C671E3">
            <w:pPr>
              <w:tabs>
                <w:tab w:val="left" w:pos="7649"/>
              </w:tabs>
              <w:rPr>
                <w:rFonts w:ascii="Cambria" w:eastAsia="Times New Roman" w:hAnsi="Cambria" w:cs="Times New Roman"/>
                <w:sz w:val="24"/>
                <w:szCs w:val="24"/>
                <w:lang w:eastAsia="ru-RU"/>
              </w:rPr>
            </w:pPr>
          </w:p>
        </w:tc>
        <w:tc>
          <w:tcPr>
            <w:tcW w:w="1736" w:type="dxa"/>
            <w:vMerge/>
          </w:tcPr>
          <w:p w:rsidR="00D026A9" w:rsidRDefault="00D026A9" w:rsidP="00C671E3">
            <w:pPr>
              <w:tabs>
                <w:tab w:val="left" w:pos="7649"/>
              </w:tabs>
              <w:rPr>
                <w:rFonts w:ascii="Cambria" w:eastAsia="Times New Roman" w:hAnsi="Cambria" w:cs="Times New Roman"/>
                <w:sz w:val="24"/>
                <w:szCs w:val="24"/>
                <w:lang w:eastAsia="ru-RU"/>
              </w:rPr>
            </w:pPr>
          </w:p>
        </w:tc>
        <w:tc>
          <w:tcPr>
            <w:tcW w:w="1737" w:type="dxa"/>
            <w:vMerge/>
          </w:tcPr>
          <w:p w:rsidR="00D026A9" w:rsidRDefault="00D026A9" w:rsidP="00C671E3">
            <w:pPr>
              <w:tabs>
                <w:tab w:val="left" w:pos="7649"/>
              </w:tabs>
              <w:rPr>
                <w:rFonts w:ascii="Cambria" w:eastAsia="Times New Roman" w:hAnsi="Cambria" w:cs="Times New Roman"/>
                <w:sz w:val="24"/>
                <w:szCs w:val="24"/>
                <w:lang w:eastAsia="ru-RU"/>
              </w:rPr>
            </w:pPr>
          </w:p>
        </w:tc>
      </w:tr>
    </w:tbl>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0529B3" w:rsidRPr="00C671E3" w:rsidRDefault="000529B3" w:rsidP="00C671E3">
      <w:pPr>
        <w:tabs>
          <w:tab w:val="left" w:pos="7649"/>
        </w:tabs>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Химия 11 класс</w:t>
      </w:r>
    </w:p>
    <w:tbl>
      <w:tblPr>
        <w:tblStyle w:val="a9"/>
        <w:tblW w:w="0" w:type="auto"/>
        <w:tblLook w:val="04A0" w:firstRow="1" w:lastRow="0" w:firstColumn="1" w:lastColumn="0" w:noHBand="0" w:noVBand="1"/>
      </w:tblPr>
      <w:tblGrid>
        <w:gridCol w:w="1735"/>
        <w:gridCol w:w="1735"/>
        <w:gridCol w:w="1735"/>
        <w:gridCol w:w="1735"/>
        <w:gridCol w:w="1736"/>
        <w:gridCol w:w="1735"/>
        <w:gridCol w:w="1735"/>
        <w:gridCol w:w="1736"/>
        <w:gridCol w:w="1743"/>
      </w:tblGrid>
      <w:tr w:rsidR="000529B3" w:rsidTr="000529B3">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ФИО</w:t>
            </w:r>
          </w:p>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Предмет</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Балл</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Оценка</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Успеваемость</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Качество</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Средний балл</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Обученность</w:t>
            </w:r>
            <w:proofErr w:type="spellEnd"/>
          </w:p>
        </w:tc>
        <w:tc>
          <w:tcPr>
            <w:tcW w:w="1737"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Коэффициент знаний</w:t>
            </w:r>
          </w:p>
        </w:tc>
      </w:tr>
      <w:tr w:rsidR="000529B3" w:rsidTr="000529B3">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Мусаева М.</w:t>
            </w:r>
          </w:p>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Химия</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7" w:type="dxa"/>
          </w:tcPr>
          <w:p w:rsidR="000529B3" w:rsidRDefault="000529B3" w:rsidP="00C671E3">
            <w:pPr>
              <w:tabs>
                <w:tab w:val="left" w:pos="7649"/>
              </w:tabs>
              <w:rPr>
                <w:rFonts w:ascii="Cambria" w:eastAsia="Times New Roman" w:hAnsi="Cambria" w:cs="Times New Roman"/>
                <w:sz w:val="24"/>
                <w:szCs w:val="24"/>
                <w:lang w:eastAsia="ru-RU"/>
              </w:rPr>
            </w:pPr>
          </w:p>
        </w:tc>
      </w:tr>
      <w:tr w:rsidR="000529B3" w:rsidTr="000529B3">
        <w:tc>
          <w:tcPr>
            <w:tcW w:w="1736" w:type="dxa"/>
          </w:tcPr>
          <w:p w:rsidR="000529B3" w:rsidRDefault="000529B3" w:rsidP="00C671E3">
            <w:pPr>
              <w:tabs>
                <w:tab w:val="left" w:pos="7649"/>
              </w:tabs>
              <w:rPr>
                <w:rFonts w:ascii="Cambria" w:eastAsia="Times New Roman" w:hAnsi="Cambria" w:cs="Times New Roman"/>
                <w:sz w:val="24"/>
                <w:szCs w:val="24"/>
                <w:lang w:eastAsia="ru-RU"/>
              </w:rPr>
            </w:pPr>
          </w:p>
          <w:p w:rsidR="000529B3" w:rsidRDefault="000529B3" w:rsidP="00C671E3">
            <w:pPr>
              <w:tabs>
                <w:tab w:val="left" w:pos="7649"/>
              </w:tabs>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Улутова</w:t>
            </w:r>
            <w:proofErr w:type="spellEnd"/>
            <w:r>
              <w:rPr>
                <w:rFonts w:ascii="Cambria" w:eastAsia="Times New Roman" w:hAnsi="Cambria" w:cs="Times New Roman"/>
                <w:sz w:val="24"/>
                <w:szCs w:val="24"/>
                <w:lang w:eastAsia="ru-RU"/>
              </w:rPr>
              <w:t xml:space="preserve"> Э.</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Химия</w:t>
            </w: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7" w:type="dxa"/>
          </w:tcPr>
          <w:p w:rsidR="000529B3" w:rsidRDefault="000529B3" w:rsidP="00C671E3">
            <w:pPr>
              <w:tabs>
                <w:tab w:val="left" w:pos="7649"/>
              </w:tabs>
              <w:rPr>
                <w:rFonts w:ascii="Cambria" w:eastAsia="Times New Roman" w:hAnsi="Cambria" w:cs="Times New Roman"/>
                <w:sz w:val="24"/>
                <w:szCs w:val="24"/>
                <w:lang w:eastAsia="ru-RU"/>
              </w:rPr>
            </w:pPr>
          </w:p>
        </w:tc>
      </w:tr>
      <w:tr w:rsidR="000529B3" w:rsidTr="000529B3">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6" w:type="dxa"/>
          </w:tcPr>
          <w:p w:rsidR="000529B3" w:rsidRDefault="000529B3" w:rsidP="00C671E3">
            <w:pPr>
              <w:tabs>
                <w:tab w:val="left" w:pos="7649"/>
              </w:tabs>
              <w:rPr>
                <w:rFonts w:ascii="Cambria" w:eastAsia="Times New Roman" w:hAnsi="Cambria" w:cs="Times New Roman"/>
                <w:sz w:val="24"/>
                <w:szCs w:val="24"/>
                <w:lang w:eastAsia="ru-RU"/>
              </w:rPr>
            </w:pPr>
          </w:p>
        </w:tc>
        <w:tc>
          <w:tcPr>
            <w:tcW w:w="1737" w:type="dxa"/>
          </w:tcPr>
          <w:p w:rsidR="000529B3" w:rsidRDefault="000529B3" w:rsidP="00C671E3">
            <w:pPr>
              <w:tabs>
                <w:tab w:val="left" w:pos="7649"/>
              </w:tabs>
              <w:rPr>
                <w:rFonts w:ascii="Cambria" w:eastAsia="Times New Roman" w:hAnsi="Cambria" w:cs="Times New Roman"/>
                <w:sz w:val="24"/>
                <w:szCs w:val="24"/>
                <w:lang w:eastAsia="ru-RU"/>
              </w:rPr>
            </w:pPr>
          </w:p>
        </w:tc>
      </w:tr>
    </w:tbl>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CC0AE5" w:rsidRDefault="00CC0AE5" w:rsidP="00C671E3">
      <w:pPr>
        <w:tabs>
          <w:tab w:val="left" w:pos="7649"/>
        </w:tabs>
        <w:spacing w:after="0" w:line="240" w:lineRule="auto"/>
        <w:rPr>
          <w:rFonts w:ascii="Cambria" w:eastAsia="Times New Roman" w:hAnsi="Cambria" w:cs="Times New Roman"/>
          <w:sz w:val="24"/>
          <w:szCs w:val="24"/>
          <w:lang w:eastAsia="ru-RU"/>
        </w:rPr>
      </w:pPr>
    </w:p>
    <w:p w:rsidR="00CC0AE5" w:rsidRPr="00C671E3" w:rsidRDefault="00CC0AE5" w:rsidP="00C671E3">
      <w:pPr>
        <w:tabs>
          <w:tab w:val="left" w:pos="7649"/>
        </w:tabs>
        <w:spacing w:after="0" w:line="240" w:lineRule="auto"/>
        <w:rPr>
          <w:rFonts w:ascii="Cambria" w:eastAsia="Times New Roman" w:hAnsi="Cambria" w:cs="Times New Roman"/>
          <w:sz w:val="24"/>
          <w:szCs w:val="24"/>
          <w:lang w:eastAsia="ru-RU"/>
        </w:rPr>
      </w:pPr>
    </w:p>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ОГЭ в 9 классе</w:t>
      </w:r>
    </w:p>
    <w:p w:rsidR="00C671E3" w:rsidRPr="00C671E3" w:rsidRDefault="00C671E3" w:rsidP="00C671E3">
      <w:pPr>
        <w:tabs>
          <w:tab w:val="left" w:pos="7649"/>
        </w:tabs>
        <w:spacing w:after="0" w:line="240" w:lineRule="auto"/>
        <w:rPr>
          <w:rFonts w:ascii="Cambria" w:eastAsia="Times New Roman" w:hAnsi="Cambria" w:cs="Times New Roman"/>
          <w:sz w:val="24"/>
          <w:szCs w:val="24"/>
          <w:lang w:eastAsia="ru-RU"/>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992"/>
        <w:gridCol w:w="1560"/>
        <w:gridCol w:w="1560"/>
        <w:gridCol w:w="1701"/>
        <w:gridCol w:w="1984"/>
        <w:gridCol w:w="2126"/>
      </w:tblGrid>
      <w:tr w:rsidR="00C671E3" w:rsidRPr="00C671E3" w:rsidTr="005B2970">
        <w:trPr>
          <w:trHeight w:val="524"/>
        </w:trPr>
        <w:tc>
          <w:tcPr>
            <w:tcW w:w="2410" w:type="dxa"/>
            <w:tcBorders>
              <w:top w:val="single" w:sz="18" w:space="0" w:color="auto"/>
            </w:tcBorders>
            <w:shd w:val="clear" w:color="auto" w:fill="auto"/>
          </w:tcPr>
          <w:p w:rsidR="00C671E3" w:rsidRPr="00C671E3" w:rsidRDefault="00C671E3" w:rsidP="00C671E3">
            <w:pPr>
              <w:tabs>
                <w:tab w:val="left" w:pos="7649"/>
              </w:tabs>
              <w:spacing w:after="0" w:line="240" w:lineRule="auto"/>
              <w:rPr>
                <w:rFonts w:ascii="Cambria" w:eastAsia="Times New Roman" w:hAnsi="Cambria" w:cs="Times New Roman"/>
                <w:lang w:eastAsia="ru-RU"/>
              </w:rPr>
            </w:pPr>
          </w:p>
          <w:p w:rsidR="00C671E3" w:rsidRPr="00C671E3" w:rsidRDefault="00C671E3"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ФИО</w:t>
            </w:r>
          </w:p>
        </w:tc>
        <w:tc>
          <w:tcPr>
            <w:tcW w:w="1984" w:type="dxa"/>
            <w:tcBorders>
              <w:top w:val="single" w:sz="18"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Предмет</w:t>
            </w:r>
          </w:p>
          <w:p w:rsidR="00C671E3" w:rsidRPr="00C671E3" w:rsidRDefault="00C671E3" w:rsidP="00C671E3">
            <w:pPr>
              <w:tabs>
                <w:tab w:val="left" w:pos="7649"/>
              </w:tabs>
              <w:spacing w:after="0" w:line="240" w:lineRule="auto"/>
              <w:rPr>
                <w:rFonts w:ascii="Cambria" w:eastAsia="Times New Roman" w:hAnsi="Cambria" w:cs="Times New Roman"/>
                <w:lang w:eastAsia="ru-RU"/>
              </w:rPr>
            </w:pPr>
          </w:p>
        </w:tc>
        <w:tc>
          <w:tcPr>
            <w:tcW w:w="992" w:type="dxa"/>
            <w:tcBorders>
              <w:top w:val="single" w:sz="18"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Оценка</w:t>
            </w:r>
          </w:p>
          <w:p w:rsidR="00C671E3" w:rsidRPr="00C671E3" w:rsidRDefault="00C671E3" w:rsidP="00C671E3">
            <w:pPr>
              <w:tabs>
                <w:tab w:val="left" w:pos="7649"/>
              </w:tabs>
              <w:spacing w:after="0" w:line="240" w:lineRule="auto"/>
              <w:rPr>
                <w:rFonts w:ascii="Cambria" w:eastAsia="Times New Roman" w:hAnsi="Cambria" w:cs="Times New Roman"/>
                <w:lang w:eastAsia="ru-RU"/>
              </w:rPr>
            </w:pPr>
          </w:p>
        </w:tc>
        <w:tc>
          <w:tcPr>
            <w:tcW w:w="1560" w:type="dxa"/>
            <w:tcBorders>
              <w:top w:val="single" w:sz="18"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roofErr w:type="spellStart"/>
            <w:r w:rsidRPr="00C671E3">
              <w:rPr>
                <w:rFonts w:ascii="Cambria" w:eastAsia="Times New Roman" w:hAnsi="Cambria" w:cs="Times New Roman"/>
                <w:lang w:eastAsia="ru-RU"/>
              </w:rPr>
              <w:t>Усп</w:t>
            </w:r>
            <w:proofErr w:type="spellEnd"/>
            <w:r w:rsidRPr="00C671E3">
              <w:rPr>
                <w:rFonts w:ascii="Cambria" w:eastAsia="Times New Roman" w:hAnsi="Cambria" w:cs="Times New Roman"/>
                <w:lang w:eastAsia="ru-RU"/>
              </w:rPr>
              <w:t>.</w:t>
            </w:r>
          </w:p>
          <w:p w:rsidR="00C671E3" w:rsidRPr="00C671E3" w:rsidRDefault="00C671E3" w:rsidP="00C671E3">
            <w:pPr>
              <w:tabs>
                <w:tab w:val="left" w:pos="7649"/>
              </w:tabs>
              <w:spacing w:after="0" w:line="240" w:lineRule="auto"/>
              <w:rPr>
                <w:rFonts w:ascii="Cambria" w:eastAsia="Times New Roman" w:hAnsi="Cambria" w:cs="Times New Roman"/>
                <w:lang w:eastAsia="ru-RU"/>
              </w:rPr>
            </w:pPr>
          </w:p>
        </w:tc>
        <w:tc>
          <w:tcPr>
            <w:tcW w:w="1560" w:type="dxa"/>
            <w:tcBorders>
              <w:top w:val="single" w:sz="18"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roofErr w:type="spellStart"/>
            <w:r w:rsidRPr="00C671E3">
              <w:rPr>
                <w:rFonts w:ascii="Cambria" w:eastAsia="Times New Roman" w:hAnsi="Cambria" w:cs="Times New Roman"/>
                <w:lang w:eastAsia="ru-RU"/>
              </w:rPr>
              <w:t>Качест</w:t>
            </w:r>
            <w:proofErr w:type="spellEnd"/>
            <w:r w:rsidRPr="00C671E3">
              <w:rPr>
                <w:rFonts w:ascii="Cambria" w:eastAsia="Times New Roman" w:hAnsi="Cambria" w:cs="Times New Roman"/>
                <w:lang w:eastAsia="ru-RU"/>
              </w:rPr>
              <w:t>.</w:t>
            </w:r>
          </w:p>
          <w:p w:rsidR="00C671E3" w:rsidRPr="00C671E3" w:rsidRDefault="00C671E3" w:rsidP="00C671E3">
            <w:pPr>
              <w:tabs>
                <w:tab w:val="left" w:pos="7649"/>
              </w:tabs>
              <w:spacing w:after="0" w:line="240" w:lineRule="auto"/>
              <w:rPr>
                <w:rFonts w:ascii="Cambria" w:eastAsia="Times New Roman" w:hAnsi="Cambria" w:cs="Times New Roman"/>
                <w:lang w:eastAsia="ru-RU"/>
              </w:rPr>
            </w:pPr>
          </w:p>
        </w:tc>
        <w:tc>
          <w:tcPr>
            <w:tcW w:w="1701" w:type="dxa"/>
            <w:tcBorders>
              <w:top w:val="single" w:sz="18"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roofErr w:type="spellStart"/>
            <w:r w:rsidRPr="00C671E3">
              <w:rPr>
                <w:rFonts w:ascii="Cambria" w:eastAsia="Times New Roman" w:hAnsi="Cambria" w:cs="Times New Roman"/>
                <w:lang w:eastAsia="ru-RU"/>
              </w:rPr>
              <w:t>Средн.б</w:t>
            </w:r>
            <w:r w:rsidR="0011627C">
              <w:rPr>
                <w:rFonts w:ascii="Cambria" w:eastAsia="Times New Roman" w:hAnsi="Cambria" w:cs="Times New Roman"/>
                <w:lang w:eastAsia="ru-RU"/>
              </w:rPr>
              <w:t>алл</w:t>
            </w:r>
            <w:proofErr w:type="spellEnd"/>
            <w:r w:rsidRPr="00C671E3">
              <w:rPr>
                <w:rFonts w:ascii="Cambria" w:eastAsia="Times New Roman" w:hAnsi="Cambria" w:cs="Times New Roman"/>
                <w:lang w:eastAsia="ru-RU"/>
              </w:rPr>
              <w:t>.</w:t>
            </w:r>
          </w:p>
          <w:p w:rsidR="00C671E3" w:rsidRPr="00C671E3" w:rsidRDefault="00C671E3" w:rsidP="00C671E3">
            <w:pPr>
              <w:tabs>
                <w:tab w:val="left" w:pos="7649"/>
              </w:tabs>
              <w:spacing w:after="0" w:line="240" w:lineRule="auto"/>
              <w:rPr>
                <w:rFonts w:ascii="Cambria" w:eastAsia="Times New Roman" w:hAnsi="Cambria" w:cs="Times New Roman"/>
                <w:lang w:eastAsia="ru-RU"/>
              </w:rPr>
            </w:pPr>
          </w:p>
        </w:tc>
        <w:tc>
          <w:tcPr>
            <w:tcW w:w="1984" w:type="dxa"/>
            <w:tcBorders>
              <w:top w:val="single" w:sz="18"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roofErr w:type="spellStart"/>
            <w:r w:rsidRPr="00C671E3">
              <w:rPr>
                <w:rFonts w:ascii="Cambria" w:eastAsia="Times New Roman" w:hAnsi="Cambria" w:cs="Times New Roman"/>
                <w:lang w:eastAsia="ru-RU"/>
              </w:rPr>
              <w:t>Обученность</w:t>
            </w:r>
            <w:proofErr w:type="spellEnd"/>
          </w:p>
          <w:p w:rsidR="00C671E3" w:rsidRPr="00C671E3" w:rsidRDefault="00C671E3" w:rsidP="00C671E3">
            <w:pPr>
              <w:tabs>
                <w:tab w:val="left" w:pos="7649"/>
              </w:tabs>
              <w:spacing w:after="0" w:line="240" w:lineRule="auto"/>
              <w:rPr>
                <w:rFonts w:ascii="Cambria" w:eastAsia="Times New Roman" w:hAnsi="Cambria" w:cs="Times New Roman"/>
                <w:lang w:eastAsia="ru-RU"/>
              </w:rPr>
            </w:pPr>
          </w:p>
        </w:tc>
        <w:tc>
          <w:tcPr>
            <w:tcW w:w="2126" w:type="dxa"/>
            <w:tcBorders>
              <w:top w:val="single" w:sz="18" w:space="0" w:color="auto"/>
            </w:tcBorders>
            <w:shd w:val="clear" w:color="auto" w:fill="auto"/>
          </w:tcPr>
          <w:p w:rsidR="00C671E3" w:rsidRPr="00C671E3" w:rsidRDefault="00C671E3" w:rsidP="00C671E3">
            <w:pPr>
              <w:spacing w:after="0" w:line="240" w:lineRule="auto"/>
              <w:rPr>
                <w:rFonts w:ascii="Cambria" w:eastAsia="Times New Roman" w:hAnsi="Cambria" w:cs="Times New Roman"/>
                <w:lang w:eastAsia="ru-RU"/>
              </w:rPr>
            </w:pPr>
            <w:proofErr w:type="spellStart"/>
            <w:r w:rsidRPr="00C671E3">
              <w:rPr>
                <w:rFonts w:ascii="Cambria" w:eastAsia="Times New Roman" w:hAnsi="Cambria" w:cs="Times New Roman"/>
                <w:lang w:eastAsia="ru-RU"/>
              </w:rPr>
              <w:t>Коэфф</w:t>
            </w:r>
            <w:proofErr w:type="spellEnd"/>
            <w:r w:rsidRPr="00C671E3">
              <w:rPr>
                <w:rFonts w:ascii="Cambria" w:eastAsia="Times New Roman" w:hAnsi="Cambria" w:cs="Times New Roman"/>
                <w:lang w:eastAsia="ru-RU"/>
              </w:rPr>
              <w:t>.</w:t>
            </w:r>
          </w:p>
        </w:tc>
      </w:tr>
      <w:tr w:rsidR="0093017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4"/>
        </w:trPr>
        <w:tc>
          <w:tcPr>
            <w:tcW w:w="2410" w:type="dxa"/>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1.Абдулаев Х.</w:t>
            </w:r>
          </w:p>
        </w:tc>
        <w:tc>
          <w:tcPr>
            <w:tcW w:w="1984" w:type="dxa"/>
            <w:vMerge w:val="restart"/>
            <w:tcBorders>
              <w:right w:val="single" w:sz="4" w:space="0" w:color="auto"/>
            </w:tcBorders>
            <w:shd w:val="clear" w:color="auto" w:fill="auto"/>
          </w:tcPr>
          <w:p w:rsidR="00930178" w:rsidRPr="00C671E3" w:rsidRDefault="00930178" w:rsidP="005B2970">
            <w:pPr>
              <w:tabs>
                <w:tab w:val="left" w:pos="7649"/>
              </w:tabs>
              <w:spacing w:after="0" w:line="240" w:lineRule="auto"/>
              <w:jc w:val="center"/>
              <w:rPr>
                <w:rFonts w:ascii="Cambria" w:eastAsia="Times New Roman" w:hAnsi="Cambria" w:cs="Times New Roman"/>
                <w:lang w:eastAsia="ru-RU"/>
              </w:rPr>
            </w:pPr>
          </w:p>
          <w:p w:rsidR="00930178" w:rsidRPr="00C671E3" w:rsidRDefault="00930178" w:rsidP="005B2970">
            <w:pPr>
              <w:tabs>
                <w:tab w:val="left" w:pos="7649"/>
              </w:tabs>
              <w:spacing w:after="0" w:line="240" w:lineRule="auto"/>
              <w:jc w:val="center"/>
              <w:rPr>
                <w:rFonts w:ascii="Cambria" w:eastAsia="Times New Roman" w:hAnsi="Cambria" w:cs="Times New Roman"/>
                <w:lang w:eastAsia="ru-RU"/>
              </w:rPr>
            </w:pPr>
          </w:p>
          <w:p w:rsidR="00930178" w:rsidRPr="00C671E3" w:rsidRDefault="00930178" w:rsidP="005B297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    Русский язык</w:t>
            </w:r>
          </w:p>
        </w:tc>
        <w:tc>
          <w:tcPr>
            <w:tcW w:w="992" w:type="dxa"/>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val="restart"/>
            <w:tcBorders>
              <w:left w:val="single" w:sz="4" w:space="0" w:color="auto"/>
              <w:right w:val="single" w:sz="4" w:space="0" w:color="auto"/>
            </w:tcBorders>
            <w:shd w:val="clear" w:color="auto" w:fill="auto"/>
          </w:tcPr>
          <w:p w:rsidR="00930178" w:rsidRDefault="00930178" w:rsidP="00930178">
            <w:pPr>
              <w:tabs>
                <w:tab w:val="left" w:pos="7649"/>
              </w:tabs>
              <w:spacing w:after="0" w:line="240" w:lineRule="auto"/>
              <w:rPr>
                <w:rFonts w:ascii="Cambria" w:eastAsia="Times New Roman" w:hAnsi="Cambria" w:cs="Times New Roman"/>
                <w:lang w:eastAsia="ru-RU"/>
              </w:rPr>
            </w:pPr>
          </w:p>
          <w:p w:rsidR="00930178" w:rsidRDefault="00930178" w:rsidP="00930178">
            <w:pPr>
              <w:tabs>
                <w:tab w:val="left" w:pos="7649"/>
              </w:tabs>
              <w:spacing w:after="0" w:line="240" w:lineRule="auto"/>
              <w:rPr>
                <w:rFonts w:ascii="Cambria" w:eastAsia="Times New Roman" w:hAnsi="Cambria" w:cs="Times New Roman"/>
                <w:lang w:eastAsia="ru-RU"/>
              </w:rPr>
            </w:pPr>
          </w:p>
          <w:p w:rsidR="00930178" w:rsidRPr="00C671E3" w:rsidRDefault="00930178" w:rsidP="00930178">
            <w:pPr>
              <w:tabs>
                <w:tab w:val="left" w:pos="7649"/>
              </w:tabs>
              <w:spacing w:after="0" w:line="240" w:lineRule="auto"/>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100</w:t>
            </w:r>
          </w:p>
        </w:tc>
        <w:tc>
          <w:tcPr>
            <w:tcW w:w="1560" w:type="dxa"/>
            <w:vMerge w:val="restart"/>
            <w:tcBorders>
              <w:left w:val="single" w:sz="4" w:space="0" w:color="auto"/>
              <w:right w:val="single" w:sz="4" w:space="0" w:color="auto"/>
            </w:tcBorders>
            <w:shd w:val="clear" w:color="auto" w:fill="auto"/>
          </w:tcPr>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6,3</w:t>
            </w:r>
            <w:r w:rsidRPr="00C671E3">
              <w:rPr>
                <w:rFonts w:ascii="Cambria" w:eastAsia="Times New Roman" w:hAnsi="Cambria" w:cs="Times New Roman"/>
                <w:lang w:eastAsia="ru-RU"/>
              </w:rPr>
              <w:t>%</w:t>
            </w:r>
          </w:p>
        </w:tc>
        <w:tc>
          <w:tcPr>
            <w:tcW w:w="1701" w:type="dxa"/>
            <w:vMerge w:val="restart"/>
            <w:tcBorders>
              <w:left w:val="single" w:sz="4" w:space="0" w:color="auto"/>
              <w:right w:val="single" w:sz="4" w:space="0" w:color="auto"/>
            </w:tcBorders>
            <w:shd w:val="clear" w:color="auto" w:fill="auto"/>
          </w:tcPr>
          <w:p w:rsidR="00930178" w:rsidRDefault="00930178" w:rsidP="00930178">
            <w:pPr>
              <w:tabs>
                <w:tab w:val="left" w:pos="7649"/>
              </w:tabs>
              <w:spacing w:after="0" w:line="240" w:lineRule="auto"/>
              <w:rPr>
                <w:rFonts w:ascii="Cambria" w:eastAsia="Times New Roman" w:hAnsi="Cambria" w:cs="Times New Roman"/>
                <w:lang w:eastAsia="ru-RU"/>
              </w:rPr>
            </w:pPr>
          </w:p>
          <w:p w:rsidR="00930178" w:rsidRDefault="00930178" w:rsidP="00930178">
            <w:pPr>
              <w:tabs>
                <w:tab w:val="left" w:pos="7649"/>
              </w:tabs>
              <w:spacing w:after="0" w:line="240" w:lineRule="auto"/>
              <w:rPr>
                <w:rFonts w:ascii="Cambria" w:eastAsia="Times New Roman" w:hAnsi="Cambria" w:cs="Times New Roman"/>
                <w:lang w:eastAsia="ru-RU"/>
              </w:rPr>
            </w:pPr>
          </w:p>
          <w:p w:rsidR="00930178" w:rsidRPr="00C671E3" w:rsidRDefault="00930178" w:rsidP="00930178">
            <w:pPr>
              <w:tabs>
                <w:tab w:val="left" w:pos="7649"/>
              </w:tabs>
              <w:spacing w:after="0" w:line="240" w:lineRule="auto"/>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3,1</w:t>
            </w:r>
          </w:p>
        </w:tc>
        <w:tc>
          <w:tcPr>
            <w:tcW w:w="1984" w:type="dxa"/>
            <w:vMerge w:val="restart"/>
            <w:tcBorders>
              <w:left w:val="single" w:sz="4" w:space="0" w:color="auto"/>
              <w:right w:val="single" w:sz="4" w:space="0" w:color="auto"/>
            </w:tcBorders>
            <w:shd w:val="clear" w:color="auto" w:fill="auto"/>
          </w:tcPr>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37,8</w:t>
            </w:r>
            <w:r w:rsidRPr="00C671E3">
              <w:rPr>
                <w:rFonts w:ascii="Cambria" w:eastAsia="Times New Roman" w:hAnsi="Cambria" w:cs="Times New Roman"/>
                <w:lang w:eastAsia="ru-RU"/>
              </w:rPr>
              <w:t>%</w:t>
            </w:r>
          </w:p>
        </w:tc>
        <w:tc>
          <w:tcPr>
            <w:tcW w:w="2126" w:type="dxa"/>
            <w:vMerge w:val="restart"/>
            <w:tcBorders>
              <w:left w:val="single" w:sz="4" w:space="0" w:color="auto"/>
            </w:tcBorders>
            <w:shd w:val="clear" w:color="auto" w:fill="auto"/>
          </w:tcPr>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5</w:t>
            </w:r>
          </w:p>
        </w:tc>
      </w:tr>
      <w:tr w:rsidR="0093017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2.Ахмедханова Д.</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3.Баштыкова М.</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
        </w:trPr>
        <w:tc>
          <w:tcPr>
            <w:tcW w:w="2410" w:type="dxa"/>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4.Иманалиева П.</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5.Курмамбаев Б.</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Borders>
              <w:bottom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6.Качаров И.</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2410" w:type="dxa"/>
            <w:tcBorders>
              <w:top w:val="single" w:sz="4" w:space="0" w:color="auto"/>
              <w:bottom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7.Курбанов Р.</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
        </w:trPr>
        <w:tc>
          <w:tcPr>
            <w:tcW w:w="2410" w:type="dxa"/>
            <w:tcBorders>
              <w:top w:val="single" w:sz="4" w:space="0" w:color="auto"/>
              <w:bottom w:val="single" w:sz="4" w:space="0" w:color="auto"/>
            </w:tcBorders>
            <w:shd w:val="clear" w:color="auto" w:fill="auto"/>
          </w:tcPr>
          <w:p w:rsidR="00930178" w:rsidRDefault="00930178" w:rsidP="00CA6675">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8.Мантикова С.</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0"/>
        </w:trPr>
        <w:tc>
          <w:tcPr>
            <w:tcW w:w="2410" w:type="dxa"/>
            <w:tcBorders>
              <w:top w:val="single" w:sz="4" w:space="0" w:color="auto"/>
              <w:left w:val="single" w:sz="4" w:space="0" w:color="auto"/>
              <w:bottom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9.Магомедов У.</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2410" w:type="dxa"/>
            <w:tcBorders>
              <w:top w:val="single" w:sz="4" w:space="0" w:color="auto"/>
              <w:left w:val="single" w:sz="4" w:space="0" w:color="auto"/>
              <w:bottom w:val="single" w:sz="4" w:space="0" w:color="auto"/>
            </w:tcBorders>
            <w:shd w:val="clear" w:color="auto" w:fill="auto"/>
          </w:tcPr>
          <w:p w:rsidR="00930178"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10.Нуханов И.</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3"/>
        </w:trPr>
        <w:tc>
          <w:tcPr>
            <w:tcW w:w="2410" w:type="dxa"/>
            <w:tcBorders>
              <w:top w:val="single" w:sz="4" w:space="0" w:color="auto"/>
              <w:left w:val="single" w:sz="4" w:space="0" w:color="auto"/>
              <w:bottom w:val="single" w:sz="4" w:space="0" w:color="auto"/>
            </w:tcBorders>
            <w:shd w:val="clear" w:color="auto" w:fill="auto"/>
          </w:tcPr>
          <w:p w:rsidR="00930178"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11.Раджабова С.</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5"/>
        </w:trPr>
        <w:tc>
          <w:tcPr>
            <w:tcW w:w="2410" w:type="dxa"/>
            <w:tcBorders>
              <w:top w:val="single" w:sz="4" w:space="0" w:color="auto"/>
              <w:left w:val="single" w:sz="4" w:space="0" w:color="auto"/>
              <w:bottom w:val="single" w:sz="4" w:space="0" w:color="auto"/>
            </w:tcBorders>
            <w:shd w:val="clear" w:color="auto" w:fill="auto"/>
          </w:tcPr>
          <w:p w:rsidR="00930178"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12 Рамазанова М.</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2"/>
        </w:trPr>
        <w:tc>
          <w:tcPr>
            <w:tcW w:w="2410" w:type="dxa"/>
            <w:tcBorders>
              <w:top w:val="single" w:sz="4" w:space="0" w:color="auto"/>
              <w:left w:val="single" w:sz="4" w:space="0" w:color="auto"/>
              <w:bottom w:val="single" w:sz="4" w:space="0" w:color="auto"/>
            </w:tcBorders>
            <w:shd w:val="clear" w:color="auto" w:fill="auto"/>
          </w:tcPr>
          <w:p w:rsidR="00930178"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13 Сапаров А.</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5"/>
        </w:trPr>
        <w:tc>
          <w:tcPr>
            <w:tcW w:w="2410" w:type="dxa"/>
            <w:tcBorders>
              <w:top w:val="single" w:sz="4" w:space="0" w:color="auto"/>
              <w:left w:val="single" w:sz="4" w:space="0" w:color="auto"/>
              <w:bottom w:val="single" w:sz="4" w:space="0" w:color="auto"/>
            </w:tcBorders>
            <w:shd w:val="clear" w:color="auto" w:fill="auto"/>
          </w:tcPr>
          <w:p w:rsidR="00930178"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14. </w:t>
            </w:r>
            <w:proofErr w:type="spellStart"/>
            <w:r>
              <w:rPr>
                <w:rFonts w:ascii="Cambria" w:eastAsia="Times New Roman" w:hAnsi="Cambria" w:cs="Times New Roman"/>
                <w:lang w:eastAsia="ru-RU"/>
              </w:rPr>
              <w:t>Худайбердиева</w:t>
            </w:r>
            <w:proofErr w:type="spellEnd"/>
            <w:r>
              <w:rPr>
                <w:rFonts w:ascii="Cambria" w:eastAsia="Times New Roman" w:hAnsi="Cambria" w:cs="Times New Roman"/>
                <w:lang w:eastAsia="ru-RU"/>
              </w:rPr>
              <w:t xml:space="preserve"> К.</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0"/>
        </w:trPr>
        <w:tc>
          <w:tcPr>
            <w:tcW w:w="2410" w:type="dxa"/>
            <w:tcBorders>
              <w:top w:val="single" w:sz="4" w:space="0" w:color="auto"/>
              <w:left w:val="single" w:sz="4" w:space="0" w:color="auto"/>
              <w:bottom w:val="single" w:sz="4" w:space="0" w:color="auto"/>
            </w:tcBorders>
            <w:shd w:val="clear" w:color="auto" w:fill="auto"/>
          </w:tcPr>
          <w:p w:rsidR="00930178"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15. </w:t>
            </w:r>
            <w:proofErr w:type="spellStart"/>
            <w:r>
              <w:rPr>
                <w:rFonts w:ascii="Cambria" w:eastAsia="Times New Roman" w:hAnsi="Cambria" w:cs="Times New Roman"/>
                <w:lang w:eastAsia="ru-RU"/>
              </w:rPr>
              <w:t>Улутова</w:t>
            </w:r>
            <w:proofErr w:type="spellEnd"/>
            <w:r>
              <w:rPr>
                <w:rFonts w:ascii="Cambria" w:eastAsia="Times New Roman" w:hAnsi="Cambria" w:cs="Times New Roman"/>
                <w:lang w:eastAsia="ru-RU"/>
              </w:rPr>
              <w:t xml:space="preserve"> У.</w:t>
            </w:r>
          </w:p>
        </w:tc>
        <w:tc>
          <w:tcPr>
            <w:tcW w:w="1984" w:type="dxa"/>
            <w:vMerge/>
            <w:tcBorders>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4</w:t>
            </w: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930178" w:rsidRPr="00C671E3" w:rsidTr="00576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5"/>
        </w:trPr>
        <w:tc>
          <w:tcPr>
            <w:tcW w:w="2410" w:type="dxa"/>
            <w:tcBorders>
              <w:top w:val="single" w:sz="4" w:space="0" w:color="auto"/>
              <w:left w:val="single" w:sz="4" w:space="0" w:color="auto"/>
              <w:bottom w:val="single" w:sz="18" w:space="0" w:color="auto"/>
            </w:tcBorders>
            <w:shd w:val="clear" w:color="auto" w:fill="auto"/>
          </w:tcPr>
          <w:p w:rsidR="00930178"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16.Ярлыкапова М.</w:t>
            </w:r>
          </w:p>
        </w:tc>
        <w:tc>
          <w:tcPr>
            <w:tcW w:w="1984" w:type="dxa"/>
            <w:vMerge/>
            <w:tcBorders>
              <w:bottom w:val="single" w:sz="18" w:space="0" w:color="auto"/>
              <w:right w:val="single" w:sz="4" w:space="0" w:color="auto"/>
            </w:tcBorders>
            <w:shd w:val="clear" w:color="auto" w:fill="auto"/>
            <w:textDirection w:val="btLr"/>
          </w:tcPr>
          <w:p w:rsidR="00930178" w:rsidRPr="00C671E3" w:rsidRDefault="00930178" w:rsidP="00C671E3">
            <w:pPr>
              <w:tabs>
                <w:tab w:val="left" w:pos="7649"/>
              </w:tabs>
              <w:spacing w:after="0" w:line="240" w:lineRule="auto"/>
              <w:ind w:right="113"/>
              <w:jc w:val="center"/>
              <w:rPr>
                <w:rFonts w:ascii="Cambria" w:eastAsia="Times New Roman" w:hAnsi="Cambria" w:cs="Times New Roman"/>
                <w:lang w:eastAsia="ru-RU"/>
              </w:rPr>
            </w:pPr>
          </w:p>
        </w:tc>
        <w:tc>
          <w:tcPr>
            <w:tcW w:w="992" w:type="dxa"/>
            <w:tcBorders>
              <w:top w:val="single" w:sz="4" w:space="0" w:color="auto"/>
              <w:left w:val="single" w:sz="4" w:space="0" w:color="auto"/>
              <w:bottom w:val="single" w:sz="18" w:space="0" w:color="auto"/>
              <w:right w:val="single" w:sz="4" w:space="0" w:color="auto"/>
            </w:tcBorders>
            <w:shd w:val="clear" w:color="auto" w:fill="auto"/>
          </w:tcPr>
          <w:p w:rsidR="00930178"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bottom w:val="single" w:sz="18"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bottom w:val="single" w:sz="18"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bottom w:val="single" w:sz="18"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bottom w:val="single" w:sz="18" w:space="0" w:color="auto"/>
              <w:right w:val="single" w:sz="4"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bottom w:val="single" w:sz="18" w:space="0" w:color="auto"/>
            </w:tcBorders>
            <w:shd w:val="clear" w:color="auto" w:fill="auto"/>
          </w:tcPr>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Borders>
              <w:top w:val="single" w:sz="18" w:space="0" w:color="auto"/>
            </w:tcBorders>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1.Абдулаев Х.</w:t>
            </w:r>
          </w:p>
        </w:tc>
        <w:tc>
          <w:tcPr>
            <w:tcW w:w="1984" w:type="dxa"/>
            <w:vMerge w:val="restart"/>
            <w:tcBorders>
              <w:top w:val="single" w:sz="18" w:space="0" w:color="auto"/>
            </w:tcBorders>
            <w:shd w:val="clear" w:color="auto" w:fill="auto"/>
          </w:tcPr>
          <w:p w:rsidR="005B2970" w:rsidRPr="00C671E3" w:rsidRDefault="005B2970" w:rsidP="005B2970">
            <w:pPr>
              <w:tabs>
                <w:tab w:val="left" w:pos="7649"/>
              </w:tabs>
              <w:spacing w:after="0" w:line="240" w:lineRule="auto"/>
              <w:jc w:val="center"/>
              <w:rPr>
                <w:rFonts w:ascii="Cambria" w:eastAsia="Times New Roman" w:hAnsi="Cambria" w:cs="Times New Roman"/>
                <w:lang w:eastAsia="ru-RU"/>
              </w:rPr>
            </w:pPr>
          </w:p>
          <w:p w:rsidR="005B2970" w:rsidRPr="00C671E3" w:rsidRDefault="005B2970" w:rsidP="005B2970">
            <w:pPr>
              <w:tabs>
                <w:tab w:val="left" w:pos="7649"/>
              </w:tabs>
              <w:spacing w:after="0" w:line="240" w:lineRule="auto"/>
              <w:jc w:val="center"/>
              <w:rPr>
                <w:rFonts w:ascii="Cambria" w:eastAsia="Times New Roman" w:hAnsi="Cambria" w:cs="Times New Roman"/>
                <w:lang w:eastAsia="ru-RU"/>
              </w:rPr>
            </w:pPr>
          </w:p>
          <w:p w:rsidR="005B2970" w:rsidRPr="00C671E3" w:rsidRDefault="005B2970" w:rsidP="005B2970">
            <w:pPr>
              <w:tabs>
                <w:tab w:val="left" w:pos="7649"/>
              </w:tabs>
              <w:spacing w:after="0" w:line="240" w:lineRule="auto"/>
              <w:jc w:val="center"/>
              <w:rPr>
                <w:rFonts w:ascii="Cambria" w:eastAsia="Times New Roman" w:hAnsi="Cambria" w:cs="Times New Roman"/>
                <w:lang w:eastAsia="ru-RU"/>
              </w:rPr>
            </w:pPr>
          </w:p>
          <w:p w:rsidR="005B2970" w:rsidRPr="00C671E3" w:rsidRDefault="005B2970" w:rsidP="005B2970">
            <w:pPr>
              <w:tabs>
                <w:tab w:val="left" w:pos="7649"/>
              </w:tabs>
              <w:spacing w:after="0" w:line="240" w:lineRule="auto"/>
              <w:jc w:val="center"/>
              <w:rPr>
                <w:rFonts w:ascii="Cambria" w:eastAsia="Times New Roman" w:hAnsi="Cambria" w:cs="Times New Roman"/>
                <w:lang w:eastAsia="ru-RU"/>
              </w:rPr>
            </w:pPr>
            <w:r w:rsidRPr="00C671E3">
              <w:rPr>
                <w:rFonts w:ascii="Cambria" w:eastAsia="Times New Roman" w:hAnsi="Cambria" w:cs="Times New Roman"/>
                <w:lang w:eastAsia="ru-RU"/>
              </w:rPr>
              <w:t>Математика</w:t>
            </w:r>
          </w:p>
        </w:tc>
        <w:tc>
          <w:tcPr>
            <w:tcW w:w="992" w:type="dxa"/>
            <w:tcBorders>
              <w:top w:val="single" w:sz="18"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val="restart"/>
            <w:tcBorders>
              <w:top w:val="single" w:sz="18" w:space="0" w:color="auto"/>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p w:rsidR="005B2970" w:rsidRPr="00C671E3" w:rsidRDefault="005B2970" w:rsidP="00C671E3">
            <w:pPr>
              <w:spacing w:after="0" w:line="240" w:lineRule="auto"/>
              <w:jc w:val="center"/>
              <w:rPr>
                <w:rFonts w:ascii="Cambria" w:eastAsia="Times New Roman" w:hAnsi="Cambria" w:cs="Times New Roman"/>
                <w:lang w:eastAsia="ru-RU"/>
              </w:rPr>
            </w:pPr>
          </w:p>
        </w:tc>
        <w:tc>
          <w:tcPr>
            <w:tcW w:w="1560" w:type="dxa"/>
            <w:vMerge w:val="restart"/>
            <w:tcBorders>
              <w:top w:val="single" w:sz="18" w:space="0" w:color="auto"/>
              <w:left w:val="single" w:sz="4" w:space="0" w:color="auto"/>
              <w:right w:val="single" w:sz="4" w:space="0" w:color="auto"/>
            </w:tcBorders>
            <w:shd w:val="clear" w:color="auto" w:fill="auto"/>
          </w:tcPr>
          <w:p w:rsidR="005B2970" w:rsidRPr="00C671E3" w:rsidRDefault="005B2970" w:rsidP="00C671E3">
            <w:pPr>
              <w:spacing w:after="0" w:line="240" w:lineRule="auto"/>
              <w:jc w:val="center"/>
              <w:rPr>
                <w:rFonts w:ascii="Cambria" w:eastAsia="Times New Roman" w:hAnsi="Cambria" w:cs="Times New Roman"/>
                <w:lang w:eastAsia="ru-RU"/>
              </w:rPr>
            </w:pPr>
          </w:p>
          <w:p w:rsidR="005B2970" w:rsidRDefault="005B2970" w:rsidP="00C671E3">
            <w:pPr>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  </w:t>
            </w:r>
          </w:p>
          <w:p w:rsidR="00930178" w:rsidRDefault="00930178" w:rsidP="00C671E3">
            <w:pPr>
              <w:spacing w:after="0" w:line="240" w:lineRule="auto"/>
              <w:rPr>
                <w:rFonts w:ascii="Cambria" w:eastAsia="Times New Roman" w:hAnsi="Cambria" w:cs="Times New Roman"/>
                <w:lang w:eastAsia="ru-RU"/>
              </w:rPr>
            </w:pPr>
          </w:p>
          <w:p w:rsidR="00930178" w:rsidRPr="00C671E3" w:rsidRDefault="00930178" w:rsidP="00C671E3">
            <w:pPr>
              <w:spacing w:after="0" w:line="240" w:lineRule="auto"/>
              <w:rPr>
                <w:rFonts w:ascii="Cambria" w:eastAsia="Times New Roman" w:hAnsi="Cambria" w:cs="Times New Roman"/>
                <w:lang w:eastAsia="ru-RU"/>
              </w:rPr>
            </w:pPr>
          </w:p>
          <w:p w:rsidR="005B2970"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6,3</w:t>
            </w:r>
          </w:p>
        </w:tc>
        <w:tc>
          <w:tcPr>
            <w:tcW w:w="1701" w:type="dxa"/>
            <w:vMerge w:val="restart"/>
            <w:tcBorders>
              <w:top w:val="single" w:sz="18" w:space="0" w:color="auto"/>
              <w:left w:val="single" w:sz="4" w:space="0" w:color="auto"/>
              <w:right w:val="single" w:sz="4" w:space="0" w:color="auto"/>
            </w:tcBorders>
            <w:shd w:val="clear" w:color="auto" w:fill="auto"/>
          </w:tcPr>
          <w:p w:rsidR="005B2970" w:rsidRDefault="005B2970" w:rsidP="00C671E3">
            <w:pPr>
              <w:tabs>
                <w:tab w:val="left" w:pos="7649"/>
              </w:tabs>
              <w:spacing w:after="0" w:line="240" w:lineRule="auto"/>
              <w:jc w:val="center"/>
              <w:rPr>
                <w:rFonts w:ascii="Cambria" w:eastAsia="Times New Roman" w:hAnsi="Cambria" w:cs="Times New Roman"/>
                <w:lang w:eastAsia="ru-RU"/>
              </w:rPr>
            </w:pPr>
          </w:p>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Default="00930178" w:rsidP="00C671E3">
            <w:pPr>
              <w:tabs>
                <w:tab w:val="left" w:pos="7649"/>
              </w:tabs>
              <w:spacing w:after="0" w:line="240" w:lineRule="auto"/>
              <w:jc w:val="center"/>
              <w:rPr>
                <w:rFonts w:ascii="Cambria" w:eastAsia="Times New Roman" w:hAnsi="Cambria" w:cs="Times New Roman"/>
                <w:lang w:eastAsia="ru-RU"/>
              </w:rPr>
            </w:pPr>
          </w:p>
          <w:p w:rsidR="00930178"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3,1</w:t>
            </w:r>
          </w:p>
        </w:tc>
        <w:tc>
          <w:tcPr>
            <w:tcW w:w="1984" w:type="dxa"/>
            <w:vMerge w:val="restart"/>
            <w:tcBorders>
              <w:top w:val="single" w:sz="18" w:space="0" w:color="auto"/>
              <w:left w:val="single" w:sz="4" w:space="0" w:color="auto"/>
              <w:right w:val="single" w:sz="4" w:space="0" w:color="auto"/>
            </w:tcBorders>
            <w:shd w:val="clear" w:color="auto" w:fill="auto"/>
          </w:tcPr>
          <w:p w:rsidR="005B2970" w:rsidRPr="00C671E3" w:rsidRDefault="005B2970" w:rsidP="00C91F00">
            <w:pPr>
              <w:tabs>
                <w:tab w:val="left" w:pos="7649"/>
              </w:tabs>
              <w:spacing w:after="0" w:line="240" w:lineRule="auto"/>
              <w:rPr>
                <w:rFonts w:ascii="Cambria" w:eastAsia="Times New Roman" w:hAnsi="Cambria" w:cs="Times New Roman"/>
                <w:lang w:eastAsia="ru-RU"/>
              </w:rPr>
            </w:pPr>
          </w:p>
          <w:p w:rsidR="00930178" w:rsidRDefault="00930178" w:rsidP="00C671E3">
            <w:pPr>
              <w:spacing w:after="0" w:line="240" w:lineRule="auto"/>
              <w:jc w:val="center"/>
              <w:rPr>
                <w:rFonts w:ascii="Cambria" w:eastAsia="Times New Roman" w:hAnsi="Cambria" w:cs="Times New Roman"/>
                <w:lang w:eastAsia="ru-RU"/>
              </w:rPr>
            </w:pPr>
          </w:p>
          <w:p w:rsidR="00930178" w:rsidRDefault="00930178" w:rsidP="00C671E3">
            <w:pPr>
              <w:spacing w:after="0" w:line="240" w:lineRule="auto"/>
              <w:jc w:val="center"/>
              <w:rPr>
                <w:rFonts w:ascii="Cambria" w:eastAsia="Times New Roman" w:hAnsi="Cambria" w:cs="Times New Roman"/>
                <w:lang w:eastAsia="ru-RU"/>
              </w:rPr>
            </w:pPr>
          </w:p>
          <w:p w:rsidR="00930178" w:rsidRDefault="00930178" w:rsidP="00C671E3">
            <w:pPr>
              <w:spacing w:after="0" w:line="240" w:lineRule="auto"/>
              <w:jc w:val="center"/>
              <w:rPr>
                <w:rFonts w:ascii="Cambria" w:eastAsia="Times New Roman" w:hAnsi="Cambria" w:cs="Times New Roman"/>
                <w:lang w:eastAsia="ru-RU"/>
              </w:rPr>
            </w:pPr>
          </w:p>
          <w:p w:rsidR="005B2970" w:rsidRPr="00C671E3" w:rsidRDefault="00930178" w:rsidP="00C671E3">
            <w:pPr>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37,8</w:t>
            </w:r>
          </w:p>
        </w:tc>
        <w:tc>
          <w:tcPr>
            <w:tcW w:w="2126" w:type="dxa"/>
            <w:vMerge w:val="restart"/>
            <w:tcBorders>
              <w:top w:val="single" w:sz="18" w:space="0" w:color="auto"/>
              <w:left w:val="single" w:sz="4" w:space="0" w:color="auto"/>
            </w:tcBorders>
            <w:shd w:val="clear" w:color="auto" w:fill="auto"/>
          </w:tcPr>
          <w:p w:rsidR="005B2970" w:rsidRDefault="005B2970" w:rsidP="00C671E3">
            <w:pPr>
              <w:spacing w:after="0" w:line="240" w:lineRule="auto"/>
              <w:jc w:val="center"/>
              <w:rPr>
                <w:rFonts w:ascii="Cambria" w:eastAsia="Times New Roman" w:hAnsi="Cambria" w:cs="Times New Roman"/>
                <w:lang w:eastAsia="ru-RU"/>
              </w:rPr>
            </w:pPr>
          </w:p>
          <w:p w:rsidR="00930178" w:rsidRDefault="00930178" w:rsidP="00C671E3">
            <w:pPr>
              <w:spacing w:after="0" w:line="240" w:lineRule="auto"/>
              <w:jc w:val="center"/>
              <w:rPr>
                <w:rFonts w:ascii="Cambria" w:eastAsia="Times New Roman" w:hAnsi="Cambria" w:cs="Times New Roman"/>
                <w:lang w:eastAsia="ru-RU"/>
              </w:rPr>
            </w:pPr>
          </w:p>
          <w:p w:rsidR="00930178" w:rsidRDefault="00930178" w:rsidP="00C671E3">
            <w:pPr>
              <w:spacing w:after="0" w:line="240" w:lineRule="auto"/>
              <w:jc w:val="center"/>
              <w:rPr>
                <w:rFonts w:ascii="Cambria" w:eastAsia="Times New Roman" w:hAnsi="Cambria" w:cs="Times New Roman"/>
                <w:lang w:eastAsia="ru-RU"/>
              </w:rPr>
            </w:pPr>
          </w:p>
          <w:p w:rsidR="00930178" w:rsidRPr="00C671E3" w:rsidRDefault="00930178" w:rsidP="00C671E3">
            <w:pPr>
              <w:spacing w:after="0" w:line="240" w:lineRule="auto"/>
              <w:jc w:val="center"/>
              <w:rPr>
                <w:rFonts w:ascii="Cambria" w:eastAsia="Times New Roman" w:hAnsi="Cambria" w:cs="Times New Roman"/>
                <w:lang w:eastAsia="ru-RU"/>
              </w:rPr>
            </w:pPr>
          </w:p>
          <w:p w:rsidR="005B2970" w:rsidRPr="00C671E3" w:rsidRDefault="00930178"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5</w:t>
            </w: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2.Ахмедханова Д.</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0"/>
        </w:trPr>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3.Баштыкова М.</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bottom w:val="nil"/>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bottom w:val="nil"/>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bottom w:val="nil"/>
              <w:right w:val="single" w:sz="4" w:space="0" w:color="auto"/>
            </w:tcBorders>
            <w:shd w:val="clear" w:color="auto" w:fill="auto"/>
          </w:tcPr>
          <w:p w:rsidR="005B2970" w:rsidRPr="00C671E3" w:rsidRDefault="005B2970" w:rsidP="00C671E3">
            <w:pPr>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9"/>
        </w:trPr>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4.Иманалиева П.</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21454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val="restart"/>
            <w:tcBorders>
              <w:top w:val="nil"/>
              <w:left w:val="single" w:sz="4" w:space="0" w:color="auto"/>
              <w:right w:val="single" w:sz="4" w:space="0" w:color="auto"/>
            </w:tcBorders>
            <w:shd w:val="clear" w:color="auto" w:fill="auto"/>
          </w:tcPr>
          <w:p w:rsidR="005B2970" w:rsidRPr="00C671E3" w:rsidRDefault="00930178" w:rsidP="00C671E3">
            <w:pPr>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100</w:t>
            </w:r>
          </w:p>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val="restart"/>
            <w:tcBorders>
              <w:top w:val="nil"/>
              <w:left w:val="single" w:sz="4" w:space="0" w:color="auto"/>
              <w:right w:val="single" w:sz="4" w:space="0" w:color="auto"/>
            </w:tcBorders>
            <w:shd w:val="clear" w:color="auto" w:fill="auto"/>
          </w:tcPr>
          <w:p w:rsidR="005B2970" w:rsidRPr="00C671E3" w:rsidRDefault="005B2970" w:rsidP="00C671E3">
            <w:pPr>
              <w:spacing w:after="0" w:line="240" w:lineRule="auto"/>
              <w:jc w:val="center"/>
              <w:rPr>
                <w:rFonts w:ascii="Cambria" w:eastAsia="Times New Roman" w:hAnsi="Cambria" w:cs="Times New Roman"/>
                <w:lang w:eastAsia="ru-RU"/>
              </w:rPr>
            </w:pPr>
          </w:p>
        </w:tc>
        <w:tc>
          <w:tcPr>
            <w:tcW w:w="1984" w:type="dxa"/>
            <w:vMerge w:val="restart"/>
            <w:tcBorders>
              <w:top w:val="nil"/>
              <w:left w:val="single" w:sz="4" w:space="0" w:color="auto"/>
              <w:right w:val="single" w:sz="4" w:space="0" w:color="auto"/>
            </w:tcBorders>
            <w:shd w:val="clear" w:color="auto" w:fill="auto"/>
          </w:tcPr>
          <w:p w:rsidR="005B2970" w:rsidRPr="00C671E3" w:rsidRDefault="005B2970" w:rsidP="00C671E3">
            <w:pPr>
              <w:spacing w:after="0" w:line="240" w:lineRule="auto"/>
              <w:rPr>
                <w:rFonts w:ascii="Cambria" w:eastAsia="Times New Roman" w:hAnsi="Cambria" w:cs="Times New Roman"/>
                <w:lang w:eastAsia="ru-RU"/>
              </w:rPr>
            </w:pPr>
          </w:p>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5.Курмамбаев Б.</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6.Качаров И.</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7.Курбанов Р.</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21454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2410" w:type="dxa"/>
            <w:tcBorders>
              <w:bottom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8.Мантикова С.</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2410" w:type="dxa"/>
            <w:tcBorders>
              <w:top w:val="single" w:sz="4" w:space="0" w:color="auto"/>
              <w:bottom w:val="single" w:sz="4" w:space="0" w:color="auto"/>
            </w:tcBorders>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9.Магомедов У.</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5B2970" w:rsidRPr="00C671E3" w:rsidRDefault="0021454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4</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6"/>
        </w:trPr>
        <w:tc>
          <w:tcPr>
            <w:tcW w:w="2410" w:type="dxa"/>
            <w:tcBorders>
              <w:top w:val="single" w:sz="4" w:space="0" w:color="auto"/>
              <w:bottom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10.Нуханов И.</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2410" w:type="dxa"/>
            <w:tcBorders>
              <w:top w:val="single" w:sz="4" w:space="0" w:color="auto"/>
              <w:bottom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11.Раджабова С.</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2410" w:type="dxa"/>
            <w:tcBorders>
              <w:top w:val="single" w:sz="4" w:space="0" w:color="auto"/>
              <w:bottom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12 Рамазанова М.</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0"/>
        </w:trPr>
        <w:tc>
          <w:tcPr>
            <w:tcW w:w="2410" w:type="dxa"/>
            <w:tcBorders>
              <w:top w:val="single" w:sz="4" w:space="0" w:color="auto"/>
              <w:bottom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13 Сапаров А.</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5"/>
        </w:trPr>
        <w:tc>
          <w:tcPr>
            <w:tcW w:w="2410" w:type="dxa"/>
            <w:tcBorders>
              <w:top w:val="single" w:sz="4" w:space="0" w:color="auto"/>
              <w:bottom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14. </w:t>
            </w:r>
            <w:proofErr w:type="spellStart"/>
            <w:r>
              <w:rPr>
                <w:rFonts w:ascii="Cambria" w:eastAsia="Times New Roman" w:hAnsi="Cambria" w:cs="Times New Roman"/>
                <w:lang w:eastAsia="ru-RU"/>
              </w:rPr>
              <w:t>Худайбердиева</w:t>
            </w:r>
            <w:proofErr w:type="spellEnd"/>
            <w:r>
              <w:rPr>
                <w:rFonts w:ascii="Cambria" w:eastAsia="Times New Roman" w:hAnsi="Cambria" w:cs="Times New Roman"/>
                <w:lang w:eastAsia="ru-RU"/>
              </w:rPr>
              <w:t xml:space="preserve"> К.</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2410" w:type="dxa"/>
            <w:tcBorders>
              <w:top w:val="single" w:sz="4" w:space="0" w:color="auto"/>
              <w:bottom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15. </w:t>
            </w:r>
            <w:proofErr w:type="spellStart"/>
            <w:r>
              <w:rPr>
                <w:rFonts w:ascii="Cambria" w:eastAsia="Times New Roman" w:hAnsi="Cambria" w:cs="Times New Roman"/>
                <w:lang w:eastAsia="ru-RU"/>
              </w:rPr>
              <w:t>Улутова</w:t>
            </w:r>
            <w:proofErr w:type="spellEnd"/>
            <w:r>
              <w:rPr>
                <w:rFonts w:ascii="Cambria" w:eastAsia="Times New Roman" w:hAnsi="Cambria" w:cs="Times New Roman"/>
                <w:lang w:eastAsia="ru-RU"/>
              </w:rPr>
              <w:t xml:space="preserve"> У.</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3"/>
        </w:trPr>
        <w:tc>
          <w:tcPr>
            <w:tcW w:w="2410" w:type="dxa"/>
            <w:tcBorders>
              <w:top w:val="single" w:sz="4" w:space="0" w:color="auto"/>
            </w:tcBorders>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16.Ярлыкапова М.</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jc w:val="center"/>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Borders>
              <w:top w:val="single" w:sz="18" w:space="0" w:color="auto"/>
            </w:tcBorders>
            <w:shd w:val="clear" w:color="auto" w:fill="auto"/>
          </w:tcPr>
          <w:p w:rsidR="00796108" w:rsidRPr="00C671E3" w:rsidRDefault="00796108"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1.Абдулаев Х.</w:t>
            </w:r>
          </w:p>
        </w:tc>
        <w:tc>
          <w:tcPr>
            <w:tcW w:w="1984" w:type="dxa"/>
            <w:vMerge w:val="restart"/>
            <w:tcBorders>
              <w:top w:val="single" w:sz="18" w:space="0" w:color="auto"/>
            </w:tcBorders>
            <w:shd w:val="clear" w:color="auto" w:fill="auto"/>
          </w:tcPr>
          <w:p w:rsidR="00796108" w:rsidRPr="00C671E3" w:rsidRDefault="00796108" w:rsidP="005B2970">
            <w:pPr>
              <w:tabs>
                <w:tab w:val="left" w:pos="7649"/>
              </w:tabs>
              <w:spacing w:after="0" w:line="240" w:lineRule="auto"/>
              <w:jc w:val="center"/>
              <w:rPr>
                <w:rFonts w:ascii="Cambria" w:eastAsia="Times New Roman" w:hAnsi="Cambria" w:cs="Times New Roman"/>
                <w:lang w:eastAsia="ru-RU"/>
              </w:rPr>
            </w:pPr>
            <w:r w:rsidRPr="00C671E3">
              <w:rPr>
                <w:rFonts w:ascii="Cambria" w:eastAsia="Times New Roman" w:hAnsi="Cambria" w:cs="Times New Roman"/>
                <w:lang w:eastAsia="ru-RU"/>
              </w:rPr>
              <w:t xml:space="preserve"> </w:t>
            </w:r>
          </w:p>
          <w:p w:rsidR="00796108" w:rsidRPr="00C671E3" w:rsidRDefault="00796108" w:rsidP="005B2970">
            <w:pPr>
              <w:tabs>
                <w:tab w:val="left" w:pos="7649"/>
              </w:tabs>
              <w:spacing w:after="0" w:line="240" w:lineRule="auto"/>
              <w:jc w:val="center"/>
              <w:rPr>
                <w:rFonts w:ascii="Cambria" w:eastAsia="Times New Roman" w:hAnsi="Cambria" w:cs="Times New Roman"/>
                <w:lang w:eastAsia="ru-RU"/>
              </w:rPr>
            </w:pPr>
          </w:p>
          <w:p w:rsidR="00796108" w:rsidRPr="00C671E3" w:rsidRDefault="00796108" w:rsidP="005B2970">
            <w:pPr>
              <w:tabs>
                <w:tab w:val="left" w:pos="7649"/>
              </w:tabs>
              <w:spacing w:after="0" w:line="240" w:lineRule="auto"/>
              <w:jc w:val="center"/>
              <w:rPr>
                <w:rFonts w:ascii="Cambria" w:eastAsia="Times New Roman" w:hAnsi="Cambria" w:cs="Times New Roman"/>
                <w:lang w:eastAsia="ru-RU"/>
              </w:rPr>
            </w:pPr>
          </w:p>
          <w:p w:rsidR="00796108" w:rsidRPr="00C671E3" w:rsidRDefault="00796108" w:rsidP="005B2970">
            <w:pPr>
              <w:tabs>
                <w:tab w:val="left" w:pos="7649"/>
              </w:tabs>
              <w:spacing w:after="0" w:line="240" w:lineRule="auto"/>
              <w:jc w:val="center"/>
              <w:rPr>
                <w:rFonts w:ascii="Cambria" w:eastAsia="Times New Roman" w:hAnsi="Cambria" w:cs="Times New Roman"/>
                <w:lang w:eastAsia="ru-RU"/>
              </w:rPr>
            </w:pPr>
            <w:r w:rsidRPr="00C671E3">
              <w:rPr>
                <w:rFonts w:ascii="Cambria" w:eastAsia="Times New Roman" w:hAnsi="Cambria" w:cs="Times New Roman"/>
                <w:lang w:eastAsia="ru-RU"/>
              </w:rPr>
              <w:t>Обществознание</w:t>
            </w:r>
          </w:p>
        </w:tc>
        <w:tc>
          <w:tcPr>
            <w:tcW w:w="992" w:type="dxa"/>
            <w:tcBorders>
              <w:top w:val="single" w:sz="18"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val="restart"/>
            <w:tcBorders>
              <w:top w:val="single" w:sz="18" w:space="0" w:color="auto"/>
              <w:left w:val="single" w:sz="4" w:space="0" w:color="auto"/>
              <w:right w:val="single" w:sz="4" w:space="0" w:color="auto"/>
            </w:tcBorders>
            <w:shd w:val="clear" w:color="auto" w:fill="auto"/>
          </w:tcPr>
          <w:p w:rsidR="00796108" w:rsidRPr="00C671E3" w:rsidRDefault="00796108" w:rsidP="00C671E3">
            <w:pPr>
              <w:spacing w:after="0" w:line="240" w:lineRule="auto"/>
              <w:jc w:val="center"/>
              <w:rPr>
                <w:rFonts w:ascii="Cambria" w:eastAsia="Times New Roman" w:hAnsi="Cambria" w:cs="Times New Roman"/>
                <w:lang w:eastAsia="ru-RU"/>
              </w:rPr>
            </w:pPr>
          </w:p>
          <w:p w:rsidR="00796108" w:rsidRPr="00C671E3" w:rsidRDefault="00BC2E15"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100%</w:t>
            </w:r>
          </w:p>
        </w:tc>
        <w:tc>
          <w:tcPr>
            <w:tcW w:w="1560" w:type="dxa"/>
            <w:vMerge w:val="restart"/>
            <w:tcBorders>
              <w:top w:val="single" w:sz="18" w:space="0" w:color="auto"/>
              <w:left w:val="single" w:sz="4" w:space="0" w:color="auto"/>
              <w:right w:val="single" w:sz="4" w:space="0" w:color="auto"/>
            </w:tcBorders>
            <w:shd w:val="clear" w:color="auto" w:fill="auto"/>
          </w:tcPr>
          <w:p w:rsidR="00796108" w:rsidRPr="00C671E3" w:rsidRDefault="00796108" w:rsidP="00C91F00">
            <w:pPr>
              <w:spacing w:after="0" w:line="240" w:lineRule="auto"/>
              <w:rPr>
                <w:rFonts w:ascii="Cambria" w:eastAsia="Times New Roman" w:hAnsi="Cambria" w:cs="Times New Roman"/>
                <w:lang w:eastAsia="ru-RU"/>
              </w:rPr>
            </w:pPr>
          </w:p>
          <w:p w:rsidR="00796108" w:rsidRPr="00C671E3" w:rsidRDefault="00BC2E15"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7,1</w:t>
            </w:r>
          </w:p>
        </w:tc>
        <w:tc>
          <w:tcPr>
            <w:tcW w:w="1701" w:type="dxa"/>
            <w:vMerge w:val="restart"/>
            <w:tcBorders>
              <w:top w:val="single" w:sz="18" w:space="0" w:color="auto"/>
              <w:left w:val="single" w:sz="4" w:space="0" w:color="auto"/>
              <w:right w:val="single" w:sz="4" w:space="0" w:color="auto"/>
            </w:tcBorders>
            <w:shd w:val="clear" w:color="auto" w:fill="auto"/>
          </w:tcPr>
          <w:p w:rsidR="00796108" w:rsidRPr="00C671E3" w:rsidRDefault="00796108" w:rsidP="00C671E3">
            <w:pPr>
              <w:spacing w:after="0" w:line="240" w:lineRule="auto"/>
              <w:jc w:val="center"/>
              <w:rPr>
                <w:rFonts w:ascii="Cambria" w:eastAsia="Times New Roman" w:hAnsi="Cambria" w:cs="Times New Roman"/>
                <w:lang w:eastAsia="ru-RU"/>
              </w:rPr>
            </w:pPr>
          </w:p>
          <w:p w:rsidR="00796108" w:rsidRPr="00C671E3" w:rsidRDefault="00BC2E15"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3,1</w:t>
            </w:r>
          </w:p>
        </w:tc>
        <w:tc>
          <w:tcPr>
            <w:tcW w:w="1984" w:type="dxa"/>
            <w:vMerge w:val="restart"/>
            <w:tcBorders>
              <w:top w:val="single" w:sz="18" w:space="0" w:color="auto"/>
              <w:left w:val="single" w:sz="4" w:space="0" w:color="auto"/>
              <w:right w:val="single" w:sz="4" w:space="0" w:color="auto"/>
            </w:tcBorders>
            <w:shd w:val="clear" w:color="auto" w:fill="auto"/>
          </w:tcPr>
          <w:p w:rsidR="00796108" w:rsidRPr="00C671E3" w:rsidRDefault="00796108" w:rsidP="00C91F00">
            <w:pPr>
              <w:spacing w:after="0" w:line="240" w:lineRule="auto"/>
              <w:rPr>
                <w:rFonts w:ascii="Cambria" w:eastAsia="Times New Roman" w:hAnsi="Cambria" w:cs="Times New Roman"/>
                <w:lang w:eastAsia="ru-RU"/>
              </w:rPr>
            </w:pPr>
          </w:p>
          <w:p w:rsidR="00796108" w:rsidRPr="00C671E3" w:rsidRDefault="00BC2E15"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38</w:t>
            </w:r>
          </w:p>
        </w:tc>
        <w:tc>
          <w:tcPr>
            <w:tcW w:w="2126" w:type="dxa"/>
            <w:vMerge w:val="restart"/>
            <w:tcBorders>
              <w:top w:val="single" w:sz="18" w:space="0" w:color="auto"/>
              <w:left w:val="single" w:sz="4" w:space="0" w:color="auto"/>
            </w:tcBorders>
            <w:shd w:val="clear" w:color="auto" w:fill="auto"/>
          </w:tcPr>
          <w:p w:rsidR="00796108" w:rsidRPr="00C671E3" w:rsidRDefault="00796108" w:rsidP="00C91F00">
            <w:pPr>
              <w:spacing w:after="0" w:line="240" w:lineRule="auto"/>
              <w:rPr>
                <w:rFonts w:ascii="Cambria" w:eastAsia="Times New Roman" w:hAnsi="Cambria" w:cs="Times New Roman"/>
                <w:lang w:eastAsia="ru-RU"/>
              </w:rPr>
            </w:pPr>
          </w:p>
          <w:p w:rsidR="00796108" w:rsidRPr="00C671E3" w:rsidRDefault="00BC2E15" w:rsidP="00C671E3">
            <w:pPr>
              <w:tabs>
                <w:tab w:val="left" w:pos="7649"/>
              </w:tabs>
              <w:spacing w:after="0" w:line="240" w:lineRule="auto"/>
              <w:jc w:val="center"/>
              <w:rPr>
                <w:rFonts w:ascii="Cambria" w:eastAsia="Times New Roman" w:hAnsi="Cambria" w:cs="Times New Roman"/>
                <w:lang w:eastAsia="ru-RU"/>
              </w:rPr>
            </w:pPr>
            <w:r>
              <w:rPr>
                <w:rFonts w:ascii="Cambria" w:eastAsia="Times New Roman" w:hAnsi="Cambria" w:cs="Times New Roman"/>
                <w:lang w:eastAsia="ru-RU"/>
              </w:rPr>
              <w:t>5,7</w:t>
            </w: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796108" w:rsidRPr="00C671E3" w:rsidRDefault="00796108"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2.Ахмедханова Д.</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796108" w:rsidRPr="00C671E3" w:rsidRDefault="00AC2B8E"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796108" w:rsidRPr="00C671E3" w:rsidRDefault="00796108"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3.Баштыкова М.</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796108" w:rsidRPr="00C671E3" w:rsidRDefault="00796108"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4.Иманалиева П.</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796108" w:rsidRPr="00C671E3" w:rsidRDefault="00796108"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5.Курмамбаев Б.</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796108"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4</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796108" w:rsidRPr="00C671E3" w:rsidRDefault="00796108" w:rsidP="00796108">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6. Курбанов Р.</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796108"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796108" w:rsidRPr="00C671E3" w:rsidRDefault="00796108" w:rsidP="00796108">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7. </w:t>
            </w:r>
            <w:proofErr w:type="spellStart"/>
            <w:r>
              <w:rPr>
                <w:rFonts w:ascii="Cambria" w:eastAsia="Times New Roman" w:hAnsi="Cambria" w:cs="Times New Roman"/>
                <w:lang w:eastAsia="ru-RU"/>
              </w:rPr>
              <w:t>Мантикова</w:t>
            </w:r>
            <w:proofErr w:type="spellEnd"/>
            <w:r>
              <w:rPr>
                <w:rFonts w:ascii="Cambria" w:eastAsia="Times New Roman" w:hAnsi="Cambria" w:cs="Times New Roman"/>
                <w:lang w:eastAsia="ru-RU"/>
              </w:rPr>
              <w:t xml:space="preserve"> С.</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0"/>
        </w:trPr>
        <w:tc>
          <w:tcPr>
            <w:tcW w:w="2410" w:type="dxa"/>
            <w:tcBorders>
              <w:bottom w:val="single" w:sz="4" w:space="0" w:color="auto"/>
            </w:tcBorders>
            <w:shd w:val="clear" w:color="auto" w:fill="auto"/>
          </w:tcPr>
          <w:p w:rsidR="00796108" w:rsidRDefault="00796108" w:rsidP="00796108">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8. Магомедов У.</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bottom w:val="single" w:sz="4" w:space="0" w:color="auto"/>
              <w:right w:val="single" w:sz="4" w:space="0" w:color="auto"/>
            </w:tcBorders>
            <w:shd w:val="clear" w:color="auto" w:fill="auto"/>
          </w:tcPr>
          <w:p w:rsidR="00796108"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5"/>
        </w:trPr>
        <w:tc>
          <w:tcPr>
            <w:tcW w:w="2410" w:type="dxa"/>
            <w:tcBorders>
              <w:top w:val="single" w:sz="4" w:space="0" w:color="auto"/>
              <w:bottom w:val="single" w:sz="4" w:space="0" w:color="auto"/>
            </w:tcBorders>
            <w:shd w:val="clear" w:color="auto" w:fill="auto"/>
          </w:tcPr>
          <w:p w:rsidR="00796108" w:rsidRPr="00C671E3" w:rsidRDefault="00796108" w:rsidP="00796108">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9. </w:t>
            </w:r>
            <w:proofErr w:type="spellStart"/>
            <w:r>
              <w:rPr>
                <w:rFonts w:ascii="Cambria" w:eastAsia="Times New Roman" w:hAnsi="Cambria" w:cs="Times New Roman"/>
                <w:lang w:eastAsia="ru-RU"/>
              </w:rPr>
              <w:t>Нуханов</w:t>
            </w:r>
            <w:proofErr w:type="spellEnd"/>
            <w:r>
              <w:rPr>
                <w:rFonts w:ascii="Cambria" w:eastAsia="Times New Roman" w:hAnsi="Cambria" w:cs="Times New Roman"/>
                <w:lang w:eastAsia="ru-RU"/>
              </w:rPr>
              <w:t xml:space="preserve"> И.</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796108"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5"/>
        </w:trPr>
        <w:tc>
          <w:tcPr>
            <w:tcW w:w="2410" w:type="dxa"/>
            <w:tcBorders>
              <w:top w:val="single" w:sz="4" w:space="0" w:color="auto"/>
              <w:bottom w:val="single" w:sz="4" w:space="0" w:color="auto"/>
            </w:tcBorders>
            <w:shd w:val="clear" w:color="auto" w:fill="auto"/>
          </w:tcPr>
          <w:p w:rsidR="00796108" w:rsidRDefault="00796108" w:rsidP="00796108">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10. </w:t>
            </w:r>
            <w:proofErr w:type="spellStart"/>
            <w:r>
              <w:rPr>
                <w:rFonts w:ascii="Cambria" w:eastAsia="Times New Roman" w:hAnsi="Cambria" w:cs="Times New Roman"/>
                <w:lang w:eastAsia="ru-RU"/>
              </w:rPr>
              <w:t>Раджабова</w:t>
            </w:r>
            <w:proofErr w:type="spellEnd"/>
            <w:r>
              <w:rPr>
                <w:rFonts w:ascii="Cambria" w:eastAsia="Times New Roman" w:hAnsi="Cambria" w:cs="Times New Roman"/>
                <w:lang w:eastAsia="ru-RU"/>
              </w:rPr>
              <w:t xml:space="preserve"> С.</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796108"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2410" w:type="dxa"/>
            <w:tcBorders>
              <w:top w:val="single" w:sz="4" w:space="0" w:color="auto"/>
              <w:bottom w:val="single" w:sz="4" w:space="0" w:color="auto"/>
            </w:tcBorders>
            <w:shd w:val="clear" w:color="auto" w:fill="auto"/>
          </w:tcPr>
          <w:p w:rsidR="00796108" w:rsidRDefault="00796108" w:rsidP="00796108">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11. Рамазанова М.</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796108"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796108"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2410" w:type="dxa"/>
            <w:tcBorders>
              <w:top w:val="single" w:sz="4" w:space="0" w:color="auto"/>
              <w:bottom w:val="single" w:sz="4" w:space="0" w:color="auto"/>
            </w:tcBorders>
            <w:shd w:val="clear" w:color="auto" w:fill="auto"/>
          </w:tcPr>
          <w:p w:rsidR="00796108" w:rsidRDefault="00796108" w:rsidP="00796108">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12. Сапаров А.</w:t>
            </w:r>
          </w:p>
        </w:tc>
        <w:tc>
          <w:tcPr>
            <w:tcW w:w="1984" w:type="dxa"/>
            <w:vMerge/>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796108"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796108" w:rsidRPr="00C671E3" w:rsidRDefault="00796108" w:rsidP="00C671E3">
            <w:pPr>
              <w:tabs>
                <w:tab w:val="left" w:pos="7649"/>
              </w:tabs>
              <w:spacing w:after="0" w:line="240" w:lineRule="auto"/>
              <w:rPr>
                <w:rFonts w:ascii="Cambria" w:eastAsia="Times New Roman" w:hAnsi="Cambria" w:cs="Times New Roman"/>
                <w:lang w:eastAsia="ru-RU"/>
              </w:rPr>
            </w:pPr>
          </w:p>
        </w:tc>
      </w:tr>
      <w:tr w:rsidR="00D33D5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2410" w:type="dxa"/>
            <w:tcBorders>
              <w:top w:val="single" w:sz="4" w:space="0" w:color="auto"/>
              <w:bottom w:val="single" w:sz="4" w:space="0" w:color="auto"/>
            </w:tcBorders>
            <w:shd w:val="clear" w:color="auto" w:fill="auto"/>
          </w:tcPr>
          <w:p w:rsidR="00D33D50" w:rsidRDefault="00D33D50" w:rsidP="00D33D5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13. </w:t>
            </w:r>
            <w:proofErr w:type="spellStart"/>
            <w:r>
              <w:rPr>
                <w:rFonts w:ascii="Cambria" w:eastAsia="Times New Roman" w:hAnsi="Cambria" w:cs="Times New Roman"/>
                <w:lang w:eastAsia="ru-RU"/>
              </w:rPr>
              <w:t>Улутова</w:t>
            </w:r>
            <w:proofErr w:type="spellEnd"/>
            <w:r>
              <w:rPr>
                <w:rFonts w:ascii="Cambria" w:eastAsia="Times New Roman" w:hAnsi="Cambria" w:cs="Times New Roman"/>
                <w:lang w:eastAsia="ru-RU"/>
              </w:rPr>
              <w:t xml:space="preserve"> У.</w:t>
            </w:r>
          </w:p>
        </w:tc>
        <w:tc>
          <w:tcPr>
            <w:tcW w:w="1984" w:type="dxa"/>
            <w:vMerge/>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D33D50"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r>
      <w:tr w:rsidR="00D33D5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0"/>
        </w:trPr>
        <w:tc>
          <w:tcPr>
            <w:tcW w:w="2410" w:type="dxa"/>
            <w:tcBorders>
              <w:top w:val="single" w:sz="4" w:space="0" w:color="auto"/>
              <w:bottom w:val="single" w:sz="4" w:space="0" w:color="auto"/>
            </w:tcBorders>
            <w:shd w:val="clear" w:color="auto" w:fill="auto"/>
          </w:tcPr>
          <w:p w:rsidR="00D33D50" w:rsidRDefault="00D33D50" w:rsidP="00D33D5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14..Ярлыкапова М.</w:t>
            </w:r>
          </w:p>
        </w:tc>
        <w:tc>
          <w:tcPr>
            <w:tcW w:w="1984" w:type="dxa"/>
            <w:vMerge/>
            <w:tcBorders>
              <w:bottom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bottom w:val="single" w:sz="4" w:space="0" w:color="auto"/>
              <w:right w:val="single" w:sz="4" w:space="0" w:color="auto"/>
            </w:tcBorders>
            <w:shd w:val="clear" w:color="auto" w:fill="auto"/>
          </w:tcPr>
          <w:p w:rsidR="00D33D50"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bottom w:val="single" w:sz="4"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bottom w:val="single" w:sz="4"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bottom w:val="single" w:sz="4"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bottom w:val="single" w:sz="18" w:space="0" w:color="auto"/>
              <w:right w:val="single" w:sz="4"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bottom w:val="single" w:sz="18" w:space="0" w:color="auto"/>
            </w:tcBorders>
            <w:shd w:val="clear" w:color="auto" w:fill="auto"/>
          </w:tcPr>
          <w:p w:rsidR="00D33D50" w:rsidRPr="00C671E3" w:rsidRDefault="00D33D50" w:rsidP="00C671E3">
            <w:pPr>
              <w:tabs>
                <w:tab w:val="left" w:pos="7649"/>
              </w:tabs>
              <w:spacing w:after="0" w:line="240" w:lineRule="auto"/>
              <w:rPr>
                <w:rFonts w:ascii="Cambria" w:eastAsia="Times New Roman" w:hAnsi="Cambria" w:cs="Times New Roman"/>
                <w:lang w:eastAsia="ru-RU"/>
              </w:rPr>
            </w:pPr>
          </w:p>
        </w:tc>
      </w:tr>
      <w:tr w:rsidR="00C91F0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Borders>
              <w:top w:val="single" w:sz="18" w:space="0" w:color="auto"/>
            </w:tcBorders>
            <w:shd w:val="clear" w:color="auto" w:fill="auto"/>
          </w:tcPr>
          <w:p w:rsidR="00C91F00" w:rsidRDefault="00C91F00" w:rsidP="00D33D5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1.Баштыкова М.</w:t>
            </w:r>
          </w:p>
        </w:tc>
        <w:tc>
          <w:tcPr>
            <w:tcW w:w="1984" w:type="dxa"/>
            <w:vMerge w:val="restart"/>
            <w:tcBorders>
              <w:top w:val="single" w:sz="18" w:space="0" w:color="auto"/>
            </w:tcBorders>
            <w:shd w:val="clear" w:color="auto" w:fill="auto"/>
          </w:tcPr>
          <w:p w:rsidR="00C91F00" w:rsidRPr="00C671E3" w:rsidRDefault="00C91F00" w:rsidP="005B2970">
            <w:pPr>
              <w:tabs>
                <w:tab w:val="left" w:pos="7649"/>
              </w:tabs>
              <w:spacing w:after="0" w:line="240" w:lineRule="auto"/>
              <w:jc w:val="center"/>
              <w:rPr>
                <w:rFonts w:ascii="Cambria" w:eastAsia="Times New Roman" w:hAnsi="Cambria" w:cs="Times New Roman"/>
                <w:lang w:eastAsia="ru-RU"/>
              </w:rPr>
            </w:pPr>
            <w:r w:rsidRPr="00C671E3">
              <w:rPr>
                <w:rFonts w:ascii="Cambria" w:eastAsia="Times New Roman" w:hAnsi="Cambria" w:cs="Times New Roman"/>
                <w:lang w:eastAsia="ru-RU"/>
              </w:rPr>
              <w:t>Биология</w:t>
            </w:r>
          </w:p>
        </w:tc>
        <w:tc>
          <w:tcPr>
            <w:tcW w:w="992" w:type="dxa"/>
            <w:tcBorders>
              <w:top w:val="single" w:sz="18"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val="restart"/>
            <w:tcBorders>
              <w:top w:val="single" w:sz="18" w:space="0" w:color="auto"/>
              <w:left w:val="single" w:sz="4" w:space="0" w:color="auto"/>
              <w:right w:val="single" w:sz="4" w:space="0" w:color="auto"/>
            </w:tcBorders>
            <w:shd w:val="clear" w:color="auto" w:fill="auto"/>
          </w:tcPr>
          <w:p w:rsidR="00C91F00" w:rsidRPr="00C671E3"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100%</w:t>
            </w:r>
          </w:p>
        </w:tc>
        <w:tc>
          <w:tcPr>
            <w:tcW w:w="1560" w:type="dxa"/>
            <w:vMerge w:val="restart"/>
            <w:tcBorders>
              <w:top w:val="single" w:sz="18" w:space="0" w:color="auto"/>
              <w:left w:val="single" w:sz="4" w:space="0" w:color="auto"/>
              <w:right w:val="single" w:sz="4" w:space="0" w:color="auto"/>
            </w:tcBorders>
            <w:shd w:val="clear" w:color="auto" w:fill="auto"/>
          </w:tcPr>
          <w:p w:rsidR="00C91F00" w:rsidRPr="00C671E3"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0</w:t>
            </w:r>
          </w:p>
        </w:tc>
        <w:tc>
          <w:tcPr>
            <w:tcW w:w="1701" w:type="dxa"/>
            <w:vMerge w:val="restart"/>
            <w:tcBorders>
              <w:top w:val="single" w:sz="18" w:space="0" w:color="auto"/>
              <w:left w:val="single" w:sz="4" w:space="0" w:color="auto"/>
              <w:right w:val="single" w:sz="4" w:space="0" w:color="auto"/>
            </w:tcBorders>
            <w:shd w:val="clear" w:color="auto" w:fill="auto"/>
          </w:tcPr>
          <w:p w:rsidR="00C91F00" w:rsidRPr="00C671E3"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984" w:type="dxa"/>
            <w:vMerge w:val="restart"/>
            <w:tcBorders>
              <w:top w:val="single" w:sz="18" w:space="0" w:color="auto"/>
              <w:left w:val="single" w:sz="4" w:space="0" w:color="auto"/>
              <w:right w:val="single" w:sz="4" w:space="0" w:color="auto"/>
            </w:tcBorders>
            <w:shd w:val="clear" w:color="auto" w:fill="auto"/>
          </w:tcPr>
          <w:p w:rsidR="00C91F00" w:rsidRPr="00C671E3"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36</w:t>
            </w:r>
          </w:p>
        </w:tc>
        <w:tc>
          <w:tcPr>
            <w:tcW w:w="2126" w:type="dxa"/>
            <w:vMerge w:val="restart"/>
            <w:tcBorders>
              <w:top w:val="single" w:sz="18" w:space="0" w:color="auto"/>
              <w:left w:val="single" w:sz="4" w:space="0" w:color="auto"/>
            </w:tcBorders>
            <w:shd w:val="clear" w:color="auto" w:fill="auto"/>
          </w:tcPr>
          <w:p w:rsidR="00C91F00" w:rsidRPr="00C671E3"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0</w:t>
            </w:r>
          </w:p>
        </w:tc>
      </w:tr>
      <w:tr w:rsidR="00C91F0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5"/>
        </w:trPr>
        <w:tc>
          <w:tcPr>
            <w:tcW w:w="2410" w:type="dxa"/>
            <w:shd w:val="clear" w:color="auto" w:fill="auto"/>
          </w:tcPr>
          <w:p w:rsidR="00C91F00" w:rsidRDefault="00C91F00" w:rsidP="00D33D5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2. </w:t>
            </w:r>
            <w:proofErr w:type="spellStart"/>
            <w:r>
              <w:rPr>
                <w:rFonts w:ascii="Cambria" w:eastAsia="Times New Roman" w:hAnsi="Cambria" w:cs="Times New Roman"/>
                <w:lang w:eastAsia="ru-RU"/>
              </w:rPr>
              <w:t>Мантикова</w:t>
            </w:r>
            <w:proofErr w:type="spellEnd"/>
            <w:r>
              <w:rPr>
                <w:rFonts w:ascii="Cambria" w:eastAsia="Times New Roman" w:hAnsi="Cambria" w:cs="Times New Roman"/>
                <w:lang w:eastAsia="ru-RU"/>
              </w:rPr>
              <w:t xml:space="preserve"> С.</w:t>
            </w:r>
          </w:p>
        </w:tc>
        <w:tc>
          <w:tcPr>
            <w:tcW w:w="1984" w:type="dxa"/>
            <w:vMerge/>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r>
      <w:tr w:rsidR="00C91F0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5"/>
        </w:trPr>
        <w:tc>
          <w:tcPr>
            <w:tcW w:w="2410" w:type="dxa"/>
            <w:shd w:val="clear" w:color="auto" w:fill="auto"/>
          </w:tcPr>
          <w:p w:rsidR="00C91F00" w:rsidRPr="00D33D50" w:rsidRDefault="00C91F00" w:rsidP="00D33D5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r w:rsidRPr="00D33D50">
              <w:rPr>
                <w:rFonts w:ascii="Cambria" w:eastAsia="Times New Roman" w:hAnsi="Cambria" w:cs="Times New Roman"/>
                <w:lang w:eastAsia="ru-RU"/>
              </w:rPr>
              <w:t>Худайбердиева К.</w:t>
            </w:r>
          </w:p>
        </w:tc>
        <w:tc>
          <w:tcPr>
            <w:tcW w:w="1984" w:type="dxa"/>
            <w:vMerge/>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r>
      <w:tr w:rsidR="00C91F0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C91F00" w:rsidRDefault="00C91F0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4. </w:t>
            </w:r>
            <w:proofErr w:type="spellStart"/>
            <w:r>
              <w:rPr>
                <w:rFonts w:ascii="Cambria" w:eastAsia="Times New Roman" w:hAnsi="Cambria" w:cs="Times New Roman"/>
                <w:lang w:eastAsia="ru-RU"/>
              </w:rPr>
              <w:t>Улутова</w:t>
            </w:r>
            <w:proofErr w:type="spellEnd"/>
            <w:r>
              <w:rPr>
                <w:rFonts w:ascii="Cambria" w:eastAsia="Times New Roman" w:hAnsi="Cambria" w:cs="Times New Roman"/>
                <w:lang w:eastAsia="ru-RU"/>
              </w:rPr>
              <w:t xml:space="preserve"> У.</w:t>
            </w:r>
          </w:p>
        </w:tc>
        <w:tc>
          <w:tcPr>
            <w:tcW w:w="1984" w:type="dxa"/>
            <w:vMerge/>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r>
      <w:tr w:rsidR="00C91F0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2410" w:type="dxa"/>
            <w:tcBorders>
              <w:bottom w:val="single" w:sz="4" w:space="0" w:color="auto"/>
            </w:tcBorders>
            <w:shd w:val="clear" w:color="auto" w:fill="auto"/>
          </w:tcPr>
          <w:p w:rsidR="00C91F00" w:rsidRPr="005B2970" w:rsidRDefault="005B2970" w:rsidP="005B297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5.</w:t>
            </w:r>
            <w:r w:rsidR="00C91F00" w:rsidRPr="005B2970">
              <w:rPr>
                <w:rFonts w:ascii="Cambria" w:eastAsia="Times New Roman" w:hAnsi="Cambria" w:cs="Times New Roman"/>
                <w:lang w:eastAsia="ru-RU"/>
              </w:rPr>
              <w:t>Ярлыкапова М.</w:t>
            </w:r>
          </w:p>
        </w:tc>
        <w:tc>
          <w:tcPr>
            <w:tcW w:w="1984" w:type="dxa"/>
            <w:vMerge/>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992" w:type="dxa"/>
            <w:tcBorders>
              <w:bottom w:val="single" w:sz="4" w:space="0" w:color="auto"/>
              <w:right w:val="single" w:sz="4" w:space="0" w:color="auto"/>
            </w:tcBorders>
            <w:shd w:val="clear" w:color="auto" w:fill="auto"/>
          </w:tcPr>
          <w:p w:rsidR="00C91F00" w:rsidRDefault="00C91F00" w:rsidP="00C671E3">
            <w:pPr>
              <w:tabs>
                <w:tab w:val="left" w:pos="7649"/>
              </w:tabs>
              <w:spacing w:after="0" w:line="240" w:lineRule="auto"/>
              <w:rPr>
                <w:rFonts w:ascii="Cambria" w:eastAsia="Times New Roman" w:hAnsi="Cambria" w:cs="Times New Roman"/>
                <w:lang w:eastAsia="ru-RU"/>
              </w:rPr>
            </w:pPr>
            <w:r w:rsidRPr="00C671E3">
              <w:rPr>
                <w:rFonts w:ascii="Cambria" w:eastAsia="Times New Roman" w:hAnsi="Cambria" w:cs="Times New Roman"/>
                <w:lang w:eastAsia="ru-RU"/>
              </w:rPr>
              <w:t>3</w:t>
            </w:r>
          </w:p>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r>
      <w:tr w:rsidR="00C91F0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9"/>
        </w:trPr>
        <w:tc>
          <w:tcPr>
            <w:tcW w:w="2410" w:type="dxa"/>
            <w:tcBorders>
              <w:top w:val="single" w:sz="4" w:space="0" w:color="auto"/>
              <w:bottom w:val="single" w:sz="4" w:space="0" w:color="auto"/>
            </w:tcBorders>
            <w:shd w:val="clear" w:color="auto" w:fill="auto"/>
          </w:tcPr>
          <w:p w:rsidR="00C91F00" w:rsidRPr="005B2970" w:rsidRDefault="005B2970" w:rsidP="005B297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6.</w:t>
            </w:r>
            <w:r w:rsidR="00C91F00" w:rsidRPr="005B2970">
              <w:rPr>
                <w:rFonts w:ascii="Cambria" w:eastAsia="Times New Roman" w:hAnsi="Cambria" w:cs="Times New Roman"/>
                <w:lang w:eastAsia="ru-RU"/>
              </w:rPr>
              <w:t>Иманалиева П.</w:t>
            </w:r>
          </w:p>
        </w:tc>
        <w:tc>
          <w:tcPr>
            <w:tcW w:w="1984" w:type="dxa"/>
            <w:vMerge/>
            <w:tcBorders>
              <w:bottom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bottom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bottom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bottom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bottom w:val="single" w:sz="4" w:space="0" w:color="auto"/>
              <w:right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bottom w:val="single" w:sz="4" w:space="0" w:color="auto"/>
            </w:tcBorders>
            <w:shd w:val="clear" w:color="auto" w:fill="auto"/>
          </w:tcPr>
          <w:p w:rsidR="00C91F00" w:rsidRPr="00C671E3" w:rsidRDefault="00C91F00" w:rsidP="00C671E3">
            <w:pPr>
              <w:tabs>
                <w:tab w:val="left" w:pos="7649"/>
              </w:tabs>
              <w:spacing w:after="0" w:line="240" w:lineRule="auto"/>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Borders>
              <w:bottom w:val="single" w:sz="4" w:space="0" w:color="auto"/>
            </w:tcBorders>
            <w:shd w:val="clear" w:color="auto" w:fill="auto"/>
          </w:tcPr>
          <w:p w:rsidR="005B2970" w:rsidRPr="00C671E3" w:rsidRDefault="005B2970" w:rsidP="00D33D5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1.Ахмедханова Д.</w:t>
            </w:r>
          </w:p>
        </w:tc>
        <w:tc>
          <w:tcPr>
            <w:tcW w:w="1984" w:type="dxa"/>
            <w:vMerge w:val="restart"/>
            <w:tcBorders>
              <w:top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История </w:t>
            </w:r>
          </w:p>
        </w:tc>
        <w:tc>
          <w:tcPr>
            <w:tcW w:w="992" w:type="dxa"/>
            <w:tcBorders>
              <w:bottom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val="restart"/>
            <w:tcBorders>
              <w:top w:val="single" w:sz="4" w:space="0" w:color="auto"/>
              <w:left w:val="single" w:sz="4" w:space="0" w:color="auto"/>
              <w:right w:val="single" w:sz="4" w:space="0" w:color="auto"/>
            </w:tcBorders>
            <w:shd w:val="clear" w:color="auto" w:fill="auto"/>
          </w:tcPr>
          <w:p w:rsidR="005B2970" w:rsidRPr="00D33D50"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100%</w:t>
            </w:r>
          </w:p>
        </w:tc>
        <w:tc>
          <w:tcPr>
            <w:tcW w:w="1560" w:type="dxa"/>
            <w:vMerge w:val="restart"/>
            <w:tcBorders>
              <w:top w:val="single" w:sz="4" w:space="0" w:color="auto"/>
              <w:left w:val="single" w:sz="4" w:space="0" w:color="auto"/>
              <w:right w:val="single" w:sz="4" w:space="0" w:color="auto"/>
            </w:tcBorders>
            <w:shd w:val="clear" w:color="auto" w:fill="auto"/>
          </w:tcPr>
          <w:p w:rsidR="005B2970" w:rsidRPr="00D33D50"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0</w:t>
            </w:r>
          </w:p>
        </w:tc>
        <w:tc>
          <w:tcPr>
            <w:tcW w:w="1701" w:type="dxa"/>
            <w:vMerge w:val="restart"/>
            <w:tcBorders>
              <w:top w:val="single" w:sz="4" w:space="0" w:color="auto"/>
              <w:left w:val="single" w:sz="4" w:space="0" w:color="auto"/>
              <w:right w:val="single" w:sz="4" w:space="0" w:color="auto"/>
            </w:tcBorders>
            <w:shd w:val="clear" w:color="auto" w:fill="auto"/>
          </w:tcPr>
          <w:p w:rsidR="005B2970" w:rsidRPr="00D33D50"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984" w:type="dxa"/>
            <w:vMerge w:val="restart"/>
            <w:tcBorders>
              <w:top w:val="single" w:sz="4" w:space="0" w:color="auto"/>
              <w:left w:val="single" w:sz="4" w:space="0" w:color="auto"/>
              <w:right w:val="single" w:sz="4" w:space="0" w:color="auto"/>
            </w:tcBorders>
            <w:shd w:val="clear" w:color="auto" w:fill="auto"/>
          </w:tcPr>
          <w:p w:rsidR="005B2970" w:rsidRPr="00D33D50"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36</w:t>
            </w:r>
          </w:p>
        </w:tc>
        <w:tc>
          <w:tcPr>
            <w:tcW w:w="2126" w:type="dxa"/>
            <w:vMerge w:val="restart"/>
            <w:tcBorders>
              <w:top w:val="single" w:sz="4" w:space="0" w:color="auto"/>
              <w:left w:val="single" w:sz="4" w:space="0" w:color="auto"/>
            </w:tcBorders>
            <w:shd w:val="clear" w:color="auto" w:fill="auto"/>
          </w:tcPr>
          <w:p w:rsidR="005B2970" w:rsidRPr="00D33D50" w:rsidRDefault="00BC2E15"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0</w:t>
            </w: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9"/>
        </w:trPr>
        <w:tc>
          <w:tcPr>
            <w:tcW w:w="2410" w:type="dxa"/>
            <w:tcBorders>
              <w:top w:val="single" w:sz="4" w:space="0" w:color="auto"/>
            </w:tcBorders>
            <w:shd w:val="clear" w:color="auto" w:fill="auto"/>
          </w:tcPr>
          <w:p w:rsidR="005B2970" w:rsidRPr="00667E6C" w:rsidRDefault="005B2970" w:rsidP="005B2970">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2.Качаров И.</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top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r>
      <w:tr w:rsidR="005B2970" w:rsidRPr="00C671E3" w:rsidTr="00AC73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3.Курбанов Р.</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4. </w:t>
            </w:r>
            <w:proofErr w:type="spellStart"/>
            <w:r>
              <w:rPr>
                <w:rFonts w:ascii="Cambria" w:eastAsia="Times New Roman" w:hAnsi="Cambria" w:cs="Times New Roman"/>
                <w:lang w:eastAsia="ru-RU"/>
              </w:rPr>
              <w:t>Курмамбаев</w:t>
            </w:r>
            <w:proofErr w:type="spellEnd"/>
            <w:r>
              <w:rPr>
                <w:rFonts w:ascii="Cambria" w:eastAsia="Times New Roman" w:hAnsi="Cambria" w:cs="Times New Roman"/>
                <w:lang w:eastAsia="ru-RU"/>
              </w:rPr>
              <w:t xml:space="preserve"> Б.</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D33D50" w:rsidRDefault="005B2970" w:rsidP="00C671E3">
            <w:pPr>
              <w:tabs>
                <w:tab w:val="left" w:pos="7649"/>
              </w:tabs>
              <w:spacing w:after="0" w:line="240" w:lineRule="auto"/>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Pr="00C671E3"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5.Магомедов У.</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6.Нуханов И.</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7. Рамазанова М.</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Default="005B2970" w:rsidP="00782884">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8. Сапаров А.</w:t>
            </w:r>
          </w:p>
        </w:tc>
        <w:tc>
          <w:tcPr>
            <w:tcW w:w="1984" w:type="dxa"/>
            <w:vMerge/>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r>
      <w:tr w:rsidR="005B2970"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lastRenderedPageBreak/>
              <w:t>9</w:t>
            </w:r>
            <w:r w:rsidRPr="00D33D50">
              <w:rPr>
                <w:rFonts w:ascii="Cambria" w:eastAsia="Times New Roman" w:hAnsi="Cambria" w:cs="Times New Roman"/>
                <w:lang w:eastAsia="ru-RU"/>
              </w:rPr>
              <w:t xml:space="preserve"> </w:t>
            </w:r>
            <w:proofErr w:type="spellStart"/>
            <w:r w:rsidRPr="00D33D50">
              <w:rPr>
                <w:rFonts w:ascii="Cambria" w:eastAsia="Times New Roman" w:hAnsi="Cambria" w:cs="Times New Roman"/>
                <w:lang w:eastAsia="ru-RU"/>
              </w:rPr>
              <w:t>Худайбердиева</w:t>
            </w:r>
            <w:proofErr w:type="spellEnd"/>
            <w:r w:rsidRPr="00D33D50">
              <w:rPr>
                <w:rFonts w:ascii="Cambria" w:eastAsia="Times New Roman" w:hAnsi="Cambria" w:cs="Times New Roman"/>
                <w:lang w:eastAsia="ru-RU"/>
              </w:rPr>
              <w:t xml:space="preserve"> К.</w:t>
            </w:r>
          </w:p>
        </w:tc>
        <w:tc>
          <w:tcPr>
            <w:tcW w:w="1984" w:type="dxa"/>
            <w:vMerge/>
            <w:tcBorders>
              <w:bottom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992" w:type="dxa"/>
            <w:tcBorders>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5B2970" w:rsidRPr="00C671E3" w:rsidRDefault="005B2970" w:rsidP="00C671E3">
            <w:pPr>
              <w:tabs>
                <w:tab w:val="left" w:pos="7649"/>
              </w:tabs>
              <w:spacing w:after="0" w:line="240" w:lineRule="auto"/>
              <w:rPr>
                <w:rFonts w:ascii="Cambria" w:eastAsia="Times New Roman" w:hAnsi="Cambria" w:cs="Times New Roman"/>
                <w:lang w:eastAsia="ru-RU"/>
              </w:rPr>
            </w:pPr>
          </w:p>
        </w:tc>
      </w:tr>
      <w:tr w:rsidR="00B4041A"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1. </w:t>
            </w:r>
            <w:proofErr w:type="spellStart"/>
            <w:r>
              <w:rPr>
                <w:rFonts w:ascii="Cambria" w:eastAsia="Times New Roman" w:hAnsi="Cambria" w:cs="Times New Roman"/>
                <w:lang w:eastAsia="ru-RU"/>
              </w:rPr>
              <w:t>Абдулаев</w:t>
            </w:r>
            <w:proofErr w:type="spellEnd"/>
            <w:r>
              <w:rPr>
                <w:rFonts w:ascii="Cambria" w:eastAsia="Times New Roman" w:hAnsi="Cambria" w:cs="Times New Roman"/>
                <w:lang w:eastAsia="ru-RU"/>
              </w:rPr>
              <w:t xml:space="preserve"> Х.</w:t>
            </w:r>
          </w:p>
        </w:tc>
        <w:tc>
          <w:tcPr>
            <w:tcW w:w="1984" w:type="dxa"/>
            <w:vMerge w:val="restart"/>
            <w:tcBorders>
              <w:top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 xml:space="preserve">География  </w:t>
            </w:r>
          </w:p>
        </w:tc>
        <w:tc>
          <w:tcPr>
            <w:tcW w:w="992" w:type="dxa"/>
            <w:vMerge w:val="restart"/>
            <w:tcBorders>
              <w:right w:val="single" w:sz="4" w:space="0" w:color="auto"/>
            </w:tcBorders>
            <w:shd w:val="clear" w:color="auto" w:fill="auto"/>
          </w:tcPr>
          <w:p w:rsidR="00B4041A" w:rsidRDefault="00D918E1"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p w:rsidR="00D026A9" w:rsidRDefault="00D026A9"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p w:rsidR="00D026A9" w:rsidRPr="00C671E3" w:rsidRDefault="00D026A9"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560" w:type="dxa"/>
            <w:vMerge w:val="restart"/>
            <w:tcBorders>
              <w:left w:val="single" w:sz="4" w:space="0" w:color="auto"/>
              <w:right w:val="single" w:sz="4" w:space="0" w:color="auto"/>
            </w:tcBorders>
            <w:shd w:val="clear" w:color="auto" w:fill="auto"/>
          </w:tcPr>
          <w:p w:rsidR="00B4041A"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100</w:t>
            </w:r>
          </w:p>
        </w:tc>
        <w:tc>
          <w:tcPr>
            <w:tcW w:w="1560" w:type="dxa"/>
            <w:vMerge w:val="restart"/>
            <w:tcBorders>
              <w:left w:val="single" w:sz="4" w:space="0" w:color="auto"/>
              <w:right w:val="single" w:sz="4" w:space="0" w:color="auto"/>
            </w:tcBorders>
            <w:shd w:val="clear" w:color="auto" w:fill="auto"/>
          </w:tcPr>
          <w:p w:rsidR="00B4041A"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0</w:t>
            </w:r>
          </w:p>
        </w:tc>
        <w:tc>
          <w:tcPr>
            <w:tcW w:w="1701" w:type="dxa"/>
            <w:vMerge w:val="restart"/>
            <w:tcBorders>
              <w:left w:val="single" w:sz="4" w:space="0" w:color="auto"/>
              <w:right w:val="single" w:sz="4" w:space="0" w:color="auto"/>
            </w:tcBorders>
            <w:shd w:val="clear" w:color="auto" w:fill="auto"/>
          </w:tcPr>
          <w:p w:rsidR="00B4041A"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p>
        </w:tc>
        <w:tc>
          <w:tcPr>
            <w:tcW w:w="1984" w:type="dxa"/>
            <w:vMerge w:val="restart"/>
            <w:tcBorders>
              <w:left w:val="single" w:sz="4" w:space="0" w:color="auto"/>
              <w:right w:val="single" w:sz="4" w:space="0" w:color="auto"/>
            </w:tcBorders>
            <w:shd w:val="clear" w:color="auto" w:fill="auto"/>
          </w:tcPr>
          <w:p w:rsidR="00B4041A"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36</w:t>
            </w:r>
          </w:p>
        </w:tc>
        <w:tc>
          <w:tcPr>
            <w:tcW w:w="2126" w:type="dxa"/>
            <w:vMerge w:val="restart"/>
            <w:tcBorders>
              <w:left w:val="single" w:sz="4" w:space="0" w:color="auto"/>
            </w:tcBorders>
            <w:shd w:val="clear" w:color="auto" w:fill="auto"/>
          </w:tcPr>
          <w:p w:rsidR="00B4041A" w:rsidRPr="00C671E3" w:rsidRDefault="00930178"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0</w:t>
            </w:r>
            <w:bookmarkStart w:id="1" w:name="_GoBack"/>
            <w:bookmarkEnd w:id="1"/>
          </w:p>
        </w:tc>
      </w:tr>
      <w:tr w:rsidR="00B4041A"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2.</w:t>
            </w:r>
            <w:r w:rsidRPr="00B4041A">
              <w:rPr>
                <w:rFonts w:ascii="Cambria" w:eastAsia="Times New Roman" w:hAnsi="Cambria" w:cs="Times New Roman"/>
                <w:lang w:eastAsia="ru-RU"/>
              </w:rPr>
              <w:t xml:space="preserve"> </w:t>
            </w:r>
            <w:proofErr w:type="spellStart"/>
            <w:r w:rsidRPr="00B4041A">
              <w:rPr>
                <w:rFonts w:ascii="Cambria" w:eastAsia="Times New Roman" w:hAnsi="Cambria" w:cs="Times New Roman"/>
                <w:lang w:eastAsia="ru-RU"/>
              </w:rPr>
              <w:t>Качаров</w:t>
            </w:r>
            <w:proofErr w:type="spellEnd"/>
            <w:r w:rsidRPr="00B4041A">
              <w:rPr>
                <w:rFonts w:ascii="Cambria" w:eastAsia="Times New Roman" w:hAnsi="Cambria" w:cs="Times New Roman"/>
                <w:lang w:eastAsia="ru-RU"/>
              </w:rPr>
              <w:t xml:space="preserve"> И.</w:t>
            </w:r>
          </w:p>
        </w:tc>
        <w:tc>
          <w:tcPr>
            <w:tcW w:w="1984" w:type="dxa"/>
            <w:vMerge/>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992" w:type="dxa"/>
            <w:vMerge/>
            <w:tcBorders>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r>
      <w:tr w:rsidR="00B4041A" w:rsidRPr="00C671E3" w:rsidTr="005B29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3"/>
        </w:trPr>
        <w:tc>
          <w:tcPr>
            <w:tcW w:w="2410" w:type="dxa"/>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r>
              <w:rPr>
                <w:rFonts w:ascii="Cambria" w:eastAsia="Times New Roman" w:hAnsi="Cambria" w:cs="Times New Roman"/>
                <w:lang w:eastAsia="ru-RU"/>
              </w:rPr>
              <w:t>3.</w:t>
            </w:r>
            <w:r w:rsidRPr="00D33D50">
              <w:rPr>
                <w:rFonts w:ascii="Cambria" w:eastAsia="Times New Roman" w:hAnsi="Cambria" w:cs="Times New Roman"/>
                <w:lang w:eastAsia="ru-RU"/>
              </w:rPr>
              <w:t xml:space="preserve"> </w:t>
            </w:r>
            <w:proofErr w:type="spellStart"/>
            <w:r w:rsidRPr="00D33D50">
              <w:rPr>
                <w:rFonts w:ascii="Cambria" w:eastAsia="Times New Roman" w:hAnsi="Cambria" w:cs="Times New Roman"/>
                <w:lang w:eastAsia="ru-RU"/>
              </w:rPr>
              <w:t>Худайбердиева</w:t>
            </w:r>
            <w:proofErr w:type="spellEnd"/>
            <w:r w:rsidRPr="00D33D50">
              <w:rPr>
                <w:rFonts w:ascii="Cambria" w:eastAsia="Times New Roman" w:hAnsi="Cambria" w:cs="Times New Roman"/>
                <w:lang w:eastAsia="ru-RU"/>
              </w:rPr>
              <w:t xml:space="preserve"> К.</w:t>
            </w:r>
          </w:p>
        </w:tc>
        <w:tc>
          <w:tcPr>
            <w:tcW w:w="1984" w:type="dxa"/>
            <w:vMerge/>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992" w:type="dxa"/>
            <w:vMerge/>
            <w:tcBorders>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560"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701"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1984" w:type="dxa"/>
            <w:vMerge/>
            <w:tcBorders>
              <w:left w:val="single" w:sz="4" w:space="0" w:color="auto"/>
              <w:righ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c>
          <w:tcPr>
            <w:tcW w:w="2126" w:type="dxa"/>
            <w:vMerge/>
            <w:tcBorders>
              <w:left w:val="single" w:sz="4" w:space="0" w:color="auto"/>
            </w:tcBorders>
            <w:shd w:val="clear" w:color="auto" w:fill="auto"/>
          </w:tcPr>
          <w:p w:rsidR="00B4041A" w:rsidRPr="00C671E3" w:rsidRDefault="00B4041A" w:rsidP="00C671E3">
            <w:pPr>
              <w:tabs>
                <w:tab w:val="left" w:pos="7649"/>
              </w:tabs>
              <w:spacing w:after="0" w:line="240" w:lineRule="auto"/>
              <w:rPr>
                <w:rFonts w:ascii="Cambria" w:eastAsia="Times New Roman" w:hAnsi="Cambria" w:cs="Times New Roman"/>
                <w:lang w:eastAsia="ru-RU"/>
              </w:rPr>
            </w:pPr>
          </w:p>
        </w:tc>
      </w:tr>
    </w:tbl>
    <w:p w:rsidR="00C671E3" w:rsidRPr="00C671E3" w:rsidRDefault="00C671E3" w:rsidP="00C671E3">
      <w:pPr>
        <w:spacing w:after="0" w:line="240" w:lineRule="auto"/>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jc w:val="center"/>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jc w:val="center"/>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jc w:val="center"/>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jc w:val="center"/>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jc w:val="center"/>
        <w:rPr>
          <w:rFonts w:ascii="Cambria" w:eastAsia="Times New Roman" w:hAnsi="Cambria" w:cs="Times New Roman"/>
          <w:b/>
          <w:sz w:val="24"/>
          <w:szCs w:val="24"/>
          <w:lang w:eastAsia="ru-RU"/>
        </w:rPr>
      </w:pPr>
      <w:r w:rsidRPr="00C671E3">
        <w:rPr>
          <w:rFonts w:ascii="Cambria" w:eastAsia="Times New Roman" w:hAnsi="Cambria" w:cs="Times New Roman"/>
          <w:b/>
          <w:sz w:val="24"/>
          <w:szCs w:val="24"/>
          <w:lang w:eastAsia="ru-RU"/>
        </w:rPr>
        <w:t>Работа с одарёнными детьми.</w:t>
      </w: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В 2016-2017 учебном году учащиеся нашей школы приняли активное участие во Всероссийской олимпиаде школьников как на школьном так и на муниципальном и региональном уровне и добились определенных успехов:</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По  русскому языку  -  Булатов Б -8 класс ( 3 место)</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По русскому языку  -  </w:t>
      </w:r>
      <w:proofErr w:type="spellStart"/>
      <w:r w:rsidRPr="00C671E3">
        <w:rPr>
          <w:rFonts w:ascii="Cambria" w:eastAsia="Times New Roman" w:hAnsi="Cambria" w:cs="Times New Roman"/>
          <w:sz w:val="24"/>
          <w:szCs w:val="24"/>
          <w:lang w:eastAsia="ru-RU"/>
        </w:rPr>
        <w:t>Курмамбаева</w:t>
      </w:r>
      <w:proofErr w:type="spellEnd"/>
      <w:r w:rsidRPr="00C671E3">
        <w:rPr>
          <w:rFonts w:ascii="Cambria" w:eastAsia="Times New Roman" w:hAnsi="Cambria" w:cs="Times New Roman"/>
          <w:sz w:val="24"/>
          <w:szCs w:val="24"/>
          <w:lang w:eastAsia="ru-RU"/>
        </w:rPr>
        <w:t xml:space="preserve"> С.- 4 класс (2 место)</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По  литературе  –     Булатов Б. – 8 класс  ( 3 место)</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По праву   -           Баю У. ( 10 класс)</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По истории  -  Мамаев И.  ( 3  место)</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По  математике   -  </w:t>
      </w:r>
      <w:proofErr w:type="spellStart"/>
      <w:r w:rsidRPr="00C671E3">
        <w:rPr>
          <w:rFonts w:ascii="Cambria" w:eastAsia="Times New Roman" w:hAnsi="Cambria" w:cs="Times New Roman"/>
          <w:sz w:val="24"/>
          <w:szCs w:val="24"/>
          <w:lang w:eastAsia="ru-RU"/>
        </w:rPr>
        <w:t>Закарьяев</w:t>
      </w:r>
      <w:proofErr w:type="spellEnd"/>
      <w:r w:rsidRPr="00C671E3">
        <w:rPr>
          <w:rFonts w:ascii="Cambria" w:eastAsia="Times New Roman" w:hAnsi="Cambria" w:cs="Times New Roman"/>
          <w:sz w:val="24"/>
          <w:szCs w:val="24"/>
          <w:lang w:eastAsia="ru-RU"/>
        </w:rPr>
        <w:t xml:space="preserve"> А. (  2 место)</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Валиев  А. (  3 место)</w:t>
      </w:r>
    </w:p>
    <w:p w:rsidR="00C671E3" w:rsidRPr="00C671E3" w:rsidRDefault="00C671E3" w:rsidP="00C671E3">
      <w:pPr>
        <w:spacing w:after="0" w:line="240" w:lineRule="auto"/>
        <w:rPr>
          <w:rFonts w:ascii="Cambria" w:eastAsia="Times New Roman" w:hAnsi="Cambria" w:cs="Times New Roman"/>
          <w:sz w:val="24"/>
          <w:szCs w:val="24"/>
          <w:lang w:eastAsia="ru-RU"/>
        </w:rPr>
      </w:pP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ab/>
        <w:t>Также дети приняли участие в Международных и  Всероссийских интернет-олимпиадах.:</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w:t>
      </w:r>
      <w:proofErr w:type="spellStart"/>
      <w:r w:rsidRPr="00C671E3">
        <w:rPr>
          <w:rFonts w:ascii="Cambria" w:eastAsia="Times New Roman" w:hAnsi="Cambria" w:cs="Times New Roman"/>
          <w:sz w:val="24"/>
          <w:szCs w:val="24"/>
          <w:lang w:eastAsia="ru-RU"/>
        </w:rPr>
        <w:t>Олимпус</w:t>
      </w:r>
      <w:proofErr w:type="spellEnd"/>
      <w:r w:rsidRPr="00C671E3">
        <w:rPr>
          <w:rFonts w:ascii="Cambria" w:eastAsia="Times New Roman" w:hAnsi="Cambria" w:cs="Times New Roman"/>
          <w:sz w:val="24"/>
          <w:szCs w:val="24"/>
          <w:lang w:eastAsia="ru-RU"/>
        </w:rPr>
        <w:t xml:space="preserve">» (2-11 классы) -80 учеников  </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-Конкурс «Новый урок» (2-11 классы)- 65 учеников</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-«Лучшее  сочинение по английскому языку»  Баю У.-2 место.</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ab/>
        <w:t xml:space="preserve">                   </w:t>
      </w:r>
      <w:r w:rsidR="001D10E2">
        <w:rPr>
          <w:rFonts w:ascii="Cambria" w:eastAsia="Times New Roman" w:hAnsi="Cambria" w:cs="Times New Roman"/>
          <w:sz w:val="24"/>
          <w:szCs w:val="24"/>
          <w:lang w:eastAsia="ru-RU"/>
        </w:rPr>
        <w:t xml:space="preserve">                           У</w:t>
      </w:r>
      <w:r w:rsidRPr="00C671E3">
        <w:rPr>
          <w:rFonts w:ascii="Cambria" w:eastAsia="Times New Roman" w:hAnsi="Cambria" w:cs="Times New Roman"/>
          <w:sz w:val="24"/>
          <w:szCs w:val="24"/>
          <w:lang w:eastAsia="ru-RU"/>
        </w:rPr>
        <w:t>частие и в муниципальных и региональных творческих конкурсах,</w:t>
      </w:r>
      <w:r w:rsidR="009E6789">
        <w:rPr>
          <w:rFonts w:ascii="Cambria" w:eastAsia="Times New Roman" w:hAnsi="Cambria" w:cs="Times New Roman"/>
          <w:sz w:val="24"/>
          <w:szCs w:val="24"/>
          <w:lang w:eastAsia="ru-RU"/>
        </w:rPr>
        <w:t xml:space="preserve"> во Всероссийских </w:t>
      </w:r>
      <w:r w:rsidRPr="00C671E3">
        <w:rPr>
          <w:rFonts w:ascii="Cambria" w:eastAsia="Times New Roman" w:hAnsi="Cambria" w:cs="Times New Roman"/>
          <w:sz w:val="24"/>
          <w:szCs w:val="24"/>
          <w:lang w:eastAsia="ru-RU"/>
        </w:rPr>
        <w:t xml:space="preserve"> олимпиадах.</w:t>
      </w:r>
    </w:p>
    <w:p w:rsidR="00C671E3" w:rsidRPr="00C671E3" w:rsidRDefault="00C671E3" w:rsidP="00C671E3">
      <w:pPr>
        <w:spacing w:after="0" w:line="240" w:lineRule="auto"/>
        <w:rPr>
          <w:rFonts w:ascii="Cambria" w:eastAsia="Times New Roman" w:hAnsi="Cambria" w:cs="Times New Roman"/>
          <w:sz w:val="24"/>
          <w:szCs w:val="24"/>
          <w:lang w:eastAsia="ru-RU"/>
        </w:rPr>
      </w:pPr>
    </w:p>
    <w:p w:rsidR="00C671E3" w:rsidRPr="00C671E3" w:rsidRDefault="00C671E3" w:rsidP="00C671E3">
      <w:pPr>
        <w:spacing w:after="0" w:line="240" w:lineRule="auto"/>
        <w:rPr>
          <w:rFonts w:ascii="Cambria" w:eastAsia="Times New Roman" w:hAnsi="Cambria" w:cs="Times New Roman"/>
          <w:sz w:val="24"/>
          <w:szCs w:val="24"/>
          <w:lang w:eastAsia="ru-RU"/>
        </w:rPr>
      </w:pPr>
    </w:p>
    <w:tbl>
      <w:tblPr>
        <w:tblW w:w="14567" w:type="dxa"/>
        <w:jc w:val="center"/>
        <w:tblInd w:w="-5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87"/>
        <w:gridCol w:w="3257"/>
        <w:gridCol w:w="992"/>
        <w:gridCol w:w="1418"/>
        <w:gridCol w:w="2613"/>
      </w:tblGrid>
      <w:tr w:rsidR="00C671E3" w:rsidRPr="00C671E3" w:rsidTr="00C671E3">
        <w:trPr>
          <w:jc w:val="center"/>
        </w:trPr>
        <w:tc>
          <w:tcPr>
            <w:tcW w:w="6287"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Название конкурса</w:t>
            </w:r>
          </w:p>
        </w:tc>
        <w:tc>
          <w:tcPr>
            <w:tcW w:w="3257"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Фамилия, имя учащегося</w:t>
            </w:r>
          </w:p>
        </w:tc>
        <w:tc>
          <w:tcPr>
            <w:tcW w:w="992"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класс </w:t>
            </w:r>
          </w:p>
        </w:tc>
        <w:tc>
          <w:tcPr>
            <w:tcW w:w="1418"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место</w:t>
            </w:r>
          </w:p>
        </w:tc>
        <w:tc>
          <w:tcPr>
            <w:tcW w:w="2613"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учитель</w:t>
            </w:r>
          </w:p>
        </w:tc>
      </w:tr>
      <w:tr w:rsidR="00C671E3" w:rsidRPr="00C671E3" w:rsidTr="00C671E3">
        <w:trPr>
          <w:jc w:val="center"/>
        </w:trPr>
        <w:tc>
          <w:tcPr>
            <w:tcW w:w="6287"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shd w:val="clear" w:color="auto" w:fill="FFFFFF"/>
                <w:lang w:eastAsia="ru-RU"/>
              </w:rPr>
              <w:t xml:space="preserve">Всероссийский конкурс чтецов по творчеству </w:t>
            </w:r>
            <w:proofErr w:type="spellStart"/>
            <w:r w:rsidRPr="00C671E3">
              <w:rPr>
                <w:rFonts w:ascii="Cambria" w:eastAsia="Times New Roman" w:hAnsi="Cambria" w:cs="Times New Roman"/>
                <w:sz w:val="24"/>
                <w:szCs w:val="24"/>
                <w:shd w:val="clear" w:color="auto" w:fill="FFFFFF"/>
                <w:lang w:eastAsia="ru-RU"/>
              </w:rPr>
              <w:t>К.Симонова</w:t>
            </w:r>
            <w:proofErr w:type="spellEnd"/>
          </w:p>
        </w:tc>
        <w:tc>
          <w:tcPr>
            <w:tcW w:w="3257"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Улутова</w:t>
            </w:r>
            <w:proofErr w:type="spellEnd"/>
            <w:r w:rsidRPr="00C671E3">
              <w:rPr>
                <w:rFonts w:ascii="Cambria" w:eastAsia="Times New Roman" w:hAnsi="Cambria" w:cs="Times New Roman"/>
                <w:sz w:val="24"/>
                <w:szCs w:val="24"/>
                <w:lang w:eastAsia="ru-RU"/>
              </w:rPr>
              <w:t xml:space="preserve"> Ульяна</w:t>
            </w:r>
            <w:r w:rsidRPr="00C671E3">
              <w:rPr>
                <w:rFonts w:ascii="Cambria" w:eastAsia="Times New Roman" w:hAnsi="Cambria" w:cs="Times New Roman"/>
                <w:sz w:val="24"/>
                <w:szCs w:val="24"/>
                <w:shd w:val="clear" w:color="auto" w:fill="FFFFFF"/>
                <w:lang w:eastAsia="ru-RU"/>
              </w:rPr>
              <w:t>.</w:t>
            </w:r>
          </w:p>
        </w:tc>
        <w:tc>
          <w:tcPr>
            <w:tcW w:w="992"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8 </w:t>
            </w:r>
          </w:p>
        </w:tc>
        <w:tc>
          <w:tcPr>
            <w:tcW w:w="1418"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3(муниципальный)</w:t>
            </w:r>
          </w:p>
        </w:tc>
        <w:tc>
          <w:tcPr>
            <w:tcW w:w="2613"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Шакбураева</w:t>
            </w:r>
            <w:proofErr w:type="spellEnd"/>
            <w:r w:rsidRPr="00C671E3">
              <w:rPr>
                <w:rFonts w:ascii="Cambria" w:eastAsia="Times New Roman" w:hAnsi="Cambria" w:cs="Times New Roman"/>
                <w:sz w:val="24"/>
                <w:szCs w:val="24"/>
                <w:lang w:eastAsia="ru-RU"/>
              </w:rPr>
              <w:t xml:space="preserve"> М.Т.</w:t>
            </w:r>
          </w:p>
          <w:p w:rsidR="00C671E3" w:rsidRPr="00C671E3" w:rsidRDefault="00C671E3" w:rsidP="00C671E3">
            <w:pPr>
              <w:spacing w:after="0" w:line="240" w:lineRule="auto"/>
              <w:rPr>
                <w:rFonts w:ascii="Cambria" w:eastAsia="Times New Roman" w:hAnsi="Cambria" w:cs="Times New Roman"/>
                <w:sz w:val="24"/>
                <w:szCs w:val="24"/>
                <w:lang w:eastAsia="ru-RU"/>
              </w:rPr>
            </w:pPr>
          </w:p>
        </w:tc>
      </w:tr>
      <w:tr w:rsidR="00C671E3" w:rsidRPr="00C671E3" w:rsidTr="00C671E3">
        <w:trPr>
          <w:jc w:val="center"/>
        </w:trPr>
        <w:tc>
          <w:tcPr>
            <w:tcW w:w="6287"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Конкурс «Живая классика»</w:t>
            </w:r>
          </w:p>
        </w:tc>
        <w:tc>
          <w:tcPr>
            <w:tcW w:w="3257"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Улутова</w:t>
            </w:r>
            <w:proofErr w:type="spellEnd"/>
            <w:r w:rsidRPr="00C671E3">
              <w:rPr>
                <w:rFonts w:ascii="Cambria" w:eastAsia="Times New Roman" w:hAnsi="Cambria" w:cs="Times New Roman"/>
                <w:sz w:val="24"/>
                <w:szCs w:val="24"/>
                <w:lang w:eastAsia="ru-RU"/>
              </w:rPr>
              <w:t xml:space="preserve"> Ульяна</w:t>
            </w:r>
          </w:p>
        </w:tc>
        <w:tc>
          <w:tcPr>
            <w:tcW w:w="992"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8</w:t>
            </w:r>
          </w:p>
        </w:tc>
        <w:tc>
          <w:tcPr>
            <w:tcW w:w="1418" w:type="dxa"/>
          </w:tcPr>
          <w:p w:rsidR="00C671E3" w:rsidRPr="00C671E3" w:rsidRDefault="0035715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участие</w:t>
            </w:r>
          </w:p>
        </w:tc>
        <w:tc>
          <w:tcPr>
            <w:tcW w:w="2613" w:type="dxa"/>
          </w:tcPr>
          <w:p w:rsidR="00C671E3" w:rsidRPr="00C671E3" w:rsidRDefault="0035715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Мусаева С.Ш.</w:t>
            </w:r>
          </w:p>
        </w:tc>
      </w:tr>
      <w:tr w:rsidR="00C671E3" w:rsidRPr="00C671E3" w:rsidTr="00C671E3">
        <w:trPr>
          <w:trHeight w:val="736"/>
          <w:jc w:val="center"/>
        </w:trPr>
        <w:tc>
          <w:tcPr>
            <w:tcW w:w="6287" w:type="dxa"/>
          </w:tcPr>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lastRenderedPageBreak/>
              <w:t xml:space="preserve">Всероссийская олимпиада   по русскому языку  </w:t>
            </w:r>
          </w:p>
        </w:tc>
        <w:tc>
          <w:tcPr>
            <w:tcW w:w="3257" w:type="dxa"/>
          </w:tcPr>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Булатов  Б.</w:t>
            </w:r>
          </w:p>
        </w:tc>
        <w:tc>
          <w:tcPr>
            <w:tcW w:w="992" w:type="dxa"/>
          </w:tcPr>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8</w:t>
            </w:r>
          </w:p>
          <w:p w:rsidR="00C671E3" w:rsidRPr="00C671E3" w:rsidRDefault="00C671E3" w:rsidP="00C671E3">
            <w:pPr>
              <w:spacing w:after="0" w:line="240" w:lineRule="auto"/>
              <w:rPr>
                <w:rFonts w:ascii="Cambria" w:eastAsia="Times New Roman" w:hAnsi="Cambria" w:cs="Times New Roman"/>
                <w:sz w:val="24"/>
                <w:szCs w:val="24"/>
                <w:lang w:eastAsia="ru-RU"/>
              </w:rPr>
            </w:pPr>
          </w:p>
        </w:tc>
        <w:tc>
          <w:tcPr>
            <w:tcW w:w="1418"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3(муниципальный) </w:t>
            </w:r>
          </w:p>
        </w:tc>
        <w:tc>
          <w:tcPr>
            <w:tcW w:w="2613"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Мусаева С.Ш.</w:t>
            </w:r>
          </w:p>
          <w:p w:rsidR="00C671E3" w:rsidRPr="00C671E3" w:rsidRDefault="00C671E3" w:rsidP="00C671E3">
            <w:pPr>
              <w:spacing w:after="0" w:line="240" w:lineRule="auto"/>
              <w:rPr>
                <w:rFonts w:ascii="Cambria" w:eastAsia="Times New Roman" w:hAnsi="Cambria" w:cs="Times New Roman"/>
                <w:sz w:val="24"/>
                <w:szCs w:val="24"/>
                <w:lang w:eastAsia="ru-RU"/>
              </w:rPr>
            </w:pPr>
          </w:p>
          <w:p w:rsidR="00C671E3" w:rsidRPr="00C671E3" w:rsidRDefault="00C671E3" w:rsidP="00C671E3">
            <w:pPr>
              <w:spacing w:after="0" w:line="240" w:lineRule="auto"/>
              <w:rPr>
                <w:rFonts w:ascii="Cambria" w:eastAsia="Times New Roman" w:hAnsi="Cambria" w:cs="Times New Roman"/>
                <w:sz w:val="24"/>
                <w:szCs w:val="24"/>
                <w:lang w:eastAsia="ru-RU"/>
              </w:rPr>
            </w:pPr>
          </w:p>
        </w:tc>
      </w:tr>
      <w:tr w:rsidR="00C671E3" w:rsidRPr="00C671E3" w:rsidTr="00C671E3">
        <w:trPr>
          <w:trHeight w:val="812"/>
          <w:jc w:val="center"/>
        </w:trPr>
        <w:tc>
          <w:tcPr>
            <w:tcW w:w="6287"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Конкурс чтецов по родному языку «Материнское сердце» </w:t>
            </w:r>
          </w:p>
        </w:tc>
        <w:tc>
          <w:tcPr>
            <w:tcW w:w="3257"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Казаева</w:t>
            </w:r>
            <w:proofErr w:type="spellEnd"/>
            <w:r w:rsidRPr="00C671E3">
              <w:rPr>
                <w:rFonts w:ascii="Cambria" w:eastAsia="Times New Roman" w:hAnsi="Cambria" w:cs="Times New Roman"/>
                <w:sz w:val="24"/>
                <w:szCs w:val="24"/>
                <w:lang w:eastAsia="ru-RU"/>
              </w:rPr>
              <w:t xml:space="preserve"> А.</w:t>
            </w:r>
          </w:p>
        </w:tc>
        <w:tc>
          <w:tcPr>
            <w:tcW w:w="992"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6</w:t>
            </w:r>
          </w:p>
        </w:tc>
        <w:tc>
          <w:tcPr>
            <w:tcW w:w="1418"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3(муниципальный)</w:t>
            </w:r>
          </w:p>
        </w:tc>
        <w:tc>
          <w:tcPr>
            <w:tcW w:w="2613"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Абдулгазиева</w:t>
            </w:r>
            <w:proofErr w:type="spellEnd"/>
            <w:r w:rsidRPr="00C671E3">
              <w:rPr>
                <w:rFonts w:ascii="Cambria" w:eastAsia="Times New Roman" w:hAnsi="Cambria" w:cs="Times New Roman"/>
                <w:sz w:val="24"/>
                <w:szCs w:val="24"/>
                <w:lang w:eastAsia="ru-RU"/>
              </w:rPr>
              <w:t xml:space="preserve"> У.Т. </w:t>
            </w:r>
          </w:p>
        </w:tc>
      </w:tr>
    </w:tbl>
    <w:p w:rsidR="00C671E3" w:rsidRPr="00C671E3" w:rsidRDefault="00C671E3" w:rsidP="00C671E3">
      <w:pPr>
        <w:spacing w:after="0" w:line="240" w:lineRule="auto"/>
        <w:rPr>
          <w:rFonts w:ascii="Cambria" w:eastAsia="Times New Roman" w:hAnsi="Cambria" w:cs="Times New Roman"/>
          <w:sz w:val="24"/>
          <w:szCs w:val="24"/>
          <w:lang w:eastAsia="ru-RU"/>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5"/>
        <w:gridCol w:w="3496"/>
        <w:gridCol w:w="825"/>
        <w:gridCol w:w="1520"/>
        <w:gridCol w:w="2432"/>
      </w:tblGrid>
      <w:tr w:rsidR="00C671E3" w:rsidRPr="00C671E3" w:rsidTr="00C671E3">
        <w:tc>
          <w:tcPr>
            <w:tcW w:w="6405" w:type="dxa"/>
          </w:tcPr>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Всероссийская олимпиада по русскому языку  </w:t>
            </w:r>
          </w:p>
        </w:tc>
        <w:tc>
          <w:tcPr>
            <w:tcW w:w="3496" w:type="dxa"/>
          </w:tcPr>
          <w:p w:rsidR="00C671E3" w:rsidRPr="00C671E3" w:rsidRDefault="00A63F00" w:rsidP="00C671E3">
            <w:pPr>
              <w:spacing w:after="0" w:line="240" w:lineRule="auto"/>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Курмамбаева</w:t>
            </w:r>
            <w:proofErr w:type="spellEnd"/>
            <w:r>
              <w:rPr>
                <w:rFonts w:ascii="Cambria" w:eastAsia="Times New Roman" w:hAnsi="Cambria" w:cs="Times New Roman"/>
                <w:sz w:val="24"/>
                <w:szCs w:val="24"/>
                <w:lang w:eastAsia="ru-RU"/>
              </w:rPr>
              <w:t xml:space="preserve">  С.</w:t>
            </w:r>
            <w:r w:rsidR="00C671E3" w:rsidRPr="00C671E3">
              <w:rPr>
                <w:rFonts w:ascii="Cambria" w:eastAsia="Times New Roman" w:hAnsi="Cambria" w:cs="Times New Roman"/>
                <w:sz w:val="24"/>
                <w:szCs w:val="24"/>
                <w:lang w:eastAsia="ru-RU"/>
              </w:rPr>
              <w:t xml:space="preserve">  </w:t>
            </w:r>
          </w:p>
          <w:p w:rsidR="00C671E3" w:rsidRPr="00C671E3" w:rsidRDefault="00C671E3" w:rsidP="00C671E3">
            <w:pPr>
              <w:spacing w:after="0" w:line="240" w:lineRule="auto"/>
              <w:rPr>
                <w:rFonts w:ascii="Cambria" w:eastAsia="Times New Roman" w:hAnsi="Cambria" w:cs="Times New Roman"/>
                <w:sz w:val="24"/>
                <w:szCs w:val="24"/>
                <w:lang w:eastAsia="ru-RU"/>
              </w:rPr>
            </w:pPr>
          </w:p>
        </w:tc>
        <w:tc>
          <w:tcPr>
            <w:tcW w:w="825"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4</w:t>
            </w:r>
          </w:p>
        </w:tc>
        <w:tc>
          <w:tcPr>
            <w:tcW w:w="1520"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Муниципальный</w:t>
            </w:r>
          </w:p>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w:t>
            </w:r>
            <w:r w:rsidR="00C671E3" w:rsidRPr="00C671E3">
              <w:rPr>
                <w:rFonts w:ascii="Cambria" w:eastAsia="Times New Roman" w:hAnsi="Cambria" w:cs="Times New Roman"/>
                <w:sz w:val="24"/>
                <w:szCs w:val="24"/>
                <w:lang w:eastAsia="ru-RU"/>
              </w:rPr>
              <w:t xml:space="preserve"> место</w:t>
            </w:r>
          </w:p>
        </w:tc>
        <w:tc>
          <w:tcPr>
            <w:tcW w:w="2432"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Янгишиева</w:t>
            </w:r>
            <w:proofErr w:type="spellEnd"/>
            <w:r w:rsidRPr="00C671E3">
              <w:rPr>
                <w:rFonts w:ascii="Cambria" w:eastAsia="Times New Roman" w:hAnsi="Cambria" w:cs="Times New Roman"/>
                <w:sz w:val="24"/>
                <w:szCs w:val="24"/>
                <w:lang w:eastAsia="ru-RU"/>
              </w:rPr>
              <w:t xml:space="preserve"> С.А.</w:t>
            </w:r>
          </w:p>
        </w:tc>
      </w:tr>
      <w:tr w:rsidR="00C671E3" w:rsidRPr="00C671E3" w:rsidTr="00C671E3">
        <w:tc>
          <w:tcPr>
            <w:tcW w:w="6405" w:type="dxa"/>
          </w:tcPr>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shd w:val="clear" w:color="auto" w:fill="FFFFFF"/>
                <w:lang w:eastAsia="ru-RU"/>
              </w:rPr>
              <w:t>Всероссийская олимпиада  школьников по литературе</w:t>
            </w:r>
          </w:p>
        </w:tc>
        <w:tc>
          <w:tcPr>
            <w:tcW w:w="3496" w:type="dxa"/>
          </w:tcPr>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Булатов Б.</w:t>
            </w:r>
          </w:p>
        </w:tc>
        <w:tc>
          <w:tcPr>
            <w:tcW w:w="825" w:type="dxa"/>
          </w:tcPr>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8</w:t>
            </w:r>
          </w:p>
          <w:p w:rsidR="00C671E3" w:rsidRPr="00C671E3" w:rsidRDefault="00C671E3" w:rsidP="00C671E3">
            <w:pPr>
              <w:spacing w:after="0" w:line="240" w:lineRule="auto"/>
              <w:rPr>
                <w:rFonts w:ascii="Cambria" w:eastAsia="Times New Roman" w:hAnsi="Cambria" w:cs="Times New Roman"/>
                <w:sz w:val="24"/>
                <w:szCs w:val="24"/>
                <w:lang w:eastAsia="ru-RU"/>
              </w:rPr>
            </w:pPr>
          </w:p>
          <w:p w:rsidR="00C671E3" w:rsidRPr="00C671E3" w:rsidRDefault="00C671E3" w:rsidP="00C671E3">
            <w:pPr>
              <w:spacing w:after="0" w:line="240" w:lineRule="auto"/>
              <w:rPr>
                <w:rFonts w:ascii="Cambria" w:eastAsia="Times New Roman" w:hAnsi="Cambria" w:cs="Times New Roman"/>
                <w:sz w:val="24"/>
                <w:szCs w:val="24"/>
                <w:lang w:eastAsia="ru-RU"/>
              </w:rPr>
            </w:pPr>
          </w:p>
        </w:tc>
        <w:tc>
          <w:tcPr>
            <w:tcW w:w="1520"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Муниципальный</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3 место</w:t>
            </w:r>
          </w:p>
        </w:tc>
        <w:tc>
          <w:tcPr>
            <w:tcW w:w="2432" w:type="dxa"/>
          </w:tcPr>
          <w:p w:rsidR="00C671E3" w:rsidRPr="00C671E3" w:rsidRDefault="00C671E3" w:rsidP="00C671E3">
            <w:pPr>
              <w:spacing w:after="0" w:line="240" w:lineRule="auto"/>
              <w:rPr>
                <w:rFonts w:ascii="Cambria" w:eastAsia="Times New Roman" w:hAnsi="Cambria" w:cs="Times New Roman"/>
                <w:sz w:val="24"/>
                <w:szCs w:val="24"/>
                <w:lang w:eastAsia="ru-RU"/>
              </w:rPr>
            </w:pPr>
          </w:p>
          <w:p w:rsidR="00C671E3" w:rsidRPr="00C671E3" w:rsidRDefault="00A63F0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Мусаева С.Ш.</w:t>
            </w:r>
            <w:r w:rsidR="00C671E3" w:rsidRPr="00C671E3">
              <w:rPr>
                <w:rFonts w:ascii="Cambria" w:eastAsia="Times New Roman" w:hAnsi="Cambria" w:cs="Times New Roman"/>
                <w:sz w:val="24"/>
                <w:szCs w:val="24"/>
                <w:lang w:eastAsia="ru-RU"/>
              </w:rPr>
              <w:t>.</w:t>
            </w:r>
          </w:p>
        </w:tc>
      </w:tr>
      <w:tr w:rsidR="00C671E3" w:rsidRPr="00C671E3" w:rsidTr="00C671E3">
        <w:tc>
          <w:tcPr>
            <w:tcW w:w="6405" w:type="dxa"/>
          </w:tcPr>
          <w:p w:rsidR="00C671E3" w:rsidRPr="00C671E3" w:rsidRDefault="009E6789" w:rsidP="00C671E3">
            <w:pPr>
              <w:spacing w:after="0" w:line="240" w:lineRule="auto"/>
              <w:rPr>
                <w:rFonts w:ascii="Cambria" w:eastAsia="Times New Roman" w:hAnsi="Cambria" w:cs="Times New Roman"/>
                <w:sz w:val="24"/>
                <w:szCs w:val="24"/>
                <w:shd w:val="clear" w:color="auto" w:fill="FFFFFF"/>
                <w:lang w:eastAsia="ru-RU"/>
              </w:rPr>
            </w:pPr>
            <w:r>
              <w:rPr>
                <w:rFonts w:ascii="Cambria" w:eastAsia="Times New Roman" w:hAnsi="Cambria" w:cs="Times New Roman"/>
                <w:sz w:val="24"/>
                <w:szCs w:val="24"/>
                <w:shd w:val="clear" w:color="auto" w:fill="FFFFFF"/>
                <w:lang w:eastAsia="ru-RU"/>
              </w:rPr>
              <w:t>Всероссийская олимпиада школьников по праву</w:t>
            </w:r>
          </w:p>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p>
        </w:tc>
        <w:tc>
          <w:tcPr>
            <w:tcW w:w="3496" w:type="dxa"/>
          </w:tcPr>
          <w:p w:rsidR="00C671E3" w:rsidRPr="00C671E3" w:rsidRDefault="009E6789"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Баю У.</w:t>
            </w:r>
          </w:p>
        </w:tc>
        <w:tc>
          <w:tcPr>
            <w:tcW w:w="825" w:type="dxa"/>
          </w:tcPr>
          <w:p w:rsidR="00C671E3" w:rsidRPr="00C671E3" w:rsidRDefault="00C8718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10</w:t>
            </w:r>
          </w:p>
        </w:tc>
        <w:tc>
          <w:tcPr>
            <w:tcW w:w="1520"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Муниципальный </w:t>
            </w:r>
          </w:p>
          <w:p w:rsidR="00C671E3" w:rsidRPr="00C671E3" w:rsidRDefault="00C8718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w:t>
            </w:r>
            <w:r w:rsidR="009E6789">
              <w:rPr>
                <w:rFonts w:ascii="Cambria" w:eastAsia="Times New Roman" w:hAnsi="Cambria" w:cs="Times New Roman"/>
                <w:sz w:val="24"/>
                <w:szCs w:val="24"/>
                <w:lang w:eastAsia="ru-RU"/>
              </w:rPr>
              <w:t xml:space="preserve"> место</w:t>
            </w:r>
          </w:p>
        </w:tc>
        <w:tc>
          <w:tcPr>
            <w:tcW w:w="2432" w:type="dxa"/>
          </w:tcPr>
          <w:p w:rsidR="00C671E3" w:rsidRPr="00C671E3" w:rsidRDefault="00C87180" w:rsidP="00C671E3">
            <w:pPr>
              <w:spacing w:after="0" w:line="240" w:lineRule="auto"/>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Аджибаева</w:t>
            </w:r>
            <w:proofErr w:type="spellEnd"/>
            <w:r>
              <w:rPr>
                <w:rFonts w:ascii="Cambria" w:eastAsia="Times New Roman" w:hAnsi="Cambria" w:cs="Times New Roman"/>
                <w:sz w:val="24"/>
                <w:szCs w:val="24"/>
                <w:lang w:eastAsia="ru-RU"/>
              </w:rPr>
              <w:t xml:space="preserve"> О.Ю.</w:t>
            </w:r>
          </w:p>
        </w:tc>
      </w:tr>
      <w:tr w:rsidR="00C671E3" w:rsidRPr="00C671E3" w:rsidTr="00C671E3">
        <w:tc>
          <w:tcPr>
            <w:tcW w:w="6405" w:type="dxa"/>
          </w:tcPr>
          <w:p w:rsidR="00C671E3" w:rsidRPr="00C671E3" w:rsidRDefault="009E6789" w:rsidP="00C671E3">
            <w:pPr>
              <w:spacing w:after="0" w:line="240" w:lineRule="auto"/>
              <w:rPr>
                <w:rFonts w:ascii="Cambria" w:eastAsia="Times New Roman" w:hAnsi="Cambria" w:cs="Times New Roman"/>
                <w:sz w:val="24"/>
                <w:szCs w:val="24"/>
                <w:shd w:val="clear" w:color="auto" w:fill="FFFFFF"/>
                <w:lang w:eastAsia="ru-RU"/>
              </w:rPr>
            </w:pPr>
            <w:r>
              <w:rPr>
                <w:rFonts w:ascii="Cambria" w:eastAsia="Times New Roman" w:hAnsi="Cambria" w:cs="Times New Roman"/>
                <w:sz w:val="24"/>
                <w:szCs w:val="24"/>
                <w:shd w:val="clear" w:color="auto" w:fill="FFFFFF"/>
                <w:lang w:eastAsia="ru-RU"/>
              </w:rPr>
              <w:t>Всероссийская олимпиада школьников  по истории</w:t>
            </w:r>
          </w:p>
        </w:tc>
        <w:tc>
          <w:tcPr>
            <w:tcW w:w="3496" w:type="dxa"/>
          </w:tcPr>
          <w:p w:rsidR="00C671E3" w:rsidRPr="00C671E3" w:rsidRDefault="009E6789"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Мамаев И.</w:t>
            </w:r>
          </w:p>
          <w:p w:rsidR="00C671E3" w:rsidRPr="00C671E3" w:rsidRDefault="00C671E3" w:rsidP="00C671E3">
            <w:pPr>
              <w:spacing w:after="0" w:line="240" w:lineRule="auto"/>
              <w:rPr>
                <w:rFonts w:ascii="Cambria" w:eastAsia="Times New Roman" w:hAnsi="Cambria" w:cs="Times New Roman"/>
                <w:sz w:val="24"/>
                <w:szCs w:val="24"/>
                <w:lang w:eastAsia="ru-RU"/>
              </w:rPr>
            </w:pPr>
          </w:p>
        </w:tc>
        <w:tc>
          <w:tcPr>
            <w:tcW w:w="825" w:type="dxa"/>
          </w:tcPr>
          <w:p w:rsidR="00C671E3" w:rsidRPr="00C671E3" w:rsidRDefault="009E6789"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8</w:t>
            </w:r>
          </w:p>
        </w:tc>
        <w:tc>
          <w:tcPr>
            <w:tcW w:w="1520"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gramStart"/>
            <w:r w:rsidRPr="00C671E3">
              <w:rPr>
                <w:rFonts w:ascii="Cambria" w:eastAsia="Times New Roman" w:hAnsi="Cambria" w:cs="Times New Roman"/>
                <w:sz w:val="24"/>
                <w:szCs w:val="24"/>
                <w:lang w:eastAsia="ru-RU"/>
              </w:rPr>
              <w:t>Муниципальный</w:t>
            </w:r>
            <w:proofErr w:type="gramEnd"/>
            <w:r w:rsidR="009E6789">
              <w:rPr>
                <w:rFonts w:ascii="Cambria" w:eastAsia="Times New Roman" w:hAnsi="Cambria" w:cs="Times New Roman"/>
                <w:sz w:val="24"/>
                <w:szCs w:val="24"/>
                <w:lang w:eastAsia="ru-RU"/>
              </w:rPr>
              <w:t xml:space="preserve"> 3 место</w:t>
            </w:r>
          </w:p>
        </w:tc>
        <w:tc>
          <w:tcPr>
            <w:tcW w:w="2432" w:type="dxa"/>
          </w:tcPr>
          <w:p w:rsidR="00C671E3" w:rsidRPr="00C671E3" w:rsidRDefault="009E6789"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Рамазанова М.Я.</w:t>
            </w:r>
          </w:p>
        </w:tc>
      </w:tr>
      <w:tr w:rsidR="00C671E3" w:rsidRPr="00C671E3" w:rsidTr="00C671E3">
        <w:tc>
          <w:tcPr>
            <w:tcW w:w="6405" w:type="dxa"/>
          </w:tcPr>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r w:rsidRPr="00C671E3">
              <w:rPr>
                <w:rFonts w:ascii="Cambria" w:eastAsia="Times New Roman" w:hAnsi="Cambria" w:cs="Times New Roman"/>
                <w:sz w:val="24"/>
                <w:szCs w:val="24"/>
                <w:shd w:val="clear" w:color="auto" w:fill="FFFFFF"/>
                <w:lang w:eastAsia="ru-RU"/>
              </w:rPr>
              <w:t xml:space="preserve"> Конкурс исследовательских проектов младших школьников «Первоцвет»</w:t>
            </w:r>
          </w:p>
        </w:tc>
        <w:tc>
          <w:tcPr>
            <w:tcW w:w="3496"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Карасаева</w:t>
            </w:r>
            <w:proofErr w:type="spellEnd"/>
            <w:r w:rsidRPr="00C671E3">
              <w:rPr>
                <w:rFonts w:ascii="Cambria" w:eastAsia="Times New Roman" w:hAnsi="Cambria" w:cs="Times New Roman"/>
                <w:sz w:val="24"/>
                <w:szCs w:val="24"/>
                <w:lang w:eastAsia="ru-RU"/>
              </w:rPr>
              <w:t xml:space="preserve"> Марьям</w:t>
            </w:r>
          </w:p>
        </w:tc>
        <w:tc>
          <w:tcPr>
            <w:tcW w:w="825" w:type="dxa"/>
          </w:tcPr>
          <w:p w:rsidR="00C671E3" w:rsidRPr="00C671E3" w:rsidRDefault="00FF3D42"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4</w:t>
            </w:r>
          </w:p>
        </w:tc>
        <w:tc>
          <w:tcPr>
            <w:tcW w:w="1520" w:type="dxa"/>
          </w:tcPr>
          <w:p w:rsidR="00C671E3" w:rsidRPr="00C671E3" w:rsidRDefault="00FF3D42"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Муниципальный</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1 место</w:t>
            </w:r>
          </w:p>
        </w:tc>
        <w:tc>
          <w:tcPr>
            <w:tcW w:w="2432"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t>Аджибатырова</w:t>
            </w:r>
            <w:proofErr w:type="spellEnd"/>
            <w:r w:rsidRPr="00C671E3">
              <w:rPr>
                <w:rFonts w:ascii="Cambria" w:eastAsia="Times New Roman" w:hAnsi="Cambria" w:cs="Times New Roman"/>
                <w:sz w:val="24"/>
                <w:szCs w:val="24"/>
                <w:lang w:eastAsia="ru-RU"/>
              </w:rPr>
              <w:t xml:space="preserve"> С.А.</w:t>
            </w:r>
          </w:p>
        </w:tc>
      </w:tr>
      <w:tr w:rsidR="00C671E3" w:rsidRPr="00C671E3" w:rsidTr="00C671E3">
        <w:tc>
          <w:tcPr>
            <w:tcW w:w="6405" w:type="dxa"/>
          </w:tcPr>
          <w:p w:rsidR="00C671E3" w:rsidRPr="00C671E3" w:rsidRDefault="00C671E3" w:rsidP="00FF3D42">
            <w:pPr>
              <w:spacing w:after="0" w:line="240" w:lineRule="auto"/>
              <w:rPr>
                <w:rFonts w:ascii="Cambria" w:eastAsia="Times New Roman" w:hAnsi="Cambria" w:cs="Times New Roman"/>
                <w:sz w:val="24"/>
                <w:szCs w:val="24"/>
                <w:shd w:val="clear" w:color="auto" w:fill="FFFFFF"/>
                <w:lang w:eastAsia="ru-RU"/>
              </w:rPr>
            </w:pPr>
            <w:r w:rsidRPr="00C671E3">
              <w:rPr>
                <w:rFonts w:ascii="Cambria" w:eastAsia="Times New Roman" w:hAnsi="Cambria" w:cs="Times New Roman"/>
                <w:sz w:val="24"/>
                <w:szCs w:val="24"/>
                <w:shd w:val="clear" w:color="auto" w:fill="FFFFFF"/>
                <w:lang w:eastAsia="ru-RU"/>
              </w:rPr>
              <w:t>Конкурс исследовательских</w:t>
            </w:r>
            <w:r w:rsidR="00FF3D42">
              <w:rPr>
                <w:rFonts w:ascii="Cambria" w:eastAsia="Times New Roman" w:hAnsi="Cambria" w:cs="Times New Roman"/>
                <w:sz w:val="24"/>
                <w:szCs w:val="24"/>
                <w:shd w:val="clear" w:color="auto" w:fill="FFFFFF"/>
                <w:lang w:eastAsia="ru-RU"/>
              </w:rPr>
              <w:t xml:space="preserve"> проектов  младших школьников « Первоцвет»</w:t>
            </w:r>
          </w:p>
        </w:tc>
        <w:tc>
          <w:tcPr>
            <w:tcW w:w="3496" w:type="dxa"/>
          </w:tcPr>
          <w:p w:rsidR="00C671E3" w:rsidRPr="00C671E3" w:rsidRDefault="00FF3D42" w:rsidP="00C671E3">
            <w:pPr>
              <w:spacing w:after="0" w:line="240" w:lineRule="auto"/>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Карасаева</w:t>
            </w:r>
            <w:proofErr w:type="spellEnd"/>
            <w:r>
              <w:rPr>
                <w:rFonts w:ascii="Cambria" w:eastAsia="Times New Roman" w:hAnsi="Cambria" w:cs="Times New Roman"/>
                <w:sz w:val="24"/>
                <w:szCs w:val="24"/>
                <w:lang w:eastAsia="ru-RU"/>
              </w:rPr>
              <w:t xml:space="preserve">  Марьям</w:t>
            </w:r>
          </w:p>
        </w:tc>
        <w:tc>
          <w:tcPr>
            <w:tcW w:w="825" w:type="dxa"/>
          </w:tcPr>
          <w:p w:rsidR="00C671E3" w:rsidRPr="00C671E3" w:rsidRDefault="00C8718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4</w:t>
            </w:r>
          </w:p>
        </w:tc>
        <w:tc>
          <w:tcPr>
            <w:tcW w:w="1520" w:type="dxa"/>
          </w:tcPr>
          <w:p w:rsidR="00C671E3" w:rsidRPr="00C671E3" w:rsidRDefault="00FF3D42"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Республиканский </w:t>
            </w:r>
          </w:p>
          <w:p w:rsidR="00C671E3" w:rsidRPr="00C671E3" w:rsidRDefault="00FF3D42"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2</w:t>
            </w:r>
            <w:r w:rsidR="00C671E3" w:rsidRPr="00C671E3">
              <w:rPr>
                <w:rFonts w:ascii="Cambria" w:eastAsia="Times New Roman" w:hAnsi="Cambria" w:cs="Times New Roman"/>
                <w:sz w:val="24"/>
                <w:szCs w:val="24"/>
                <w:lang w:eastAsia="ru-RU"/>
              </w:rPr>
              <w:t xml:space="preserve"> место</w:t>
            </w:r>
          </w:p>
        </w:tc>
        <w:tc>
          <w:tcPr>
            <w:tcW w:w="2432" w:type="dxa"/>
          </w:tcPr>
          <w:p w:rsidR="00C671E3" w:rsidRPr="00C671E3" w:rsidRDefault="00FF3D42" w:rsidP="00C671E3">
            <w:pPr>
              <w:spacing w:after="0" w:line="240" w:lineRule="auto"/>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Аджибатырова</w:t>
            </w:r>
            <w:proofErr w:type="spellEnd"/>
            <w:r>
              <w:rPr>
                <w:rFonts w:ascii="Cambria" w:eastAsia="Times New Roman" w:hAnsi="Cambria" w:cs="Times New Roman"/>
                <w:sz w:val="24"/>
                <w:szCs w:val="24"/>
                <w:lang w:eastAsia="ru-RU"/>
              </w:rPr>
              <w:t xml:space="preserve"> С.А.</w:t>
            </w:r>
          </w:p>
        </w:tc>
      </w:tr>
      <w:tr w:rsidR="00C671E3" w:rsidRPr="00C671E3" w:rsidTr="00C671E3">
        <w:tc>
          <w:tcPr>
            <w:tcW w:w="6405" w:type="dxa"/>
          </w:tcPr>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r w:rsidRPr="00C671E3">
              <w:rPr>
                <w:rFonts w:ascii="Cambria" w:eastAsia="Times New Roman" w:hAnsi="Cambria" w:cs="Times New Roman"/>
                <w:sz w:val="24"/>
                <w:szCs w:val="24"/>
                <w:shd w:val="clear" w:color="auto" w:fill="FFFFFF"/>
                <w:lang w:eastAsia="ru-RU"/>
              </w:rPr>
              <w:t>Всероссий</w:t>
            </w:r>
            <w:r w:rsidR="00FF3D42">
              <w:rPr>
                <w:rFonts w:ascii="Cambria" w:eastAsia="Times New Roman" w:hAnsi="Cambria" w:cs="Times New Roman"/>
                <w:sz w:val="24"/>
                <w:szCs w:val="24"/>
                <w:shd w:val="clear" w:color="auto" w:fill="FFFFFF"/>
                <w:lang w:eastAsia="ru-RU"/>
              </w:rPr>
              <w:t>ская олимпиада по математике</w:t>
            </w:r>
          </w:p>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p>
        </w:tc>
        <w:tc>
          <w:tcPr>
            <w:tcW w:w="3496" w:type="dxa"/>
          </w:tcPr>
          <w:p w:rsidR="00C671E3" w:rsidRPr="00C671E3" w:rsidRDefault="00FF3D42"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Валиев</w:t>
            </w:r>
            <w:r w:rsidR="00C671E3" w:rsidRPr="00C671E3">
              <w:rPr>
                <w:rFonts w:ascii="Cambria" w:eastAsia="Times New Roman" w:hAnsi="Cambria" w:cs="Times New Roman"/>
                <w:sz w:val="24"/>
                <w:szCs w:val="24"/>
                <w:lang w:eastAsia="ru-RU"/>
              </w:rPr>
              <w:t>.</w:t>
            </w:r>
            <w:r>
              <w:rPr>
                <w:rFonts w:ascii="Cambria" w:eastAsia="Times New Roman" w:hAnsi="Cambria" w:cs="Times New Roman"/>
                <w:sz w:val="24"/>
                <w:szCs w:val="24"/>
                <w:lang w:eastAsia="ru-RU"/>
              </w:rPr>
              <w:t xml:space="preserve"> А.</w:t>
            </w:r>
          </w:p>
        </w:tc>
        <w:tc>
          <w:tcPr>
            <w:tcW w:w="825" w:type="dxa"/>
          </w:tcPr>
          <w:p w:rsidR="00C671E3" w:rsidRPr="00C671E3" w:rsidRDefault="00FF3D42"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3</w:t>
            </w:r>
          </w:p>
        </w:tc>
        <w:tc>
          <w:tcPr>
            <w:tcW w:w="1520"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Муниципальный</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3 место</w:t>
            </w:r>
          </w:p>
        </w:tc>
        <w:tc>
          <w:tcPr>
            <w:tcW w:w="2432" w:type="dxa"/>
          </w:tcPr>
          <w:p w:rsidR="00C671E3" w:rsidRPr="00C671E3" w:rsidRDefault="00C87180" w:rsidP="00C671E3">
            <w:pPr>
              <w:spacing w:after="0" w:line="240" w:lineRule="auto"/>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Худайбердиева</w:t>
            </w:r>
            <w:proofErr w:type="spellEnd"/>
            <w:r>
              <w:rPr>
                <w:rFonts w:ascii="Cambria" w:eastAsia="Times New Roman" w:hAnsi="Cambria" w:cs="Times New Roman"/>
                <w:sz w:val="24"/>
                <w:szCs w:val="24"/>
                <w:lang w:eastAsia="ru-RU"/>
              </w:rPr>
              <w:t xml:space="preserve">  А.</w:t>
            </w:r>
          </w:p>
        </w:tc>
      </w:tr>
      <w:tr w:rsidR="00C671E3" w:rsidRPr="00C671E3" w:rsidTr="00C671E3">
        <w:tc>
          <w:tcPr>
            <w:tcW w:w="6405" w:type="dxa"/>
          </w:tcPr>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r w:rsidRPr="00C671E3">
              <w:rPr>
                <w:rFonts w:ascii="Cambria" w:eastAsia="Times New Roman" w:hAnsi="Cambria" w:cs="Times New Roman"/>
                <w:sz w:val="24"/>
                <w:szCs w:val="24"/>
                <w:shd w:val="clear" w:color="auto" w:fill="FFFFFF"/>
                <w:lang w:eastAsia="ru-RU"/>
              </w:rPr>
              <w:t>Всероссийска</w:t>
            </w:r>
            <w:r w:rsidR="00C87180">
              <w:rPr>
                <w:rFonts w:ascii="Cambria" w:eastAsia="Times New Roman" w:hAnsi="Cambria" w:cs="Times New Roman"/>
                <w:sz w:val="24"/>
                <w:szCs w:val="24"/>
                <w:shd w:val="clear" w:color="auto" w:fill="FFFFFF"/>
                <w:lang w:eastAsia="ru-RU"/>
              </w:rPr>
              <w:t>я олимпиада по математике</w:t>
            </w:r>
            <w:r w:rsidRPr="00C671E3">
              <w:rPr>
                <w:rFonts w:ascii="Cambria" w:eastAsia="Times New Roman" w:hAnsi="Cambria" w:cs="Times New Roman"/>
                <w:sz w:val="24"/>
                <w:szCs w:val="24"/>
                <w:shd w:val="clear" w:color="auto" w:fill="FFFFFF"/>
                <w:lang w:eastAsia="ru-RU"/>
              </w:rPr>
              <w:t xml:space="preserve"> </w:t>
            </w:r>
          </w:p>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p>
        </w:tc>
        <w:tc>
          <w:tcPr>
            <w:tcW w:w="3496" w:type="dxa"/>
          </w:tcPr>
          <w:p w:rsidR="00C671E3" w:rsidRPr="00C671E3" w:rsidRDefault="00C671E3" w:rsidP="00C671E3">
            <w:pPr>
              <w:spacing w:after="0" w:line="240" w:lineRule="auto"/>
              <w:rPr>
                <w:rFonts w:ascii="Cambria" w:eastAsia="Times New Roman" w:hAnsi="Cambria" w:cs="Times New Roman"/>
                <w:sz w:val="24"/>
                <w:szCs w:val="24"/>
                <w:lang w:eastAsia="ru-RU"/>
              </w:rPr>
            </w:pPr>
          </w:p>
          <w:p w:rsidR="00C671E3" w:rsidRPr="00C671E3" w:rsidRDefault="00C87180" w:rsidP="00C671E3">
            <w:pPr>
              <w:spacing w:after="0" w:line="240" w:lineRule="auto"/>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Закарьяев</w:t>
            </w:r>
            <w:proofErr w:type="spellEnd"/>
            <w:r>
              <w:rPr>
                <w:rFonts w:ascii="Cambria" w:eastAsia="Times New Roman" w:hAnsi="Cambria" w:cs="Times New Roman"/>
                <w:sz w:val="24"/>
                <w:szCs w:val="24"/>
                <w:lang w:eastAsia="ru-RU"/>
              </w:rPr>
              <w:t xml:space="preserve"> А.</w:t>
            </w:r>
          </w:p>
          <w:p w:rsidR="00C671E3" w:rsidRPr="00C671E3" w:rsidRDefault="00C671E3" w:rsidP="00C671E3">
            <w:pPr>
              <w:spacing w:after="0" w:line="240" w:lineRule="auto"/>
              <w:rPr>
                <w:rFonts w:ascii="Cambria" w:eastAsia="Times New Roman" w:hAnsi="Cambria" w:cs="Times New Roman"/>
                <w:sz w:val="24"/>
                <w:szCs w:val="24"/>
                <w:lang w:eastAsia="ru-RU"/>
              </w:rPr>
            </w:pPr>
          </w:p>
        </w:tc>
        <w:tc>
          <w:tcPr>
            <w:tcW w:w="825" w:type="dxa"/>
          </w:tcPr>
          <w:p w:rsidR="00C671E3" w:rsidRDefault="00C671E3" w:rsidP="00C671E3">
            <w:pPr>
              <w:spacing w:after="0" w:line="240" w:lineRule="auto"/>
              <w:rPr>
                <w:rFonts w:ascii="Cambria" w:eastAsia="Times New Roman" w:hAnsi="Cambria" w:cs="Times New Roman"/>
                <w:sz w:val="24"/>
                <w:szCs w:val="24"/>
                <w:lang w:eastAsia="ru-RU"/>
              </w:rPr>
            </w:pPr>
          </w:p>
          <w:p w:rsidR="00C87180" w:rsidRPr="00C671E3" w:rsidRDefault="00C8718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4</w:t>
            </w:r>
          </w:p>
        </w:tc>
        <w:tc>
          <w:tcPr>
            <w:tcW w:w="1520"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2место  3 место</w:t>
            </w:r>
          </w:p>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муниц</w:t>
            </w:r>
            <w:r w:rsidR="00C87180">
              <w:rPr>
                <w:rFonts w:ascii="Cambria" w:eastAsia="Times New Roman" w:hAnsi="Cambria" w:cs="Times New Roman"/>
                <w:sz w:val="24"/>
                <w:szCs w:val="24"/>
                <w:lang w:eastAsia="ru-RU"/>
              </w:rPr>
              <w:t>ип</w:t>
            </w:r>
            <w:r w:rsidRPr="00C671E3">
              <w:rPr>
                <w:rFonts w:ascii="Cambria" w:eastAsia="Times New Roman" w:hAnsi="Cambria" w:cs="Times New Roman"/>
                <w:sz w:val="24"/>
                <w:szCs w:val="24"/>
                <w:lang w:eastAsia="ru-RU"/>
              </w:rPr>
              <w:t>альный</w:t>
            </w:r>
          </w:p>
        </w:tc>
        <w:tc>
          <w:tcPr>
            <w:tcW w:w="2432" w:type="dxa"/>
          </w:tcPr>
          <w:p w:rsidR="00C671E3" w:rsidRPr="00C671E3" w:rsidRDefault="00C87180" w:rsidP="00C671E3">
            <w:pPr>
              <w:spacing w:after="0" w:line="240" w:lineRule="auto"/>
              <w:rPr>
                <w:rFonts w:ascii="Cambria" w:eastAsia="Times New Roman" w:hAnsi="Cambria" w:cs="Times New Roman"/>
                <w:sz w:val="24"/>
                <w:szCs w:val="24"/>
                <w:lang w:eastAsia="ru-RU"/>
              </w:rPr>
            </w:pPr>
            <w:proofErr w:type="spellStart"/>
            <w:r>
              <w:rPr>
                <w:rFonts w:ascii="Cambria" w:eastAsia="Times New Roman" w:hAnsi="Cambria" w:cs="Times New Roman"/>
                <w:sz w:val="24"/>
                <w:szCs w:val="24"/>
                <w:lang w:eastAsia="ru-RU"/>
              </w:rPr>
              <w:t>Аджибатырова</w:t>
            </w:r>
            <w:proofErr w:type="spellEnd"/>
            <w:r>
              <w:rPr>
                <w:rFonts w:ascii="Cambria" w:eastAsia="Times New Roman" w:hAnsi="Cambria" w:cs="Times New Roman"/>
                <w:sz w:val="24"/>
                <w:szCs w:val="24"/>
                <w:lang w:eastAsia="ru-RU"/>
              </w:rPr>
              <w:t xml:space="preserve"> С.А.</w:t>
            </w:r>
          </w:p>
        </w:tc>
      </w:tr>
      <w:tr w:rsidR="00C671E3" w:rsidRPr="00C671E3" w:rsidTr="00C671E3">
        <w:tc>
          <w:tcPr>
            <w:tcW w:w="6405" w:type="dxa"/>
          </w:tcPr>
          <w:p w:rsidR="00C671E3" w:rsidRPr="00C671E3" w:rsidRDefault="00C87180" w:rsidP="00C671E3">
            <w:pPr>
              <w:spacing w:after="0" w:line="240" w:lineRule="auto"/>
              <w:rPr>
                <w:rFonts w:ascii="Cambria" w:eastAsia="Times New Roman" w:hAnsi="Cambria" w:cs="Times New Roman"/>
                <w:sz w:val="24"/>
                <w:szCs w:val="24"/>
                <w:shd w:val="clear" w:color="auto" w:fill="FFFFFF"/>
                <w:lang w:eastAsia="ru-RU"/>
              </w:rPr>
            </w:pPr>
            <w:r>
              <w:rPr>
                <w:rFonts w:ascii="Cambria" w:eastAsia="Times New Roman" w:hAnsi="Cambria" w:cs="Times New Roman"/>
                <w:sz w:val="24"/>
                <w:szCs w:val="24"/>
                <w:shd w:val="clear" w:color="auto" w:fill="FFFFFF"/>
                <w:lang w:eastAsia="ru-RU"/>
              </w:rPr>
              <w:t>Конкурс «Лучшее сочинение</w:t>
            </w:r>
            <w:r w:rsidR="00C671E3" w:rsidRPr="00C671E3">
              <w:rPr>
                <w:rFonts w:ascii="Cambria" w:eastAsia="Times New Roman" w:hAnsi="Cambria" w:cs="Times New Roman"/>
                <w:sz w:val="24"/>
                <w:szCs w:val="24"/>
                <w:shd w:val="clear" w:color="auto" w:fill="FFFFFF"/>
                <w:lang w:eastAsia="ru-RU"/>
              </w:rPr>
              <w:t xml:space="preserve"> по английскому языку»</w:t>
            </w:r>
          </w:p>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p>
        </w:tc>
        <w:tc>
          <w:tcPr>
            <w:tcW w:w="3496" w:type="dxa"/>
          </w:tcPr>
          <w:p w:rsidR="00C671E3" w:rsidRPr="00C671E3" w:rsidRDefault="00C87180" w:rsidP="00C671E3">
            <w:pPr>
              <w:spacing w:after="0" w:line="240" w:lineRule="auto"/>
              <w:rPr>
                <w:rFonts w:ascii="Cambria" w:eastAsia="Times New Roman" w:hAnsi="Cambria" w:cs="Times New Roman"/>
                <w:sz w:val="24"/>
                <w:szCs w:val="24"/>
                <w:lang w:eastAsia="ru-RU"/>
              </w:rPr>
            </w:pPr>
            <w:r>
              <w:rPr>
                <w:rFonts w:ascii="Cambria" w:eastAsia="Times New Roman" w:hAnsi="Cambria" w:cs="Times New Roman"/>
                <w:sz w:val="24"/>
                <w:szCs w:val="24"/>
                <w:lang w:eastAsia="ru-RU"/>
              </w:rPr>
              <w:t>Баю У.</w:t>
            </w:r>
          </w:p>
        </w:tc>
        <w:tc>
          <w:tcPr>
            <w:tcW w:w="825"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10</w:t>
            </w:r>
          </w:p>
        </w:tc>
        <w:tc>
          <w:tcPr>
            <w:tcW w:w="1520" w:type="dxa"/>
          </w:tcPr>
          <w:p w:rsidR="00C671E3" w:rsidRPr="00C671E3" w:rsidRDefault="00C671E3" w:rsidP="00C671E3">
            <w:pPr>
              <w:spacing w:after="0" w:line="240" w:lineRule="auto"/>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2</w:t>
            </w:r>
            <w:r w:rsidR="00C87180">
              <w:rPr>
                <w:rFonts w:ascii="Cambria" w:eastAsia="Times New Roman" w:hAnsi="Cambria" w:cs="Times New Roman"/>
                <w:sz w:val="24"/>
                <w:szCs w:val="24"/>
                <w:lang w:eastAsia="ru-RU"/>
              </w:rPr>
              <w:t xml:space="preserve"> мест</w:t>
            </w:r>
            <w:proofErr w:type="gramStart"/>
            <w:r w:rsidR="00C87180">
              <w:rPr>
                <w:rFonts w:ascii="Cambria" w:eastAsia="Times New Roman" w:hAnsi="Cambria" w:cs="Times New Roman"/>
                <w:sz w:val="24"/>
                <w:szCs w:val="24"/>
                <w:lang w:eastAsia="ru-RU"/>
              </w:rPr>
              <w:t>о</w:t>
            </w:r>
            <w:r w:rsidRPr="00C671E3">
              <w:rPr>
                <w:rFonts w:ascii="Cambria" w:eastAsia="Times New Roman" w:hAnsi="Cambria" w:cs="Times New Roman"/>
                <w:sz w:val="24"/>
                <w:szCs w:val="24"/>
                <w:lang w:eastAsia="ru-RU"/>
              </w:rPr>
              <w:t>(</w:t>
            </w:r>
            <w:proofErr w:type="spellStart"/>
            <w:proofErr w:type="gramEnd"/>
            <w:r w:rsidRPr="00C671E3">
              <w:rPr>
                <w:rFonts w:ascii="Cambria" w:eastAsia="Times New Roman" w:hAnsi="Cambria" w:cs="Times New Roman"/>
                <w:sz w:val="24"/>
                <w:szCs w:val="24"/>
                <w:lang w:eastAsia="ru-RU"/>
              </w:rPr>
              <w:t>муни</w:t>
            </w:r>
            <w:r w:rsidRPr="00C671E3">
              <w:rPr>
                <w:rFonts w:ascii="Cambria" w:eastAsia="Times New Roman" w:hAnsi="Cambria" w:cs="Times New Roman"/>
                <w:sz w:val="24"/>
                <w:szCs w:val="24"/>
                <w:lang w:eastAsia="ru-RU"/>
              </w:rPr>
              <w:lastRenderedPageBreak/>
              <w:t>цип</w:t>
            </w:r>
            <w:proofErr w:type="spellEnd"/>
            <w:r w:rsidRPr="00C671E3">
              <w:rPr>
                <w:rFonts w:ascii="Cambria" w:eastAsia="Times New Roman" w:hAnsi="Cambria" w:cs="Times New Roman"/>
                <w:sz w:val="24"/>
                <w:szCs w:val="24"/>
                <w:lang w:eastAsia="ru-RU"/>
              </w:rPr>
              <w:t>.)</w:t>
            </w:r>
          </w:p>
        </w:tc>
        <w:tc>
          <w:tcPr>
            <w:tcW w:w="2432" w:type="dxa"/>
          </w:tcPr>
          <w:p w:rsidR="00C671E3" w:rsidRPr="00C671E3" w:rsidRDefault="00C671E3" w:rsidP="00C671E3">
            <w:pPr>
              <w:spacing w:after="0" w:line="240" w:lineRule="auto"/>
              <w:rPr>
                <w:rFonts w:ascii="Cambria" w:eastAsia="Times New Roman" w:hAnsi="Cambria" w:cs="Times New Roman"/>
                <w:sz w:val="24"/>
                <w:szCs w:val="24"/>
                <w:lang w:eastAsia="ru-RU"/>
              </w:rPr>
            </w:pPr>
            <w:proofErr w:type="spellStart"/>
            <w:r w:rsidRPr="00C671E3">
              <w:rPr>
                <w:rFonts w:ascii="Cambria" w:eastAsia="Times New Roman" w:hAnsi="Cambria" w:cs="Times New Roman"/>
                <w:sz w:val="24"/>
                <w:szCs w:val="24"/>
                <w:lang w:eastAsia="ru-RU"/>
              </w:rPr>
              <w:lastRenderedPageBreak/>
              <w:t>Аджибаева</w:t>
            </w:r>
            <w:proofErr w:type="spellEnd"/>
            <w:r w:rsidRPr="00C671E3">
              <w:rPr>
                <w:rFonts w:ascii="Cambria" w:eastAsia="Times New Roman" w:hAnsi="Cambria" w:cs="Times New Roman"/>
                <w:sz w:val="24"/>
                <w:szCs w:val="24"/>
                <w:lang w:eastAsia="ru-RU"/>
              </w:rPr>
              <w:t xml:space="preserve"> О.Ю.</w:t>
            </w:r>
          </w:p>
        </w:tc>
      </w:tr>
      <w:tr w:rsidR="00C671E3" w:rsidRPr="00C671E3" w:rsidTr="00C671E3">
        <w:tc>
          <w:tcPr>
            <w:tcW w:w="6405" w:type="dxa"/>
          </w:tcPr>
          <w:p w:rsidR="00C671E3" w:rsidRPr="00C671E3" w:rsidRDefault="00C671E3" w:rsidP="00C671E3">
            <w:pPr>
              <w:spacing w:after="0" w:line="240" w:lineRule="auto"/>
              <w:rPr>
                <w:rFonts w:ascii="Cambria" w:eastAsia="Times New Roman" w:hAnsi="Cambria" w:cs="Times New Roman"/>
                <w:sz w:val="24"/>
                <w:szCs w:val="24"/>
                <w:shd w:val="clear" w:color="auto" w:fill="FFFFFF"/>
                <w:lang w:eastAsia="ru-RU"/>
              </w:rPr>
            </w:pPr>
          </w:p>
        </w:tc>
        <w:tc>
          <w:tcPr>
            <w:tcW w:w="3496" w:type="dxa"/>
          </w:tcPr>
          <w:p w:rsidR="00C671E3" w:rsidRPr="00C671E3" w:rsidRDefault="00C671E3" w:rsidP="00C671E3">
            <w:pPr>
              <w:spacing w:after="0" w:line="240" w:lineRule="auto"/>
              <w:rPr>
                <w:rFonts w:ascii="Cambria" w:eastAsia="Times New Roman" w:hAnsi="Cambria" w:cs="Times New Roman"/>
                <w:sz w:val="24"/>
                <w:szCs w:val="24"/>
                <w:lang w:eastAsia="ru-RU"/>
              </w:rPr>
            </w:pPr>
          </w:p>
        </w:tc>
        <w:tc>
          <w:tcPr>
            <w:tcW w:w="825" w:type="dxa"/>
          </w:tcPr>
          <w:p w:rsidR="00C671E3" w:rsidRPr="00C671E3" w:rsidRDefault="00C671E3" w:rsidP="00C671E3">
            <w:pPr>
              <w:spacing w:after="0" w:line="240" w:lineRule="auto"/>
              <w:rPr>
                <w:rFonts w:ascii="Cambria" w:eastAsia="Times New Roman" w:hAnsi="Cambria" w:cs="Times New Roman"/>
                <w:sz w:val="24"/>
                <w:szCs w:val="24"/>
                <w:lang w:eastAsia="ru-RU"/>
              </w:rPr>
            </w:pPr>
          </w:p>
        </w:tc>
        <w:tc>
          <w:tcPr>
            <w:tcW w:w="1520" w:type="dxa"/>
          </w:tcPr>
          <w:p w:rsidR="00C671E3" w:rsidRPr="00C671E3" w:rsidRDefault="00C671E3" w:rsidP="001D10E2">
            <w:pPr>
              <w:spacing w:after="0" w:line="240" w:lineRule="auto"/>
              <w:rPr>
                <w:rFonts w:ascii="Cambria" w:eastAsia="Times New Roman" w:hAnsi="Cambria" w:cs="Times New Roman"/>
                <w:sz w:val="24"/>
                <w:szCs w:val="24"/>
                <w:lang w:eastAsia="ru-RU"/>
              </w:rPr>
            </w:pPr>
          </w:p>
        </w:tc>
        <w:tc>
          <w:tcPr>
            <w:tcW w:w="2432" w:type="dxa"/>
          </w:tcPr>
          <w:p w:rsidR="00C671E3" w:rsidRDefault="00C671E3" w:rsidP="00C671E3">
            <w:pPr>
              <w:spacing w:after="0" w:line="240" w:lineRule="auto"/>
              <w:rPr>
                <w:rFonts w:ascii="Cambria" w:eastAsia="Times New Roman" w:hAnsi="Cambria" w:cs="Times New Roman"/>
                <w:sz w:val="24"/>
                <w:szCs w:val="24"/>
                <w:lang w:eastAsia="ru-RU"/>
              </w:rPr>
            </w:pPr>
          </w:p>
          <w:p w:rsidR="001D10E2" w:rsidRPr="00C671E3" w:rsidRDefault="001D10E2" w:rsidP="00C671E3">
            <w:pPr>
              <w:spacing w:after="0" w:line="240" w:lineRule="auto"/>
              <w:rPr>
                <w:rFonts w:ascii="Cambria" w:eastAsia="Times New Roman" w:hAnsi="Cambria" w:cs="Times New Roman"/>
                <w:sz w:val="24"/>
                <w:szCs w:val="24"/>
                <w:lang w:eastAsia="ru-RU"/>
              </w:rPr>
            </w:pPr>
          </w:p>
        </w:tc>
      </w:tr>
    </w:tbl>
    <w:p w:rsidR="00C671E3" w:rsidRPr="00C671E3" w:rsidRDefault="00C671E3" w:rsidP="00C671E3">
      <w:pPr>
        <w:spacing w:after="0" w:line="240" w:lineRule="auto"/>
        <w:ind w:firstLine="708"/>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b/>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b/>
          <w:sz w:val="24"/>
          <w:szCs w:val="24"/>
          <w:lang w:eastAsia="ru-RU"/>
        </w:rPr>
      </w:pPr>
      <w:r w:rsidRPr="00C671E3">
        <w:rPr>
          <w:rFonts w:ascii="Cambria" w:eastAsia="Times New Roman" w:hAnsi="Cambria" w:cs="Times New Roman"/>
          <w:b/>
          <w:sz w:val="24"/>
          <w:szCs w:val="24"/>
          <w:lang w:eastAsia="ru-RU"/>
        </w:rPr>
        <w:t>Выводы и рекомендации:</w:t>
      </w:r>
    </w:p>
    <w:p w:rsidR="00C671E3" w:rsidRPr="00C671E3" w:rsidRDefault="00C671E3" w:rsidP="00C671E3">
      <w:pPr>
        <w:spacing w:after="0" w:line="240" w:lineRule="auto"/>
        <w:ind w:firstLine="708"/>
        <w:rPr>
          <w:rFonts w:ascii="Cambria" w:eastAsia="Times New Roman" w:hAnsi="Cambria" w:cs="Times New Roman"/>
          <w:b/>
          <w:sz w:val="24"/>
          <w:szCs w:val="24"/>
          <w:lang w:eastAsia="ru-RU"/>
        </w:rPr>
      </w:pPr>
    </w:p>
    <w:p w:rsidR="001D10E2" w:rsidRDefault="00C671E3" w:rsidP="00C671E3">
      <w:pPr>
        <w:spacing w:after="0" w:line="240" w:lineRule="auto"/>
        <w:ind w:firstLine="708"/>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 xml:space="preserve"> В интеллектуальных играх  и конкурсах учащиеся показали неплохой уровень знаний.</w:t>
      </w:r>
    </w:p>
    <w:p w:rsidR="001D10E2" w:rsidRDefault="001D10E2" w:rsidP="00C671E3">
      <w:pPr>
        <w:spacing w:after="0" w:line="240" w:lineRule="auto"/>
        <w:ind w:firstLine="708"/>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w:t>
      </w:r>
      <w:r w:rsidR="00C671E3" w:rsidRPr="00C671E3">
        <w:rPr>
          <w:rFonts w:ascii="Cambria" w:eastAsia="Times New Roman" w:hAnsi="Cambria" w:cs="Times New Roman"/>
          <w:sz w:val="24"/>
          <w:szCs w:val="24"/>
          <w:lang w:eastAsia="ru-RU"/>
        </w:rPr>
        <w:t xml:space="preserve"> Учителям продолжить работу с уч-ся, имеющими повышенную мотивацию к учебно-познавательной деятельности. </w:t>
      </w:r>
      <w:r>
        <w:rPr>
          <w:rFonts w:ascii="Cambria" w:eastAsia="Times New Roman" w:hAnsi="Cambria" w:cs="Times New Roman"/>
          <w:sz w:val="24"/>
          <w:szCs w:val="24"/>
          <w:lang w:eastAsia="ru-RU"/>
        </w:rPr>
        <w:t xml:space="preserve">    -  </w:t>
      </w:r>
      <w:r w:rsidR="00C671E3" w:rsidRPr="00C671E3">
        <w:rPr>
          <w:rFonts w:ascii="Cambria" w:eastAsia="Times New Roman" w:hAnsi="Cambria" w:cs="Times New Roman"/>
          <w:sz w:val="24"/>
          <w:szCs w:val="24"/>
          <w:lang w:eastAsia="ru-RU"/>
        </w:rPr>
        <w:t>Совершенствовать формы работы при подготовке к играм.</w:t>
      </w:r>
    </w:p>
    <w:p w:rsidR="001D10E2" w:rsidRDefault="001D10E2" w:rsidP="00C671E3">
      <w:pPr>
        <w:spacing w:after="0" w:line="240" w:lineRule="auto"/>
        <w:ind w:firstLine="708"/>
        <w:rPr>
          <w:rFonts w:ascii="Cambria" w:eastAsia="Times New Roman" w:hAnsi="Cambria" w:cs="Times New Roman"/>
          <w:sz w:val="24"/>
          <w:szCs w:val="24"/>
          <w:lang w:eastAsia="ru-RU"/>
        </w:rPr>
      </w:pPr>
      <w:r>
        <w:rPr>
          <w:rFonts w:ascii="Cambria" w:eastAsia="Times New Roman" w:hAnsi="Cambria" w:cs="Times New Roman"/>
          <w:sz w:val="24"/>
          <w:szCs w:val="24"/>
          <w:lang w:eastAsia="ru-RU"/>
        </w:rPr>
        <w:t xml:space="preserve">-  </w:t>
      </w:r>
      <w:r w:rsidR="00C671E3" w:rsidRPr="00C671E3">
        <w:rPr>
          <w:rFonts w:ascii="Cambria" w:eastAsia="Times New Roman" w:hAnsi="Cambria" w:cs="Times New Roman"/>
          <w:sz w:val="24"/>
          <w:szCs w:val="24"/>
          <w:lang w:eastAsia="ru-RU"/>
        </w:rPr>
        <w:t xml:space="preserve"> Привлекать к исследовательской работе большее количество детей.</w:t>
      </w:r>
    </w:p>
    <w:p w:rsidR="00C671E3" w:rsidRPr="00C671E3" w:rsidRDefault="001D10E2" w:rsidP="00C671E3">
      <w:pPr>
        <w:spacing w:after="0" w:line="240" w:lineRule="auto"/>
        <w:ind w:firstLine="708"/>
        <w:rPr>
          <w:rFonts w:ascii="Cambria" w:eastAsia="Times New Roman" w:hAnsi="Cambria" w:cs="Times New Roman"/>
          <w:b/>
          <w:sz w:val="24"/>
          <w:szCs w:val="24"/>
          <w:lang w:eastAsia="ru-RU"/>
        </w:rPr>
      </w:pPr>
      <w:r>
        <w:rPr>
          <w:rFonts w:ascii="Cambria" w:eastAsia="Times New Roman" w:hAnsi="Cambria" w:cs="Times New Roman"/>
          <w:sz w:val="24"/>
          <w:szCs w:val="24"/>
          <w:lang w:eastAsia="ru-RU"/>
        </w:rPr>
        <w:t xml:space="preserve">-   </w:t>
      </w:r>
      <w:r w:rsidR="00C671E3" w:rsidRPr="00C671E3">
        <w:rPr>
          <w:rFonts w:ascii="Cambria" w:eastAsia="Times New Roman" w:hAnsi="Cambria" w:cs="Times New Roman"/>
          <w:sz w:val="24"/>
          <w:szCs w:val="24"/>
          <w:lang w:eastAsia="ru-RU"/>
        </w:rPr>
        <w:t xml:space="preserve"> Планировать работу с одарёнными детьми</w:t>
      </w:r>
      <w:r w:rsidR="00C671E3" w:rsidRPr="00C671E3">
        <w:rPr>
          <w:rFonts w:ascii="Cambria" w:eastAsia="Times New Roman" w:hAnsi="Cambria" w:cs="Times New Roman"/>
          <w:b/>
          <w:sz w:val="24"/>
          <w:szCs w:val="24"/>
          <w:lang w:eastAsia="ru-RU"/>
        </w:rPr>
        <w:t xml:space="preserve"> </w:t>
      </w:r>
      <w:r>
        <w:rPr>
          <w:rFonts w:ascii="Cambria" w:eastAsia="Times New Roman" w:hAnsi="Cambria" w:cs="Times New Roman"/>
          <w:b/>
          <w:sz w:val="24"/>
          <w:szCs w:val="24"/>
          <w:lang w:eastAsia="ru-RU"/>
        </w:rPr>
        <w:t xml:space="preserve"> </w:t>
      </w:r>
    </w:p>
    <w:p w:rsidR="00C671E3" w:rsidRPr="00C671E3" w:rsidRDefault="00C671E3" w:rsidP="00C671E3">
      <w:pPr>
        <w:shd w:val="clear" w:color="auto" w:fill="F2F2F2"/>
        <w:spacing w:before="240" w:after="240" w:line="240" w:lineRule="auto"/>
        <w:ind w:firstLine="900"/>
        <w:rPr>
          <w:rFonts w:ascii="Georgia" w:eastAsia="Times New Roman" w:hAnsi="Georgia" w:cs="Arial"/>
          <w:sz w:val="24"/>
          <w:szCs w:val="24"/>
          <w:lang w:eastAsia="ru-RU"/>
        </w:rPr>
      </w:pPr>
      <w:r w:rsidRPr="00C671E3">
        <w:rPr>
          <w:rFonts w:ascii="Georgia" w:eastAsia="Times New Roman" w:hAnsi="Georgia" w:cs="Times New Roman"/>
          <w:b/>
          <w:bCs/>
          <w:sz w:val="24"/>
          <w:szCs w:val="24"/>
          <w:u w:val="single"/>
          <w:lang w:eastAsia="ru-RU"/>
        </w:rPr>
        <w:t xml:space="preserve"> Объекты контроля</w:t>
      </w:r>
    </w:p>
    <w:p w:rsidR="00C671E3" w:rsidRPr="00C671E3" w:rsidRDefault="00C671E3" w:rsidP="00C671E3">
      <w:pPr>
        <w:shd w:val="clear" w:color="auto" w:fill="F2F2F2"/>
        <w:spacing w:before="240" w:after="240" w:line="240" w:lineRule="auto"/>
        <w:ind w:firstLine="720"/>
        <w:jc w:val="both"/>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xml:space="preserve">В течение года осуществлялся контроль. В систему </w:t>
      </w:r>
      <w:proofErr w:type="spellStart"/>
      <w:r w:rsidRPr="00C671E3">
        <w:rPr>
          <w:rFonts w:ascii="Georgia" w:eastAsia="Times New Roman" w:hAnsi="Georgia" w:cs="Times New Roman"/>
          <w:sz w:val="24"/>
          <w:szCs w:val="24"/>
          <w:lang w:eastAsia="ru-RU"/>
        </w:rPr>
        <w:t>внутришкольного</w:t>
      </w:r>
      <w:proofErr w:type="spellEnd"/>
      <w:r w:rsidRPr="00C671E3">
        <w:rPr>
          <w:rFonts w:ascii="Georgia" w:eastAsia="Times New Roman" w:hAnsi="Georgia" w:cs="Times New Roman"/>
          <w:sz w:val="24"/>
          <w:szCs w:val="24"/>
          <w:lang w:eastAsia="ru-RU"/>
        </w:rPr>
        <w:t xml:space="preserve"> контроля входило посещение уроков директором, заместителями по УВР и ВР школы (поурочный, тематический контроль и индивидуальный контроль), проверялись тетради и дневники учащихся по выполнению единого орфографического режима и соблюдения норм оценок, в конце каждой четверти отслеживалось прохождение программ и соответствие календарно-тематическому планированию. </w:t>
      </w:r>
    </w:p>
    <w:p w:rsidR="00C671E3" w:rsidRPr="00C671E3" w:rsidRDefault="00C671E3" w:rsidP="00C671E3">
      <w:pPr>
        <w:shd w:val="clear" w:color="auto" w:fill="F2F2F2"/>
        <w:spacing w:before="240" w:after="240" w:line="240" w:lineRule="auto"/>
        <w:ind w:firstLine="720"/>
        <w:jc w:val="both"/>
        <w:rPr>
          <w:rFonts w:ascii="Georgia" w:eastAsia="Times New Roman" w:hAnsi="Georgia" w:cs="Times New Roman"/>
          <w:i/>
          <w:sz w:val="24"/>
          <w:szCs w:val="24"/>
          <w:lang w:eastAsia="ru-RU"/>
        </w:rPr>
      </w:pPr>
      <w:r w:rsidRPr="00C671E3">
        <w:rPr>
          <w:rFonts w:ascii="Georgia" w:eastAsia="Times New Roman" w:hAnsi="Georgia" w:cs="Times New Roman"/>
          <w:bCs/>
          <w:i/>
          <w:iCs/>
          <w:sz w:val="24"/>
          <w:szCs w:val="24"/>
          <w:lang w:eastAsia="ru-RU"/>
        </w:rPr>
        <w:t xml:space="preserve">Цели </w:t>
      </w:r>
      <w:proofErr w:type="spellStart"/>
      <w:r w:rsidRPr="00C671E3">
        <w:rPr>
          <w:rFonts w:ascii="Georgia" w:eastAsia="Times New Roman" w:hAnsi="Georgia" w:cs="Times New Roman"/>
          <w:bCs/>
          <w:i/>
          <w:iCs/>
          <w:sz w:val="24"/>
          <w:szCs w:val="24"/>
          <w:lang w:eastAsia="ru-RU"/>
        </w:rPr>
        <w:t>внутришкольного</w:t>
      </w:r>
      <w:proofErr w:type="spellEnd"/>
      <w:r w:rsidRPr="00C671E3">
        <w:rPr>
          <w:rFonts w:ascii="Georgia" w:eastAsia="Times New Roman" w:hAnsi="Georgia" w:cs="Times New Roman"/>
          <w:bCs/>
          <w:i/>
          <w:iCs/>
          <w:sz w:val="24"/>
          <w:szCs w:val="24"/>
          <w:lang w:eastAsia="ru-RU"/>
        </w:rPr>
        <w:t xml:space="preserve"> контроля:</w:t>
      </w:r>
    </w:p>
    <w:p w:rsidR="00C671E3" w:rsidRPr="00C671E3" w:rsidRDefault="00C671E3" w:rsidP="00C671E3">
      <w:pPr>
        <w:spacing w:after="0" w:line="240" w:lineRule="auto"/>
        <w:jc w:val="both"/>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оценка состояния учебного процесса в школе на основе анализа полученной информации с учетом требований, предъявляемых на сегодняшний день к школе в условиях перехода на российское законодательство, нормативно-правовую базу и ФГОС;</w:t>
      </w:r>
    </w:p>
    <w:p w:rsidR="00C671E3" w:rsidRPr="00C671E3" w:rsidRDefault="00C671E3" w:rsidP="00C671E3">
      <w:pPr>
        <w:spacing w:after="0" w:line="240" w:lineRule="auto"/>
        <w:jc w:val="both"/>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оценка уровня соответствия образовательной подготовки учащихся российским требованиям;</w:t>
      </w:r>
    </w:p>
    <w:p w:rsidR="00C671E3" w:rsidRPr="00C671E3" w:rsidRDefault="00C671E3" w:rsidP="00C671E3">
      <w:pPr>
        <w:spacing w:after="0" w:line="240" w:lineRule="auto"/>
        <w:jc w:val="both"/>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выявление причин трудностей и недостатков, имеющих место в каком-либо звене учебной работы школы; изучение положительного опыта работы российских учителей с целью последующего ознакомления с ним всего педагогического коллектива;</w:t>
      </w:r>
    </w:p>
    <w:p w:rsidR="00C671E3" w:rsidRPr="00C671E3" w:rsidRDefault="00C671E3" w:rsidP="00C671E3">
      <w:pPr>
        <w:spacing w:after="0" w:line="240" w:lineRule="auto"/>
        <w:jc w:val="both"/>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xml:space="preserve">кой помощи учителям, испытывающим затруднения в переходный период на российское </w:t>
      </w:r>
      <w:proofErr w:type="spellStart"/>
      <w:r w:rsidRPr="00C671E3">
        <w:rPr>
          <w:rFonts w:ascii="Georgia" w:eastAsia="Times New Roman" w:hAnsi="Georgia" w:cs="Times New Roman"/>
          <w:sz w:val="24"/>
          <w:szCs w:val="24"/>
          <w:lang w:eastAsia="ru-RU"/>
        </w:rPr>
        <w:t>законодателство</w:t>
      </w:r>
      <w:proofErr w:type="spellEnd"/>
      <w:r w:rsidRPr="00C671E3">
        <w:rPr>
          <w:rFonts w:ascii="Georgia" w:eastAsia="Times New Roman" w:hAnsi="Georgia" w:cs="Times New Roman"/>
          <w:sz w:val="24"/>
          <w:szCs w:val="24"/>
          <w:lang w:eastAsia="ru-RU"/>
        </w:rPr>
        <w:t xml:space="preserve"> и ФГОС.</w:t>
      </w:r>
    </w:p>
    <w:p w:rsidR="00C671E3" w:rsidRPr="00C671E3" w:rsidRDefault="00C671E3" w:rsidP="00C671E3">
      <w:pPr>
        <w:spacing w:before="240" w:after="0" w:line="240" w:lineRule="auto"/>
        <w:rPr>
          <w:rFonts w:ascii="Georgia" w:eastAsia="Times New Roman" w:hAnsi="Georgia" w:cs="Times New Roman"/>
          <w:i/>
          <w:sz w:val="24"/>
          <w:szCs w:val="24"/>
          <w:lang w:eastAsia="ru-RU"/>
        </w:rPr>
      </w:pPr>
      <w:r w:rsidRPr="00C671E3">
        <w:rPr>
          <w:rFonts w:ascii="Georgia" w:eastAsia="Times New Roman" w:hAnsi="Georgia" w:cs="Times New Roman"/>
          <w:bCs/>
          <w:i/>
          <w:iCs/>
          <w:sz w:val="24"/>
          <w:szCs w:val="24"/>
          <w:lang w:eastAsia="ru-RU"/>
        </w:rPr>
        <w:t xml:space="preserve">Задачи </w:t>
      </w:r>
      <w:proofErr w:type="spellStart"/>
      <w:r w:rsidRPr="00C671E3">
        <w:rPr>
          <w:rFonts w:ascii="Georgia" w:eastAsia="Times New Roman" w:hAnsi="Georgia" w:cs="Times New Roman"/>
          <w:bCs/>
          <w:i/>
          <w:iCs/>
          <w:sz w:val="24"/>
          <w:szCs w:val="24"/>
          <w:lang w:eastAsia="ru-RU"/>
        </w:rPr>
        <w:t>внутришкольного</w:t>
      </w:r>
      <w:proofErr w:type="spellEnd"/>
      <w:r w:rsidRPr="00C671E3">
        <w:rPr>
          <w:rFonts w:ascii="Georgia" w:eastAsia="Times New Roman" w:hAnsi="Georgia" w:cs="Times New Roman"/>
          <w:bCs/>
          <w:i/>
          <w:iCs/>
          <w:sz w:val="24"/>
          <w:szCs w:val="24"/>
          <w:lang w:eastAsia="ru-RU"/>
        </w:rPr>
        <w:t xml:space="preserve"> контроля:</w:t>
      </w:r>
    </w:p>
    <w:p w:rsidR="00C671E3" w:rsidRPr="00C671E3" w:rsidRDefault="00C671E3" w:rsidP="00C671E3">
      <w:pPr>
        <w:spacing w:after="0" w:line="240" w:lineRule="auto"/>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создать благоприятные условия для развития школы;</w:t>
      </w:r>
    </w:p>
    <w:p w:rsidR="00C671E3" w:rsidRPr="00C671E3" w:rsidRDefault="00C671E3" w:rsidP="00C671E3">
      <w:pPr>
        <w:spacing w:after="0" w:line="240" w:lineRule="auto"/>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обеспечить взаимодействие администрации с педагогическим коллективом школы;</w:t>
      </w:r>
    </w:p>
    <w:p w:rsidR="00C671E3" w:rsidRPr="00C671E3" w:rsidRDefault="00C671E3" w:rsidP="00C671E3">
      <w:pPr>
        <w:spacing w:after="0" w:line="240" w:lineRule="auto"/>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lastRenderedPageBreak/>
        <w:t>· обеспечить сочетание административного и общественного контроля внутри школы с самоанализом и самоконтролем участников образовательного процесса;</w:t>
      </w:r>
    </w:p>
    <w:p w:rsidR="00C671E3" w:rsidRPr="00C671E3" w:rsidRDefault="00C671E3" w:rsidP="00C671E3">
      <w:pPr>
        <w:shd w:val="clear" w:color="auto" w:fill="F2F2F2"/>
        <w:spacing w:before="240" w:after="240" w:line="240" w:lineRule="auto"/>
        <w:ind w:firstLine="720"/>
        <w:jc w:val="both"/>
        <w:rPr>
          <w:rFonts w:ascii="Georgia" w:eastAsia="Times New Roman" w:hAnsi="Georgia" w:cs="Calibri"/>
          <w:sz w:val="24"/>
          <w:szCs w:val="24"/>
          <w:lang w:eastAsia="ru-RU"/>
        </w:rPr>
      </w:pPr>
      <w:r w:rsidRPr="00C671E3">
        <w:rPr>
          <w:rFonts w:ascii="Georgia" w:eastAsia="Times New Roman" w:hAnsi="Georgia" w:cs="Times New Roman"/>
          <w:sz w:val="24"/>
          <w:szCs w:val="24"/>
          <w:lang w:eastAsia="ru-RU"/>
        </w:rPr>
        <w:t>В течение года были проведены «</w:t>
      </w:r>
      <w:proofErr w:type="spellStart"/>
      <w:r w:rsidRPr="00C671E3">
        <w:rPr>
          <w:rFonts w:ascii="Georgia" w:eastAsia="Times New Roman" w:hAnsi="Georgia" w:cs="Times New Roman"/>
          <w:sz w:val="24"/>
          <w:szCs w:val="24"/>
          <w:lang w:eastAsia="ru-RU"/>
        </w:rPr>
        <w:t>срезовые</w:t>
      </w:r>
      <w:proofErr w:type="spellEnd"/>
      <w:r w:rsidRPr="00C671E3">
        <w:rPr>
          <w:rFonts w:ascii="Georgia" w:eastAsia="Times New Roman" w:hAnsi="Georgia" w:cs="Times New Roman"/>
          <w:sz w:val="24"/>
          <w:szCs w:val="24"/>
          <w:lang w:eastAsia="ru-RU"/>
        </w:rPr>
        <w:t>» административные контрольные работы по русскому языку и математике, было отмечено 80% выполняемости и даны рекомендации для дальнейшей работы. В конце каждой четверти проводились административные работы, тестирование по учебным дисциплинам с дальнейшим анализом и рекомендациями, в каждой четверти проверялась техника чтения с 1-го по 7-й класс. Все учащиеся читают норму слов и выше. В конце учебного года проведены административные работы  с 2-11 классы.</w:t>
      </w: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w:t>
      </w:r>
    </w:p>
    <w:p w:rsidR="00AC73E2" w:rsidRDefault="00AC73E2" w:rsidP="00966283">
      <w:pPr>
        <w:spacing w:after="0" w:line="240" w:lineRule="auto"/>
        <w:rPr>
          <w:rFonts w:ascii="Cambria" w:eastAsia="Times New Roman" w:hAnsi="Cambria" w:cs="Times New Roman"/>
          <w:sz w:val="24"/>
          <w:szCs w:val="24"/>
          <w:lang w:eastAsia="ru-RU"/>
        </w:rPr>
      </w:pPr>
    </w:p>
    <w:p w:rsidR="00AC73E2" w:rsidRDefault="00AC73E2" w:rsidP="00C671E3">
      <w:pPr>
        <w:spacing w:after="0" w:line="240" w:lineRule="auto"/>
        <w:ind w:firstLine="708"/>
        <w:rPr>
          <w:rFonts w:ascii="Cambria" w:eastAsia="Times New Roman" w:hAnsi="Cambria" w:cs="Times New Roman"/>
          <w:sz w:val="24"/>
          <w:szCs w:val="24"/>
          <w:lang w:eastAsia="ru-RU"/>
        </w:rPr>
      </w:pPr>
    </w:p>
    <w:p w:rsidR="00AC73E2" w:rsidRDefault="00AC73E2" w:rsidP="00C671E3">
      <w:pPr>
        <w:spacing w:after="0" w:line="240" w:lineRule="auto"/>
        <w:ind w:firstLine="708"/>
        <w:rPr>
          <w:rFonts w:ascii="Cambria" w:eastAsia="Times New Roman" w:hAnsi="Cambria" w:cs="Times New Roman"/>
          <w:sz w:val="24"/>
          <w:szCs w:val="24"/>
          <w:lang w:eastAsia="ru-RU"/>
        </w:rPr>
      </w:pPr>
    </w:p>
    <w:p w:rsidR="00AC73E2" w:rsidRDefault="00AC73E2" w:rsidP="00C671E3">
      <w:pPr>
        <w:spacing w:after="0" w:line="240" w:lineRule="auto"/>
        <w:ind w:firstLine="708"/>
        <w:rPr>
          <w:rFonts w:ascii="Cambria" w:eastAsia="Times New Roman" w:hAnsi="Cambria" w:cs="Times New Roman"/>
          <w:sz w:val="24"/>
          <w:szCs w:val="24"/>
          <w:lang w:eastAsia="ru-RU"/>
        </w:rPr>
      </w:pPr>
    </w:p>
    <w:p w:rsidR="00AC73E2" w:rsidRDefault="00AC73E2" w:rsidP="00C671E3">
      <w:pPr>
        <w:spacing w:after="0" w:line="240" w:lineRule="auto"/>
        <w:ind w:firstLine="708"/>
        <w:rPr>
          <w:rFonts w:ascii="Cambria" w:eastAsia="Times New Roman" w:hAnsi="Cambria" w:cs="Times New Roman"/>
          <w:sz w:val="24"/>
          <w:szCs w:val="24"/>
          <w:lang w:eastAsia="ru-RU"/>
        </w:rPr>
      </w:pPr>
    </w:p>
    <w:p w:rsidR="00AC73E2" w:rsidRPr="00C671E3" w:rsidRDefault="00AC73E2"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spacing w:after="0" w:line="240" w:lineRule="auto"/>
        <w:ind w:firstLine="708"/>
        <w:rPr>
          <w:rFonts w:ascii="Cambria" w:eastAsia="Times New Roman" w:hAnsi="Cambria" w:cs="Times New Roman"/>
          <w:sz w:val="24"/>
          <w:szCs w:val="24"/>
          <w:lang w:eastAsia="ru-RU"/>
        </w:rPr>
      </w:pPr>
    </w:p>
    <w:p w:rsidR="00C671E3" w:rsidRPr="00C671E3" w:rsidRDefault="00C671E3" w:rsidP="00C671E3">
      <w:pPr>
        <w:widowControl w:val="0"/>
        <w:autoSpaceDE w:val="0"/>
        <w:autoSpaceDN w:val="0"/>
        <w:adjustRightInd w:val="0"/>
        <w:spacing w:after="240" w:line="240" w:lineRule="auto"/>
        <w:jc w:val="center"/>
        <w:rPr>
          <w:rFonts w:ascii="Georgia" w:eastAsia="Times New Roman" w:hAnsi="Georgia" w:cs="Arial"/>
          <w:b/>
          <w:sz w:val="24"/>
          <w:szCs w:val="24"/>
          <w:lang w:eastAsia="ru-RU"/>
        </w:rPr>
      </w:pPr>
      <w:r w:rsidRPr="00C671E3">
        <w:rPr>
          <w:rFonts w:ascii="Georgia" w:eastAsia="Times New Roman" w:hAnsi="Georgia" w:cs="Arial"/>
          <w:b/>
          <w:sz w:val="24"/>
          <w:szCs w:val="24"/>
          <w:lang w:eastAsia="ru-RU"/>
        </w:rPr>
        <w:t>Сведения об учащихся на конец 2016-2017 года</w:t>
      </w:r>
    </w:p>
    <w:tbl>
      <w:tblPr>
        <w:tblW w:w="14640"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1610"/>
        <w:gridCol w:w="2029"/>
        <w:gridCol w:w="2394"/>
        <w:gridCol w:w="1924"/>
        <w:gridCol w:w="1972"/>
        <w:gridCol w:w="1766"/>
        <w:gridCol w:w="1662"/>
      </w:tblGrid>
      <w:tr w:rsidR="00C671E3" w:rsidRPr="00C671E3" w:rsidTr="00C671E3">
        <w:trPr>
          <w:trHeight w:val="1065"/>
          <w:jc w:val="center"/>
        </w:trPr>
        <w:tc>
          <w:tcPr>
            <w:tcW w:w="1283" w:type="dxa"/>
            <w:tcBorders>
              <w:top w:val="single" w:sz="4" w:space="0" w:color="auto"/>
              <w:left w:val="single" w:sz="4" w:space="0" w:color="auto"/>
              <w:bottom w:val="single" w:sz="4" w:space="0" w:color="auto"/>
              <w:right w:val="single" w:sz="4" w:space="0" w:color="auto"/>
            </w:tcBorders>
            <w:vAlign w:val="center"/>
            <w:hideMark/>
          </w:tcPr>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 xml:space="preserve">Класс </w:t>
            </w:r>
          </w:p>
        </w:tc>
        <w:tc>
          <w:tcPr>
            <w:tcW w:w="1610" w:type="dxa"/>
            <w:tcBorders>
              <w:top w:val="single" w:sz="4" w:space="0" w:color="auto"/>
              <w:left w:val="single" w:sz="4" w:space="0" w:color="auto"/>
              <w:bottom w:val="single" w:sz="4" w:space="0" w:color="auto"/>
              <w:right w:val="single" w:sz="4" w:space="0" w:color="auto"/>
            </w:tcBorders>
            <w:vAlign w:val="center"/>
            <w:hideMark/>
          </w:tcPr>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 xml:space="preserve">Количество обучаю </w:t>
            </w:r>
            <w:proofErr w:type="spellStart"/>
            <w:r w:rsidRPr="00C671E3">
              <w:rPr>
                <w:rFonts w:ascii="Georgia" w:eastAsia="Times New Roman" w:hAnsi="Georgia" w:cs="Times New Roman"/>
                <w:b/>
                <w:sz w:val="18"/>
                <w:szCs w:val="18"/>
                <w:lang w:eastAsia="ru-RU"/>
              </w:rPr>
              <w:t>щихся</w:t>
            </w:r>
            <w:proofErr w:type="spellEnd"/>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 чел.)</w:t>
            </w:r>
          </w:p>
        </w:tc>
        <w:tc>
          <w:tcPr>
            <w:tcW w:w="2029" w:type="dxa"/>
            <w:tcBorders>
              <w:top w:val="single" w:sz="4" w:space="0" w:color="auto"/>
              <w:left w:val="single" w:sz="4" w:space="0" w:color="auto"/>
              <w:bottom w:val="single" w:sz="4" w:space="0" w:color="auto"/>
              <w:right w:val="single" w:sz="4" w:space="0" w:color="auto"/>
            </w:tcBorders>
            <w:vAlign w:val="center"/>
            <w:hideMark/>
          </w:tcPr>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Очная форма</w:t>
            </w:r>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 xml:space="preserve"> количество классов)</w:t>
            </w:r>
          </w:p>
        </w:tc>
        <w:tc>
          <w:tcPr>
            <w:tcW w:w="2394" w:type="dxa"/>
            <w:tcBorders>
              <w:top w:val="single" w:sz="4" w:space="0" w:color="auto"/>
              <w:left w:val="single" w:sz="4" w:space="0" w:color="auto"/>
              <w:bottom w:val="single" w:sz="4" w:space="0" w:color="auto"/>
              <w:right w:val="single" w:sz="4" w:space="0" w:color="auto"/>
            </w:tcBorders>
          </w:tcPr>
          <w:p w:rsidR="00C671E3" w:rsidRPr="00C671E3" w:rsidRDefault="00C671E3" w:rsidP="00C671E3">
            <w:pPr>
              <w:spacing w:after="0" w:line="240" w:lineRule="auto"/>
              <w:jc w:val="center"/>
              <w:rPr>
                <w:rFonts w:ascii="Georgia" w:eastAsia="Times New Roman" w:hAnsi="Georgia" w:cs="Times New Roman"/>
                <w:b/>
                <w:sz w:val="18"/>
                <w:szCs w:val="18"/>
                <w:lang w:eastAsia="ru-RU"/>
              </w:rPr>
            </w:pPr>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Очно-заочная</w:t>
            </w:r>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(вечерняя)</w:t>
            </w:r>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 количество  классов)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 xml:space="preserve">Индивидуальное обучение </w:t>
            </w:r>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на дому</w:t>
            </w:r>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(чел.)</w:t>
            </w:r>
          </w:p>
        </w:tc>
        <w:tc>
          <w:tcPr>
            <w:tcW w:w="1972" w:type="dxa"/>
            <w:tcBorders>
              <w:top w:val="single" w:sz="4" w:space="0" w:color="auto"/>
              <w:left w:val="single" w:sz="4" w:space="0" w:color="auto"/>
              <w:bottom w:val="single" w:sz="4" w:space="0" w:color="auto"/>
              <w:right w:val="single" w:sz="4" w:space="0" w:color="auto"/>
            </w:tcBorders>
            <w:vAlign w:val="center"/>
            <w:hideMark/>
          </w:tcPr>
          <w:p w:rsidR="00C671E3" w:rsidRPr="00C671E3" w:rsidRDefault="00C671E3" w:rsidP="00C671E3">
            <w:pPr>
              <w:spacing w:after="0" w:line="240" w:lineRule="auto"/>
              <w:jc w:val="center"/>
              <w:rPr>
                <w:rFonts w:ascii="Georgia" w:eastAsia="Times New Roman" w:hAnsi="Georgia" w:cs="Times New Roman"/>
                <w:b/>
                <w:sz w:val="18"/>
                <w:szCs w:val="18"/>
                <w:lang w:eastAsia="ru-RU"/>
              </w:rPr>
            </w:pPr>
            <w:proofErr w:type="spellStart"/>
            <w:r w:rsidRPr="00C671E3">
              <w:rPr>
                <w:rFonts w:ascii="Georgia" w:eastAsia="Times New Roman" w:hAnsi="Georgia" w:cs="Times New Roman"/>
                <w:b/>
                <w:sz w:val="18"/>
                <w:szCs w:val="18"/>
                <w:lang w:eastAsia="ru-RU"/>
              </w:rPr>
              <w:t>Инклю</w:t>
            </w:r>
            <w:proofErr w:type="spellEnd"/>
            <w:r w:rsidRPr="00C671E3">
              <w:rPr>
                <w:rFonts w:ascii="Georgia" w:eastAsia="Times New Roman" w:hAnsi="Georgia" w:cs="Times New Roman"/>
                <w:b/>
                <w:sz w:val="18"/>
                <w:szCs w:val="18"/>
                <w:lang w:eastAsia="ru-RU"/>
              </w:rPr>
              <w:t xml:space="preserve"> </w:t>
            </w:r>
            <w:proofErr w:type="spellStart"/>
            <w:r w:rsidRPr="00C671E3">
              <w:rPr>
                <w:rFonts w:ascii="Georgia" w:eastAsia="Times New Roman" w:hAnsi="Georgia" w:cs="Times New Roman"/>
                <w:b/>
                <w:sz w:val="18"/>
                <w:szCs w:val="18"/>
                <w:lang w:eastAsia="ru-RU"/>
              </w:rPr>
              <w:t>зивное</w:t>
            </w:r>
            <w:proofErr w:type="spellEnd"/>
            <w:r w:rsidRPr="00C671E3">
              <w:rPr>
                <w:rFonts w:ascii="Georgia" w:eastAsia="Times New Roman" w:hAnsi="Georgia" w:cs="Times New Roman"/>
                <w:b/>
                <w:sz w:val="18"/>
                <w:szCs w:val="18"/>
                <w:lang w:eastAsia="ru-RU"/>
              </w:rPr>
              <w:t xml:space="preserve"> </w:t>
            </w:r>
            <w:proofErr w:type="spellStart"/>
            <w:r w:rsidRPr="00C671E3">
              <w:rPr>
                <w:rFonts w:ascii="Georgia" w:eastAsia="Times New Roman" w:hAnsi="Georgia" w:cs="Times New Roman"/>
                <w:b/>
                <w:sz w:val="18"/>
                <w:szCs w:val="18"/>
                <w:lang w:eastAsia="ru-RU"/>
              </w:rPr>
              <w:t>обуче</w:t>
            </w:r>
            <w:proofErr w:type="spellEnd"/>
            <w:r w:rsidRPr="00C671E3">
              <w:rPr>
                <w:rFonts w:ascii="Georgia" w:eastAsia="Times New Roman" w:hAnsi="Georgia" w:cs="Times New Roman"/>
                <w:b/>
                <w:sz w:val="18"/>
                <w:szCs w:val="18"/>
                <w:lang w:eastAsia="ru-RU"/>
              </w:rPr>
              <w:t xml:space="preserve"> </w:t>
            </w:r>
            <w:proofErr w:type="spellStart"/>
            <w:r w:rsidRPr="00C671E3">
              <w:rPr>
                <w:rFonts w:ascii="Georgia" w:eastAsia="Times New Roman" w:hAnsi="Georgia" w:cs="Times New Roman"/>
                <w:b/>
                <w:sz w:val="18"/>
                <w:szCs w:val="18"/>
                <w:lang w:eastAsia="ru-RU"/>
              </w:rPr>
              <w:t>ние</w:t>
            </w:r>
            <w:proofErr w:type="spellEnd"/>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(чел.)</w:t>
            </w:r>
          </w:p>
        </w:tc>
        <w:tc>
          <w:tcPr>
            <w:tcW w:w="1766" w:type="dxa"/>
            <w:tcBorders>
              <w:top w:val="single" w:sz="4" w:space="0" w:color="auto"/>
              <w:left w:val="single" w:sz="4" w:space="0" w:color="auto"/>
              <w:bottom w:val="single" w:sz="4" w:space="0" w:color="auto"/>
              <w:right w:val="single" w:sz="4" w:space="0" w:color="auto"/>
            </w:tcBorders>
            <w:vAlign w:val="center"/>
            <w:hideMark/>
          </w:tcPr>
          <w:p w:rsidR="00C671E3" w:rsidRPr="00C671E3" w:rsidRDefault="00C671E3" w:rsidP="00C671E3">
            <w:pPr>
              <w:spacing w:after="0" w:line="240" w:lineRule="auto"/>
              <w:ind w:hanging="72"/>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Экстернат</w:t>
            </w:r>
          </w:p>
          <w:p w:rsidR="00C671E3" w:rsidRPr="00C671E3" w:rsidRDefault="00C671E3" w:rsidP="00C671E3">
            <w:pPr>
              <w:spacing w:after="0" w:line="240" w:lineRule="auto"/>
              <w:ind w:hanging="72"/>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(чел.)</w:t>
            </w:r>
          </w:p>
        </w:tc>
        <w:tc>
          <w:tcPr>
            <w:tcW w:w="1662" w:type="dxa"/>
            <w:tcBorders>
              <w:top w:val="single" w:sz="4" w:space="0" w:color="auto"/>
              <w:left w:val="single" w:sz="4" w:space="0" w:color="auto"/>
              <w:bottom w:val="single" w:sz="4" w:space="0" w:color="auto"/>
              <w:right w:val="single" w:sz="4" w:space="0" w:color="auto"/>
            </w:tcBorders>
            <w:vAlign w:val="center"/>
            <w:hideMark/>
          </w:tcPr>
          <w:p w:rsidR="00C671E3" w:rsidRPr="00C671E3" w:rsidRDefault="00C671E3" w:rsidP="00C671E3">
            <w:pPr>
              <w:spacing w:after="0" w:line="240" w:lineRule="auto"/>
              <w:jc w:val="center"/>
              <w:rPr>
                <w:rFonts w:ascii="Georgia" w:eastAsia="Times New Roman" w:hAnsi="Georgia" w:cs="Times New Roman"/>
                <w:b/>
                <w:sz w:val="18"/>
                <w:szCs w:val="18"/>
                <w:lang w:eastAsia="ru-RU"/>
              </w:rPr>
            </w:pPr>
            <w:proofErr w:type="spellStart"/>
            <w:r w:rsidRPr="00C671E3">
              <w:rPr>
                <w:rFonts w:ascii="Georgia" w:eastAsia="Times New Roman" w:hAnsi="Georgia" w:cs="Times New Roman"/>
                <w:b/>
                <w:sz w:val="18"/>
                <w:szCs w:val="18"/>
                <w:lang w:eastAsia="ru-RU"/>
              </w:rPr>
              <w:t>Дистанци</w:t>
            </w:r>
            <w:proofErr w:type="spellEnd"/>
            <w:r w:rsidRPr="00C671E3">
              <w:rPr>
                <w:rFonts w:ascii="Georgia" w:eastAsia="Times New Roman" w:hAnsi="Georgia" w:cs="Times New Roman"/>
                <w:b/>
                <w:sz w:val="18"/>
                <w:szCs w:val="18"/>
                <w:lang w:eastAsia="ru-RU"/>
              </w:rPr>
              <w:t xml:space="preserve"> </w:t>
            </w:r>
            <w:proofErr w:type="spellStart"/>
            <w:r w:rsidRPr="00C671E3">
              <w:rPr>
                <w:rFonts w:ascii="Georgia" w:eastAsia="Times New Roman" w:hAnsi="Georgia" w:cs="Times New Roman"/>
                <w:b/>
                <w:sz w:val="18"/>
                <w:szCs w:val="18"/>
                <w:lang w:eastAsia="ru-RU"/>
              </w:rPr>
              <w:t>онное</w:t>
            </w:r>
            <w:proofErr w:type="spellEnd"/>
            <w:r w:rsidRPr="00C671E3">
              <w:rPr>
                <w:rFonts w:ascii="Georgia" w:eastAsia="Times New Roman" w:hAnsi="Georgia" w:cs="Times New Roman"/>
                <w:b/>
                <w:sz w:val="18"/>
                <w:szCs w:val="18"/>
                <w:lang w:eastAsia="ru-RU"/>
              </w:rPr>
              <w:t xml:space="preserve"> обучение </w:t>
            </w:r>
          </w:p>
          <w:p w:rsidR="00C671E3" w:rsidRPr="00C671E3" w:rsidRDefault="00C671E3" w:rsidP="00C671E3">
            <w:pPr>
              <w:spacing w:after="0" w:line="240" w:lineRule="auto"/>
              <w:jc w:val="center"/>
              <w:rPr>
                <w:rFonts w:ascii="Georgia" w:eastAsia="Times New Roman" w:hAnsi="Georgia" w:cs="Times New Roman"/>
                <w:b/>
                <w:sz w:val="18"/>
                <w:szCs w:val="18"/>
                <w:lang w:eastAsia="ru-RU"/>
              </w:rPr>
            </w:pPr>
            <w:r w:rsidRPr="00C671E3">
              <w:rPr>
                <w:rFonts w:ascii="Georgia" w:eastAsia="Times New Roman" w:hAnsi="Georgia" w:cs="Times New Roman"/>
                <w:b/>
                <w:sz w:val="18"/>
                <w:szCs w:val="18"/>
                <w:lang w:eastAsia="ru-RU"/>
              </w:rPr>
              <w:t>( чел.)</w:t>
            </w:r>
          </w:p>
        </w:tc>
      </w:tr>
      <w:tr w:rsidR="00C671E3" w:rsidRPr="00C671E3" w:rsidTr="00C671E3">
        <w:trPr>
          <w:trHeight w:val="251"/>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1</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11</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2</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14</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3</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14</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4</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8</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tcPr>
          <w:p w:rsidR="00C671E3" w:rsidRPr="00C671E3" w:rsidRDefault="00C671E3" w:rsidP="00C671E3">
            <w:pPr>
              <w:spacing w:after="0" w:line="240" w:lineRule="auto"/>
              <w:jc w:val="center"/>
              <w:rPr>
                <w:rFonts w:ascii="Georgia" w:eastAsia="Times New Roman" w:hAnsi="Georgia"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5</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9</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6</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9</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tcPr>
          <w:p w:rsidR="00C671E3" w:rsidRPr="00C671E3" w:rsidRDefault="00C671E3" w:rsidP="00C671E3">
            <w:pPr>
              <w:spacing w:after="0" w:line="240" w:lineRule="auto"/>
              <w:jc w:val="center"/>
              <w:rPr>
                <w:rFonts w:ascii="Georgia" w:eastAsia="Times New Roman" w:hAnsi="Georgia" w:cs="Times New Roman"/>
                <w:sz w:val="24"/>
                <w:szCs w:val="24"/>
                <w:lang w:eastAsia="ru-RU"/>
              </w:rPr>
            </w:pPr>
          </w:p>
        </w:tc>
        <w:tc>
          <w:tcPr>
            <w:tcW w:w="1766" w:type="dxa"/>
            <w:tcBorders>
              <w:top w:val="single" w:sz="4" w:space="0" w:color="auto"/>
              <w:left w:val="single" w:sz="4" w:space="0" w:color="auto"/>
              <w:bottom w:val="single" w:sz="4" w:space="0" w:color="auto"/>
              <w:right w:val="single" w:sz="4" w:space="0" w:color="auto"/>
            </w:tcBorders>
          </w:tcPr>
          <w:p w:rsidR="00C671E3" w:rsidRPr="00C671E3" w:rsidRDefault="00C671E3" w:rsidP="00C671E3">
            <w:pPr>
              <w:spacing w:after="0" w:line="240" w:lineRule="auto"/>
              <w:jc w:val="center"/>
              <w:rPr>
                <w:rFonts w:ascii="Georgia" w:eastAsia="Times New Roman" w:hAnsi="Georgia"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7</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15</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8</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 xml:space="preserve"> 13</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9</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16</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10</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5</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r>
      <w:tr w:rsidR="00C671E3" w:rsidRPr="00C671E3" w:rsidTr="00C671E3">
        <w:trPr>
          <w:trHeight w:val="559"/>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11</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5</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w:t>
            </w:r>
          </w:p>
        </w:tc>
      </w:tr>
      <w:tr w:rsidR="00C671E3" w:rsidRPr="00C671E3" w:rsidTr="00C671E3">
        <w:trPr>
          <w:trHeight w:val="276"/>
          <w:jc w:val="center"/>
        </w:trPr>
        <w:tc>
          <w:tcPr>
            <w:tcW w:w="1283"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both"/>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lastRenderedPageBreak/>
              <w:t>ИТОГО</w:t>
            </w:r>
          </w:p>
        </w:tc>
        <w:tc>
          <w:tcPr>
            <w:tcW w:w="1610"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rPr>
                <w:rFonts w:ascii="Georgia" w:eastAsia="Times New Roman" w:hAnsi="Georgia" w:cs="Times New Roman"/>
                <w:b/>
                <w:sz w:val="24"/>
                <w:szCs w:val="24"/>
                <w:lang w:eastAsia="ru-RU"/>
              </w:rPr>
            </w:pPr>
            <w:r w:rsidRPr="00C671E3">
              <w:rPr>
                <w:rFonts w:ascii="Georgia" w:eastAsia="Times New Roman" w:hAnsi="Georgia" w:cs="Times New Roman"/>
                <w:b/>
                <w:sz w:val="24"/>
                <w:szCs w:val="24"/>
                <w:lang w:eastAsia="ru-RU"/>
              </w:rPr>
              <w:t xml:space="preserve">       1</w:t>
            </w:r>
          </w:p>
        </w:tc>
        <w:tc>
          <w:tcPr>
            <w:tcW w:w="2029"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11</w:t>
            </w:r>
          </w:p>
        </w:tc>
        <w:tc>
          <w:tcPr>
            <w:tcW w:w="239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нет</w:t>
            </w:r>
          </w:p>
        </w:tc>
        <w:tc>
          <w:tcPr>
            <w:tcW w:w="1924"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нет</w:t>
            </w:r>
          </w:p>
        </w:tc>
        <w:tc>
          <w:tcPr>
            <w:tcW w:w="197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нет</w:t>
            </w:r>
          </w:p>
        </w:tc>
        <w:tc>
          <w:tcPr>
            <w:tcW w:w="1766"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нет</w:t>
            </w:r>
          </w:p>
        </w:tc>
        <w:tc>
          <w:tcPr>
            <w:tcW w:w="1662" w:type="dxa"/>
            <w:tcBorders>
              <w:top w:val="single" w:sz="4" w:space="0" w:color="auto"/>
              <w:left w:val="single" w:sz="4" w:space="0" w:color="auto"/>
              <w:bottom w:val="single" w:sz="4" w:space="0" w:color="auto"/>
              <w:right w:val="single" w:sz="4" w:space="0" w:color="auto"/>
            </w:tcBorders>
            <w:hideMark/>
          </w:tcPr>
          <w:p w:rsidR="00C671E3" w:rsidRPr="00C671E3" w:rsidRDefault="00C671E3" w:rsidP="00C671E3">
            <w:pPr>
              <w:spacing w:after="0" w:line="240" w:lineRule="auto"/>
              <w:ind w:left="-709" w:firstLine="709"/>
              <w:jc w:val="center"/>
              <w:rPr>
                <w:rFonts w:ascii="Georgia" w:eastAsia="Times New Roman" w:hAnsi="Georgia" w:cs="Times New Roman"/>
                <w:sz w:val="24"/>
                <w:szCs w:val="24"/>
                <w:lang w:eastAsia="ru-RU"/>
              </w:rPr>
            </w:pPr>
            <w:r w:rsidRPr="00C671E3">
              <w:rPr>
                <w:rFonts w:ascii="Georgia" w:eastAsia="Times New Roman" w:hAnsi="Georgia" w:cs="Times New Roman"/>
                <w:sz w:val="24"/>
                <w:szCs w:val="24"/>
                <w:lang w:eastAsia="ru-RU"/>
              </w:rPr>
              <w:t>1</w:t>
            </w:r>
          </w:p>
        </w:tc>
      </w:tr>
    </w:tbl>
    <w:p w:rsidR="00C671E3" w:rsidRPr="00C671E3" w:rsidRDefault="00C671E3" w:rsidP="00C671E3">
      <w:pPr>
        <w:shd w:val="clear" w:color="auto" w:fill="FFFFFF"/>
        <w:autoSpaceDE w:val="0"/>
        <w:autoSpaceDN w:val="0"/>
        <w:adjustRightInd w:val="0"/>
        <w:spacing w:after="0" w:line="240" w:lineRule="auto"/>
        <w:ind w:left="-709" w:firstLine="709"/>
        <w:jc w:val="both"/>
        <w:rPr>
          <w:rFonts w:ascii="Georgia" w:eastAsia="Times New Roman" w:hAnsi="Georgia" w:cs="Times New Roman"/>
          <w:b/>
          <w:bCs/>
          <w:i/>
          <w:iCs/>
          <w:sz w:val="24"/>
          <w:szCs w:val="24"/>
          <w:lang w:eastAsia="ru-RU"/>
        </w:rPr>
      </w:pPr>
    </w:p>
    <w:p w:rsidR="00C671E3" w:rsidRPr="00C671E3" w:rsidRDefault="00C671E3" w:rsidP="0011627C">
      <w:pPr>
        <w:spacing w:after="0" w:line="240" w:lineRule="auto"/>
        <w:rPr>
          <w:rFonts w:ascii="Times New Roman" w:eastAsia="Times New Roman" w:hAnsi="Times New Roman" w:cs="Times New Roman"/>
          <w:b/>
          <w:bCs/>
          <w:color w:val="000000"/>
          <w:sz w:val="24"/>
          <w:szCs w:val="24"/>
          <w:lang w:eastAsia="ru-RU"/>
        </w:rPr>
        <w:sectPr w:rsidR="00C671E3" w:rsidRPr="00C671E3" w:rsidSect="00DA4B20">
          <w:pgSz w:w="16838" w:h="11906" w:orient="landscape"/>
          <w:pgMar w:top="851" w:right="709" w:bottom="1276" w:left="720" w:header="709" w:footer="709" w:gutter="0"/>
          <w:cols w:space="708"/>
          <w:docGrid w:linePitch="360"/>
        </w:sectPr>
      </w:pPr>
    </w:p>
    <w:p w:rsidR="00C671E3" w:rsidRPr="00C671E3" w:rsidRDefault="00C671E3" w:rsidP="0011627C">
      <w:pPr>
        <w:tabs>
          <w:tab w:val="left" w:pos="1125"/>
        </w:tabs>
        <w:spacing w:after="0" w:line="240" w:lineRule="auto"/>
        <w:contextualSpacing/>
        <w:rPr>
          <w:rFonts w:ascii="Georgia" w:eastAsia="Times New Roman" w:hAnsi="Georgia" w:cs="Times New Roman"/>
          <w:b/>
          <w:sz w:val="24"/>
          <w:szCs w:val="24"/>
          <w:u w:val="single"/>
          <w:lang w:eastAsia="ru-RU"/>
        </w:rPr>
      </w:pPr>
    </w:p>
    <w:p w:rsidR="00C671E3" w:rsidRPr="00C671E3" w:rsidRDefault="00C671E3" w:rsidP="00C671E3">
      <w:pPr>
        <w:tabs>
          <w:tab w:val="left" w:pos="1125"/>
        </w:tabs>
        <w:spacing w:after="0" w:line="240" w:lineRule="auto"/>
        <w:ind w:left="-709" w:firstLine="709"/>
        <w:contextualSpacing/>
        <w:jc w:val="center"/>
        <w:rPr>
          <w:rFonts w:ascii="Georgia" w:eastAsia="Times New Roman" w:hAnsi="Georgia" w:cs="Times New Roman"/>
          <w:b/>
          <w:sz w:val="24"/>
          <w:szCs w:val="24"/>
          <w:u w:val="single"/>
          <w:lang w:eastAsia="ru-RU"/>
        </w:rPr>
      </w:pPr>
    </w:p>
    <w:p w:rsidR="00C671E3" w:rsidRPr="00C671E3" w:rsidRDefault="00C671E3" w:rsidP="00C671E3">
      <w:pPr>
        <w:spacing w:after="0" w:line="240" w:lineRule="auto"/>
        <w:ind w:left="-709" w:firstLine="709"/>
        <w:jc w:val="center"/>
        <w:rPr>
          <w:rFonts w:ascii="Times New Roman" w:eastAsia="Times New Roman" w:hAnsi="Times New Roman" w:cs="Times New Roman"/>
          <w:b/>
          <w:color w:val="FF0000"/>
          <w:sz w:val="32"/>
          <w:szCs w:val="32"/>
          <w:lang w:eastAsia="ru-RU"/>
        </w:rPr>
      </w:pPr>
      <w:r w:rsidRPr="00C671E3">
        <w:rPr>
          <w:rFonts w:ascii="Times New Roman" w:eastAsia="Times New Roman" w:hAnsi="Times New Roman" w:cs="Times New Roman"/>
          <w:b/>
          <w:color w:val="FF0000"/>
          <w:sz w:val="32"/>
          <w:szCs w:val="32"/>
          <w:lang w:eastAsia="ru-RU"/>
        </w:rPr>
        <w:t>МОНИТОРИНГ  УСПЕВАЕМОСТИ УЧАЩИХСЯ МКОУ «</w:t>
      </w:r>
      <w:proofErr w:type="spellStart"/>
      <w:r w:rsidRPr="00C671E3">
        <w:rPr>
          <w:rFonts w:ascii="Times New Roman" w:eastAsia="Times New Roman" w:hAnsi="Times New Roman" w:cs="Times New Roman"/>
          <w:b/>
          <w:color w:val="FF0000"/>
          <w:sz w:val="32"/>
          <w:szCs w:val="32"/>
          <w:lang w:eastAsia="ru-RU"/>
        </w:rPr>
        <w:t>Н</w:t>
      </w:r>
      <w:r>
        <w:rPr>
          <w:rFonts w:ascii="Times New Roman" w:eastAsia="Times New Roman" w:hAnsi="Times New Roman" w:cs="Times New Roman"/>
          <w:b/>
          <w:color w:val="FF0000"/>
          <w:sz w:val="32"/>
          <w:szCs w:val="32"/>
          <w:lang w:eastAsia="ru-RU"/>
        </w:rPr>
        <w:t>ововладимировская</w:t>
      </w:r>
      <w:proofErr w:type="spellEnd"/>
      <w:r>
        <w:rPr>
          <w:rFonts w:ascii="Times New Roman" w:eastAsia="Times New Roman" w:hAnsi="Times New Roman" w:cs="Times New Roman"/>
          <w:b/>
          <w:color w:val="FF0000"/>
          <w:sz w:val="32"/>
          <w:szCs w:val="32"/>
          <w:lang w:eastAsia="ru-RU"/>
        </w:rPr>
        <w:t xml:space="preserve"> СОШ»  за  2016</w:t>
      </w:r>
      <w:r w:rsidRPr="00C671E3">
        <w:rPr>
          <w:rFonts w:ascii="Times New Roman" w:eastAsia="Times New Roman" w:hAnsi="Times New Roman" w:cs="Times New Roman"/>
          <w:b/>
          <w:color w:val="FF0000"/>
          <w:sz w:val="32"/>
          <w:szCs w:val="32"/>
          <w:lang w:eastAsia="ru-RU"/>
        </w:rPr>
        <w:t xml:space="preserve"> –</w:t>
      </w:r>
      <w:r>
        <w:rPr>
          <w:rFonts w:ascii="Times New Roman" w:eastAsia="Times New Roman" w:hAnsi="Times New Roman" w:cs="Times New Roman"/>
          <w:b/>
          <w:color w:val="FF0000"/>
          <w:sz w:val="32"/>
          <w:szCs w:val="32"/>
          <w:lang w:eastAsia="ru-RU"/>
        </w:rPr>
        <w:t xml:space="preserve">2017 </w:t>
      </w:r>
      <w:r w:rsidRPr="00C671E3">
        <w:rPr>
          <w:rFonts w:ascii="Times New Roman" w:eastAsia="Times New Roman" w:hAnsi="Times New Roman" w:cs="Times New Roman"/>
          <w:b/>
          <w:color w:val="FF0000"/>
          <w:sz w:val="32"/>
          <w:szCs w:val="32"/>
          <w:lang w:eastAsia="ru-RU"/>
        </w:rPr>
        <w:t>уч</w:t>
      </w:r>
      <w:r w:rsidR="00AC73E2">
        <w:rPr>
          <w:rFonts w:ascii="Times New Roman" w:eastAsia="Times New Roman" w:hAnsi="Times New Roman" w:cs="Times New Roman"/>
          <w:b/>
          <w:color w:val="FF0000"/>
          <w:sz w:val="32"/>
          <w:szCs w:val="32"/>
          <w:lang w:eastAsia="ru-RU"/>
        </w:rPr>
        <w:t xml:space="preserve">ебный  </w:t>
      </w:r>
      <w:r w:rsidRPr="00C671E3">
        <w:rPr>
          <w:rFonts w:ascii="Times New Roman" w:eastAsia="Times New Roman" w:hAnsi="Times New Roman" w:cs="Times New Roman"/>
          <w:b/>
          <w:color w:val="FF0000"/>
          <w:sz w:val="32"/>
          <w:szCs w:val="32"/>
          <w:lang w:eastAsia="ru-RU"/>
        </w:rPr>
        <w:t>год.</w:t>
      </w:r>
    </w:p>
    <w:p w:rsidR="00C671E3" w:rsidRPr="00C671E3" w:rsidRDefault="00C671E3" w:rsidP="00C671E3">
      <w:pPr>
        <w:spacing w:after="0" w:line="240" w:lineRule="auto"/>
        <w:ind w:left="-709" w:firstLine="709"/>
        <w:jc w:val="center"/>
        <w:rPr>
          <w:rFonts w:ascii="Times New Roman" w:eastAsia="Times New Roman" w:hAnsi="Times New Roman" w:cs="Times New Roman"/>
          <w:b/>
          <w:sz w:val="32"/>
          <w:szCs w:val="32"/>
          <w:lang w:eastAsia="ru-RU"/>
        </w:rPr>
      </w:pPr>
    </w:p>
    <w:tbl>
      <w:tblPr>
        <w:tblW w:w="16727"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268"/>
        <w:gridCol w:w="1701"/>
        <w:gridCol w:w="1276"/>
        <w:gridCol w:w="1134"/>
        <w:gridCol w:w="1417"/>
        <w:gridCol w:w="1134"/>
        <w:gridCol w:w="1418"/>
        <w:gridCol w:w="1275"/>
        <w:gridCol w:w="1276"/>
        <w:gridCol w:w="1175"/>
        <w:gridCol w:w="1038"/>
      </w:tblGrid>
      <w:tr w:rsidR="00A27E17" w:rsidRPr="00C671E3" w:rsidTr="00CE17AD">
        <w:trPr>
          <w:trHeight w:val="179"/>
        </w:trPr>
        <w:tc>
          <w:tcPr>
            <w:tcW w:w="1615" w:type="dxa"/>
            <w:vMerge w:val="restart"/>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 xml:space="preserve">Класс                      </w:t>
            </w:r>
          </w:p>
        </w:tc>
        <w:tc>
          <w:tcPr>
            <w:tcW w:w="2268" w:type="dxa"/>
            <w:vMerge w:val="restart"/>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 xml:space="preserve">Кол.-во </w:t>
            </w:r>
            <w:proofErr w:type="spellStart"/>
            <w:r w:rsidRPr="00C671E3">
              <w:rPr>
                <w:rFonts w:ascii="Times New Roman" w:eastAsia="Times New Roman" w:hAnsi="Times New Roman" w:cs="Times New Roman"/>
                <w:sz w:val="28"/>
                <w:szCs w:val="28"/>
                <w:lang w:eastAsia="ru-RU"/>
              </w:rPr>
              <w:t>уч.ся</w:t>
            </w:r>
            <w:proofErr w:type="spellEnd"/>
          </w:p>
        </w:tc>
        <w:tc>
          <w:tcPr>
            <w:tcW w:w="1701" w:type="dxa"/>
            <w:vMerge w:val="restart"/>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roofErr w:type="spellStart"/>
            <w:r w:rsidRPr="00C671E3">
              <w:rPr>
                <w:rFonts w:ascii="Times New Roman" w:eastAsia="Times New Roman" w:hAnsi="Times New Roman" w:cs="Times New Roman"/>
                <w:sz w:val="28"/>
                <w:szCs w:val="28"/>
                <w:lang w:eastAsia="ru-RU"/>
              </w:rPr>
              <w:t>Кол.во</w:t>
            </w:r>
            <w:proofErr w:type="spellEnd"/>
            <w:r w:rsidRPr="00C671E3">
              <w:rPr>
                <w:rFonts w:ascii="Times New Roman" w:eastAsia="Times New Roman" w:hAnsi="Times New Roman" w:cs="Times New Roman"/>
                <w:sz w:val="28"/>
                <w:szCs w:val="28"/>
                <w:lang w:eastAsia="ru-RU"/>
              </w:rPr>
              <w:t xml:space="preserve"> </w:t>
            </w:r>
            <w:proofErr w:type="spellStart"/>
            <w:r w:rsidRPr="00C671E3">
              <w:rPr>
                <w:rFonts w:ascii="Times New Roman" w:eastAsia="Times New Roman" w:hAnsi="Times New Roman" w:cs="Times New Roman"/>
                <w:sz w:val="28"/>
                <w:szCs w:val="28"/>
                <w:lang w:eastAsia="ru-RU"/>
              </w:rPr>
              <w:t>аттест</w:t>
            </w:r>
            <w:proofErr w:type="spellEnd"/>
            <w:r w:rsidRPr="00C671E3">
              <w:rPr>
                <w:rFonts w:ascii="Times New Roman" w:eastAsia="Times New Roman" w:hAnsi="Times New Roman" w:cs="Times New Roman"/>
                <w:sz w:val="28"/>
                <w:szCs w:val="28"/>
                <w:lang w:eastAsia="ru-RU"/>
              </w:rPr>
              <w:t>.</w:t>
            </w:r>
          </w:p>
        </w:tc>
        <w:tc>
          <w:tcPr>
            <w:tcW w:w="4961" w:type="dxa"/>
            <w:gridSpan w:val="4"/>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 xml:space="preserve">Оценки </w:t>
            </w:r>
          </w:p>
        </w:tc>
        <w:tc>
          <w:tcPr>
            <w:tcW w:w="1418" w:type="dxa"/>
            <w:vMerge w:val="restart"/>
          </w:tcPr>
          <w:p w:rsidR="00A27E17" w:rsidRPr="00C671E3" w:rsidRDefault="00A27E17" w:rsidP="00C671E3">
            <w:pPr>
              <w:spacing w:after="0" w:line="240" w:lineRule="auto"/>
              <w:ind w:left="-709" w:firstLine="709"/>
              <w:rPr>
                <w:rFonts w:ascii="Times New Roman" w:eastAsia="Times New Roman" w:hAnsi="Times New Roman" w:cs="Times New Roman"/>
                <w:sz w:val="24"/>
                <w:szCs w:val="24"/>
                <w:lang w:eastAsia="ru-RU"/>
              </w:rPr>
            </w:pPr>
            <w:r w:rsidRPr="00C671E3">
              <w:rPr>
                <w:rFonts w:ascii="Times New Roman" w:eastAsia="Times New Roman" w:hAnsi="Times New Roman" w:cs="Times New Roman"/>
                <w:sz w:val="24"/>
                <w:szCs w:val="24"/>
                <w:lang w:eastAsia="ru-RU"/>
              </w:rPr>
              <w:t xml:space="preserve">% </w:t>
            </w:r>
            <w:proofErr w:type="spellStart"/>
            <w:r w:rsidRPr="00C671E3">
              <w:rPr>
                <w:rFonts w:ascii="Times New Roman" w:eastAsia="Times New Roman" w:hAnsi="Times New Roman" w:cs="Times New Roman"/>
                <w:sz w:val="24"/>
                <w:szCs w:val="24"/>
                <w:lang w:eastAsia="ru-RU"/>
              </w:rPr>
              <w:t>успевае</w:t>
            </w:r>
            <w:proofErr w:type="spellEnd"/>
          </w:p>
        </w:tc>
        <w:tc>
          <w:tcPr>
            <w:tcW w:w="1275" w:type="dxa"/>
            <w:vMerge w:val="restart"/>
          </w:tcPr>
          <w:p w:rsidR="00A27E17" w:rsidRPr="00C671E3" w:rsidRDefault="00A27E17" w:rsidP="00C671E3">
            <w:pPr>
              <w:spacing w:after="0" w:line="240" w:lineRule="auto"/>
              <w:ind w:left="-709"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w:t>
            </w:r>
          </w:p>
        </w:tc>
        <w:tc>
          <w:tcPr>
            <w:tcW w:w="1276" w:type="dxa"/>
            <w:vMerge w:val="restart"/>
          </w:tcPr>
          <w:p w:rsidR="00A27E17" w:rsidRPr="00C671E3" w:rsidRDefault="00A27E17" w:rsidP="00C671E3">
            <w:pPr>
              <w:spacing w:after="0" w:line="240" w:lineRule="auto"/>
              <w:ind w:left="-709"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w:t>
            </w:r>
            <w:proofErr w:type="spellStart"/>
            <w:r>
              <w:rPr>
                <w:rFonts w:ascii="Times New Roman" w:eastAsia="Times New Roman" w:hAnsi="Times New Roman" w:cs="Times New Roman"/>
                <w:sz w:val="24"/>
                <w:szCs w:val="24"/>
                <w:lang w:eastAsia="ru-RU"/>
              </w:rPr>
              <w:t>баллб</w:t>
            </w:r>
            <w:proofErr w:type="spellEnd"/>
            <w:r>
              <w:rPr>
                <w:rFonts w:ascii="Times New Roman" w:eastAsia="Times New Roman" w:hAnsi="Times New Roman" w:cs="Times New Roman"/>
                <w:sz w:val="24"/>
                <w:szCs w:val="24"/>
                <w:lang w:eastAsia="ru-RU"/>
              </w:rPr>
              <w:t xml:space="preserve">  балл</w:t>
            </w:r>
          </w:p>
        </w:tc>
        <w:tc>
          <w:tcPr>
            <w:tcW w:w="1175" w:type="dxa"/>
            <w:vMerge w:val="restart"/>
          </w:tcPr>
          <w:p w:rsidR="00A27E17" w:rsidRPr="00C671E3" w:rsidRDefault="00A27E17" w:rsidP="00C671E3">
            <w:pPr>
              <w:spacing w:after="0" w:line="240" w:lineRule="auto"/>
              <w:ind w:left="-709" w:firstLine="70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Обученность</w:t>
            </w:r>
            <w:proofErr w:type="spellEnd"/>
          </w:p>
        </w:tc>
        <w:tc>
          <w:tcPr>
            <w:tcW w:w="1038" w:type="dxa"/>
            <w:vMerge w:val="restart"/>
          </w:tcPr>
          <w:p w:rsidR="00A27E17" w:rsidRPr="00C671E3" w:rsidRDefault="00CE17AD" w:rsidP="00C671E3">
            <w:pPr>
              <w:spacing w:after="0" w:line="240" w:lineRule="auto"/>
              <w:ind w:left="-709" w:firstLine="70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Коэфф.ициц</w:t>
            </w:r>
            <w:proofErr w:type="spellEnd"/>
            <w:r>
              <w:rPr>
                <w:rFonts w:ascii="Times New Roman" w:eastAsia="Times New Roman" w:hAnsi="Times New Roman" w:cs="Times New Roman"/>
                <w:sz w:val="24"/>
                <w:szCs w:val="24"/>
                <w:lang w:eastAsia="ru-RU"/>
              </w:rPr>
              <w:t>.</w:t>
            </w:r>
          </w:p>
        </w:tc>
      </w:tr>
      <w:tr w:rsidR="00A27E17" w:rsidRPr="00C671E3" w:rsidTr="00CE17AD">
        <w:trPr>
          <w:trHeight w:val="315"/>
        </w:trPr>
        <w:tc>
          <w:tcPr>
            <w:tcW w:w="1615"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2268"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701"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276"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5</w:t>
            </w:r>
          </w:p>
        </w:tc>
        <w:tc>
          <w:tcPr>
            <w:tcW w:w="1134"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4</w:t>
            </w:r>
          </w:p>
        </w:tc>
        <w:tc>
          <w:tcPr>
            <w:tcW w:w="1417"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3</w:t>
            </w:r>
          </w:p>
        </w:tc>
        <w:tc>
          <w:tcPr>
            <w:tcW w:w="1134"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2</w:t>
            </w:r>
          </w:p>
        </w:tc>
        <w:tc>
          <w:tcPr>
            <w:tcW w:w="1418"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275"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276"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175"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038" w:type="dxa"/>
            <w:vMerge/>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r>
      <w:tr w:rsidR="00A27E17" w:rsidRPr="00C671E3" w:rsidTr="00CE17AD">
        <w:trPr>
          <w:trHeight w:val="600"/>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1</w:t>
            </w:r>
          </w:p>
        </w:tc>
        <w:tc>
          <w:tcPr>
            <w:tcW w:w="2268"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701"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76"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134"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417"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134"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418"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27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276"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17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038"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r>
      <w:tr w:rsidR="00A27E17" w:rsidRPr="00C671E3" w:rsidTr="00CE17AD">
        <w:trPr>
          <w:trHeight w:val="555"/>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2</w:t>
            </w:r>
          </w:p>
        </w:tc>
        <w:tc>
          <w:tcPr>
            <w:tcW w:w="2268"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01"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76"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17"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tcPr>
          <w:p w:rsidR="00A27E17"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A27E17" w:rsidRPr="00C671E3" w:rsidRDefault="00CE17AD" w:rsidP="00CE17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64,3</w:t>
            </w:r>
          </w:p>
        </w:tc>
        <w:tc>
          <w:tcPr>
            <w:tcW w:w="1276"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75"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w:t>
            </w:r>
          </w:p>
        </w:tc>
        <w:tc>
          <w:tcPr>
            <w:tcW w:w="1038" w:type="dxa"/>
          </w:tcPr>
          <w:p w:rsidR="00A27E17" w:rsidRPr="00C671E3" w:rsidRDefault="00CE17AD" w:rsidP="00A27E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52,9</w:t>
            </w:r>
          </w:p>
        </w:tc>
      </w:tr>
      <w:tr w:rsidR="00A27E17" w:rsidRPr="00C671E3" w:rsidTr="00CE17AD">
        <w:trPr>
          <w:trHeight w:val="525"/>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3</w:t>
            </w:r>
          </w:p>
        </w:tc>
        <w:tc>
          <w:tcPr>
            <w:tcW w:w="2268"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01"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76"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17"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34" w:type="dxa"/>
          </w:tcPr>
          <w:p w:rsidR="00A27E17"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57,1</w:t>
            </w:r>
          </w:p>
        </w:tc>
        <w:tc>
          <w:tcPr>
            <w:tcW w:w="1276"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75" w:type="dxa"/>
          </w:tcPr>
          <w:p w:rsidR="00A27E17"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1038" w:type="dxa"/>
          </w:tcPr>
          <w:p w:rsidR="00A27E17" w:rsidRPr="00C671E3" w:rsidRDefault="00CE17AD" w:rsidP="00A27E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48,6</w:t>
            </w:r>
          </w:p>
        </w:tc>
      </w:tr>
      <w:tr w:rsidR="00A27E17" w:rsidRPr="00C671E3" w:rsidTr="00CE17AD">
        <w:trPr>
          <w:trHeight w:val="555"/>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4</w:t>
            </w:r>
          </w:p>
        </w:tc>
        <w:tc>
          <w:tcPr>
            <w:tcW w:w="2268"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8</w:t>
            </w:r>
          </w:p>
        </w:tc>
        <w:tc>
          <w:tcPr>
            <w:tcW w:w="1701"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8</w:t>
            </w:r>
          </w:p>
        </w:tc>
        <w:tc>
          <w:tcPr>
            <w:tcW w:w="1276" w:type="dxa"/>
          </w:tcPr>
          <w:p w:rsidR="00A27E17" w:rsidRPr="00C671E3" w:rsidRDefault="002233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1</w:t>
            </w:r>
          </w:p>
        </w:tc>
        <w:tc>
          <w:tcPr>
            <w:tcW w:w="1417" w:type="dxa"/>
          </w:tcPr>
          <w:p w:rsidR="00A27E17" w:rsidRPr="00C671E3" w:rsidRDefault="002233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Pr>
          <w:p w:rsidR="00A27E17"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A27E17" w:rsidRPr="00C671E3" w:rsidRDefault="002233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A27E17" w:rsidRPr="00C671E3" w:rsidRDefault="002233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276" w:type="dxa"/>
          </w:tcPr>
          <w:p w:rsidR="00A27E17" w:rsidRPr="00C671E3" w:rsidRDefault="002233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75" w:type="dxa"/>
          </w:tcPr>
          <w:p w:rsidR="00A27E17" w:rsidRPr="00C671E3" w:rsidRDefault="002233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w:t>
            </w:r>
          </w:p>
        </w:tc>
        <w:tc>
          <w:tcPr>
            <w:tcW w:w="1038" w:type="dxa"/>
          </w:tcPr>
          <w:p w:rsidR="00A27E17" w:rsidRPr="00C671E3" w:rsidRDefault="00223378" w:rsidP="00A27E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w:t>
            </w:r>
          </w:p>
        </w:tc>
      </w:tr>
      <w:tr w:rsidR="00A27E17" w:rsidRPr="00C671E3" w:rsidTr="00CE17AD">
        <w:trPr>
          <w:trHeight w:val="510"/>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b/>
                <w:i/>
                <w:sz w:val="28"/>
                <w:szCs w:val="28"/>
                <w:lang w:eastAsia="ru-RU"/>
              </w:rPr>
            </w:pPr>
            <w:r w:rsidRPr="00C671E3">
              <w:rPr>
                <w:rFonts w:ascii="Times New Roman" w:eastAsia="Times New Roman" w:hAnsi="Times New Roman" w:cs="Times New Roman"/>
                <w:b/>
                <w:i/>
                <w:sz w:val="28"/>
                <w:szCs w:val="28"/>
                <w:lang w:eastAsia="ru-RU"/>
              </w:rPr>
              <w:t>ИТОГО</w:t>
            </w:r>
          </w:p>
        </w:tc>
        <w:tc>
          <w:tcPr>
            <w:tcW w:w="2268" w:type="dxa"/>
          </w:tcPr>
          <w:p w:rsidR="00A27E17" w:rsidRPr="00C671E3" w:rsidRDefault="00D55E47"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47</w:t>
            </w:r>
          </w:p>
        </w:tc>
        <w:tc>
          <w:tcPr>
            <w:tcW w:w="1701" w:type="dxa"/>
          </w:tcPr>
          <w:p w:rsidR="00A27E17" w:rsidRPr="00C671E3" w:rsidRDefault="00D55E47"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47</w:t>
            </w:r>
          </w:p>
        </w:tc>
        <w:tc>
          <w:tcPr>
            <w:tcW w:w="1276" w:type="dxa"/>
          </w:tcPr>
          <w:p w:rsidR="00A27E17" w:rsidRPr="00C671E3" w:rsidRDefault="00D55E47"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11</w:t>
            </w:r>
          </w:p>
        </w:tc>
        <w:tc>
          <w:tcPr>
            <w:tcW w:w="1134" w:type="dxa"/>
          </w:tcPr>
          <w:p w:rsidR="00A27E17" w:rsidRPr="00C671E3" w:rsidRDefault="00D55E47"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w:t>
            </w:r>
          </w:p>
        </w:tc>
        <w:tc>
          <w:tcPr>
            <w:tcW w:w="1417" w:type="dxa"/>
          </w:tcPr>
          <w:p w:rsidR="00A27E17" w:rsidRPr="00C671E3" w:rsidRDefault="00D55E47"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w:t>
            </w:r>
          </w:p>
        </w:tc>
        <w:tc>
          <w:tcPr>
            <w:tcW w:w="1134" w:type="dxa"/>
          </w:tcPr>
          <w:p w:rsidR="00A27E17" w:rsidRPr="00C671E3" w:rsidRDefault="00D55E47"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418" w:type="dxa"/>
          </w:tcPr>
          <w:p w:rsidR="00A27E17" w:rsidRPr="00C671E3" w:rsidRDefault="00D55E47"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100</w:t>
            </w:r>
          </w:p>
        </w:tc>
        <w:tc>
          <w:tcPr>
            <w:tcW w:w="1275" w:type="dxa"/>
          </w:tcPr>
          <w:p w:rsidR="00A27E17" w:rsidRPr="00C671E3" w:rsidRDefault="00440ADE" w:rsidP="00D55E47">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63,4</w:t>
            </w:r>
          </w:p>
        </w:tc>
        <w:tc>
          <w:tcPr>
            <w:tcW w:w="1276" w:type="dxa"/>
          </w:tcPr>
          <w:p w:rsidR="00A27E17" w:rsidRPr="00C671E3" w:rsidRDefault="00440ADE"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3,9</w:t>
            </w:r>
          </w:p>
        </w:tc>
        <w:tc>
          <w:tcPr>
            <w:tcW w:w="1175" w:type="dxa"/>
          </w:tcPr>
          <w:p w:rsidR="00A27E17" w:rsidRPr="00C671E3" w:rsidRDefault="00440ADE"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50,9</w:t>
            </w:r>
          </w:p>
        </w:tc>
        <w:tc>
          <w:tcPr>
            <w:tcW w:w="1038" w:type="dxa"/>
          </w:tcPr>
          <w:p w:rsidR="00A27E17" w:rsidRPr="00C671E3" w:rsidRDefault="00440ADE" w:rsidP="00A27E17">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28.7</w:t>
            </w:r>
          </w:p>
        </w:tc>
      </w:tr>
      <w:tr w:rsidR="00A27E17" w:rsidRPr="00C671E3" w:rsidTr="00CE17AD">
        <w:trPr>
          <w:trHeight w:val="570"/>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5</w:t>
            </w:r>
          </w:p>
        </w:tc>
        <w:tc>
          <w:tcPr>
            <w:tcW w:w="2268"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9</w:t>
            </w:r>
          </w:p>
        </w:tc>
        <w:tc>
          <w:tcPr>
            <w:tcW w:w="1701"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9</w:t>
            </w:r>
          </w:p>
        </w:tc>
        <w:tc>
          <w:tcPr>
            <w:tcW w:w="1276"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6</w:t>
            </w:r>
          </w:p>
        </w:tc>
        <w:tc>
          <w:tcPr>
            <w:tcW w:w="1134" w:type="dxa"/>
          </w:tcPr>
          <w:p w:rsidR="00A27E17"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p>
        </w:tc>
        <w:tc>
          <w:tcPr>
            <w:tcW w:w="1276"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175"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p>
        </w:tc>
        <w:tc>
          <w:tcPr>
            <w:tcW w:w="1038" w:type="dxa"/>
          </w:tcPr>
          <w:p w:rsidR="00A27E17" w:rsidRPr="00C671E3" w:rsidRDefault="00D55E47" w:rsidP="00A27E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28,9</w:t>
            </w:r>
          </w:p>
        </w:tc>
      </w:tr>
      <w:tr w:rsidR="00A27E17" w:rsidRPr="00C671E3" w:rsidTr="00CE17AD">
        <w:trPr>
          <w:trHeight w:val="555"/>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6</w:t>
            </w:r>
          </w:p>
        </w:tc>
        <w:tc>
          <w:tcPr>
            <w:tcW w:w="2268"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01"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6"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A27E17"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Pr>
          <w:p w:rsidR="00A27E17"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p>
        </w:tc>
        <w:tc>
          <w:tcPr>
            <w:tcW w:w="1276"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175"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p>
        </w:tc>
        <w:tc>
          <w:tcPr>
            <w:tcW w:w="1038" w:type="dxa"/>
          </w:tcPr>
          <w:p w:rsidR="00A27E17" w:rsidRPr="00C671E3" w:rsidRDefault="00C2330B" w:rsidP="00A27E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26,7</w:t>
            </w:r>
          </w:p>
        </w:tc>
      </w:tr>
      <w:tr w:rsidR="00A27E17" w:rsidRPr="00C671E3" w:rsidTr="00CE17AD">
        <w:trPr>
          <w:trHeight w:val="525"/>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7</w:t>
            </w:r>
          </w:p>
        </w:tc>
        <w:tc>
          <w:tcPr>
            <w:tcW w:w="2268"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1</w:t>
            </w:r>
            <w:r w:rsidR="00C30478">
              <w:rPr>
                <w:rFonts w:ascii="Times New Roman" w:eastAsia="Times New Roman" w:hAnsi="Times New Roman" w:cs="Times New Roman"/>
                <w:sz w:val="28"/>
                <w:szCs w:val="28"/>
                <w:lang w:eastAsia="ru-RU"/>
              </w:rPr>
              <w:t>5</w:t>
            </w:r>
          </w:p>
        </w:tc>
        <w:tc>
          <w:tcPr>
            <w:tcW w:w="1701" w:type="dxa"/>
          </w:tcPr>
          <w:p w:rsidR="00A27E17" w:rsidRPr="00C671E3" w:rsidRDefault="00CE6A11"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76"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7" w:type="dxa"/>
          </w:tcPr>
          <w:p w:rsidR="00A27E17" w:rsidRPr="00C671E3" w:rsidRDefault="00C2330B"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34"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p>
        </w:tc>
        <w:tc>
          <w:tcPr>
            <w:tcW w:w="1418"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35,7</w:t>
            </w:r>
          </w:p>
        </w:tc>
        <w:tc>
          <w:tcPr>
            <w:tcW w:w="1276"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175"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038" w:type="dxa"/>
          </w:tcPr>
          <w:p w:rsidR="00A27E17" w:rsidRPr="00C671E3" w:rsidRDefault="00C30478" w:rsidP="00A27E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w:t>
            </w:r>
          </w:p>
        </w:tc>
      </w:tr>
      <w:tr w:rsidR="00A27E17" w:rsidRPr="00C671E3" w:rsidTr="00CE17AD">
        <w:trPr>
          <w:trHeight w:val="420"/>
        </w:trPr>
        <w:tc>
          <w:tcPr>
            <w:tcW w:w="1615"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8</w:t>
            </w:r>
          </w:p>
        </w:tc>
        <w:tc>
          <w:tcPr>
            <w:tcW w:w="2268"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701"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76"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Pr>
          <w:p w:rsidR="00A27E17" w:rsidRPr="00C671E3" w:rsidRDefault="00A27E17"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8</w:t>
            </w:r>
          </w:p>
        </w:tc>
        <w:tc>
          <w:tcPr>
            <w:tcW w:w="1134" w:type="dxa"/>
          </w:tcPr>
          <w:p w:rsidR="00A27E17"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92,3</w:t>
            </w:r>
          </w:p>
        </w:tc>
        <w:tc>
          <w:tcPr>
            <w:tcW w:w="1275"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38,5</w:t>
            </w:r>
          </w:p>
        </w:tc>
        <w:tc>
          <w:tcPr>
            <w:tcW w:w="1276"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175" w:type="dxa"/>
          </w:tcPr>
          <w:p w:rsidR="00A27E17" w:rsidRPr="00C671E3" w:rsidRDefault="00C30478"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p>
        </w:tc>
        <w:tc>
          <w:tcPr>
            <w:tcW w:w="1038" w:type="dxa"/>
          </w:tcPr>
          <w:p w:rsidR="00A27E17" w:rsidRPr="00C671E3" w:rsidRDefault="00C30478" w:rsidP="00A27E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p>
        </w:tc>
      </w:tr>
      <w:tr w:rsidR="00CE17AD" w:rsidRPr="00C671E3" w:rsidTr="00CE17AD">
        <w:trPr>
          <w:trHeight w:val="540"/>
        </w:trPr>
        <w:tc>
          <w:tcPr>
            <w:tcW w:w="1615" w:type="dxa"/>
          </w:tcPr>
          <w:p w:rsidR="00CE17AD"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9</w:t>
            </w:r>
          </w:p>
        </w:tc>
        <w:tc>
          <w:tcPr>
            <w:tcW w:w="2268" w:type="dxa"/>
          </w:tcPr>
          <w:p w:rsidR="00CE17AD" w:rsidRPr="00C671E3" w:rsidRDefault="00CE6A11"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701" w:type="dxa"/>
          </w:tcPr>
          <w:p w:rsidR="00CE17AD"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276" w:type="dxa"/>
          </w:tcPr>
          <w:p w:rsidR="00CE17AD"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Pr>
          <w:p w:rsidR="00CE17AD"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2</w:t>
            </w:r>
          </w:p>
        </w:tc>
        <w:tc>
          <w:tcPr>
            <w:tcW w:w="1417" w:type="dxa"/>
          </w:tcPr>
          <w:p w:rsidR="00CE17AD"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CE17AD"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CE17AD"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p>
        </w:tc>
        <w:tc>
          <w:tcPr>
            <w:tcW w:w="1276" w:type="dxa"/>
          </w:tcPr>
          <w:p w:rsidR="00CE17AD"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175" w:type="dxa"/>
          </w:tcPr>
          <w:p w:rsidR="00CE17AD" w:rsidRPr="00C671E3" w:rsidRDefault="00D55E47"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p>
        </w:tc>
        <w:tc>
          <w:tcPr>
            <w:tcW w:w="1038" w:type="dxa"/>
          </w:tcPr>
          <w:p w:rsidR="00CE17AD" w:rsidRPr="00C671E3" w:rsidRDefault="00D55E47" w:rsidP="00CE17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w:t>
            </w:r>
          </w:p>
        </w:tc>
      </w:tr>
      <w:tr w:rsidR="00CE17AD" w:rsidRPr="00C671E3" w:rsidTr="00CE17AD">
        <w:trPr>
          <w:trHeight w:val="450"/>
        </w:trPr>
        <w:tc>
          <w:tcPr>
            <w:tcW w:w="1615" w:type="dxa"/>
          </w:tcPr>
          <w:p w:rsidR="00CE17AD" w:rsidRPr="00C671E3" w:rsidRDefault="00CE17AD" w:rsidP="00C671E3">
            <w:pPr>
              <w:spacing w:after="0" w:line="240" w:lineRule="auto"/>
              <w:ind w:left="-709" w:firstLine="709"/>
              <w:rPr>
                <w:rFonts w:ascii="Times New Roman" w:eastAsia="Times New Roman" w:hAnsi="Times New Roman" w:cs="Times New Roman"/>
                <w:b/>
                <w:i/>
                <w:sz w:val="28"/>
                <w:szCs w:val="28"/>
                <w:lang w:eastAsia="ru-RU"/>
              </w:rPr>
            </w:pPr>
            <w:r w:rsidRPr="00C671E3">
              <w:rPr>
                <w:rFonts w:ascii="Times New Roman" w:eastAsia="Times New Roman" w:hAnsi="Times New Roman" w:cs="Times New Roman"/>
                <w:b/>
                <w:i/>
                <w:sz w:val="28"/>
                <w:szCs w:val="28"/>
                <w:lang w:eastAsia="ru-RU"/>
              </w:rPr>
              <w:t>ИТОГО</w:t>
            </w:r>
          </w:p>
        </w:tc>
        <w:tc>
          <w:tcPr>
            <w:tcW w:w="2268" w:type="dxa"/>
          </w:tcPr>
          <w:p w:rsidR="00CE17AD" w:rsidRPr="00C671E3" w:rsidRDefault="00CE6A11"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63</w:t>
            </w:r>
          </w:p>
        </w:tc>
        <w:tc>
          <w:tcPr>
            <w:tcW w:w="1701" w:type="dxa"/>
          </w:tcPr>
          <w:p w:rsidR="00CE17AD" w:rsidRPr="00C671E3" w:rsidRDefault="00CE6A11" w:rsidP="00C30478">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61</w:t>
            </w:r>
          </w:p>
        </w:tc>
        <w:tc>
          <w:tcPr>
            <w:tcW w:w="1276" w:type="dxa"/>
          </w:tcPr>
          <w:p w:rsidR="00CE17AD" w:rsidRPr="00C671E3" w:rsidRDefault="00C30478"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w:t>
            </w:r>
          </w:p>
        </w:tc>
        <w:tc>
          <w:tcPr>
            <w:tcW w:w="1417" w:type="dxa"/>
          </w:tcPr>
          <w:p w:rsidR="00CE17AD" w:rsidRPr="00C671E3" w:rsidRDefault="002A19EA"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41</w:t>
            </w:r>
          </w:p>
        </w:tc>
        <w:tc>
          <w:tcPr>
            <w:tcW w:w="1134" w:type="dxa"/>
          </w:tcPr>
          <w:p w:rsidR="00CE17AD" w:rsidRPr="00C671E3" w:rsidRDefault="00CE17AD" w:rsidP="00C671E3">
            <w:pPr>
              <w:spacing w:after="0" w:line="240" w:lineRule="auto"/>
              <w:ind w:left="-709" w:firstLine="709"/>
              <w:rPr>
                <w:rFonts w:ascii="Times New Roman" w:eastAsia="Times New Roman" w:hAnsi="Times New Roman" w:cs="Times New Roman"/>
                <w:b/>
                <w:i/>
                <w:sz w:val="28"/>
                <w:szCs w:val="28"/>
                <w:lang w:eastAsia="ru-RU"/>
              </w:rPr>
            </w:pPr>
            <w:r w:rsidRPr="00C671E3">
              <w:rPr>
                <w:rFonts w:ascii="Times New Roman" w:eastAsia="Times New Roman" w:hAnsi="Times New Roman" w:cs="Times New Roman"/>
                <w:b/>
                <w:i/>
                <w:sz w:val="28"/>
                <w:szCs w:val="28"/>
                <w:lang w:eastAsia="ru-RU"/>
              </w:rPr>
              <w:t>1</w:t>
            </w:r>
          </w:p>
        </w:tc>
        <w:tc>
          <w:tcPr>
            <w:tcW w:w="1418" w:type="dxa"/>
          </w:tcPr>
          <w:p w:rsidR="00CE17AD" w:rsidRPr="00C671E3" w:rsidRDefault="009B3031"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98,4</w:t>
            </w:r>
          </w:p>
        </w:tc>
        <w:tc>
          <w:tcPr>
            <w:tcW w:w="1275" w:type="dxa"/>
          </w:tcPr>
          <w:p w:rsidR="00CE17AD" w:rsidRPr="00C671E3" w:rsidRDefault="009B3031"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31,1</w:t>
            </w:r>
          </w:p>
        </w:tc>
        <w:tc>
          <w:tcPr>
            <w:tcW w:w="1276" w:type="dxa"/>
          </w:tcPr>
          <w:p w:rsidR="00CE17AD" w:rsidRPr="00C671E3" w:rsidRDefault="009B3031"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3,5</w:t>
            </w:r>
          </w:p>
        </w:tc>
        <w:tc>
          <w:tcPr>
            <w:tcW w:w="1175" w:type="dxa"/>
          </w:tcPr>
          <w:p w:rsidR="00CE17AD" w:rsidRPr="00C671E3" w:rsidRDefault="009B3031"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50,3</w:t>
            </w:r>
          </w:p>
        </w:tc>
        <w:tc>
          <w:tcPr>
            <w:tcW w:w="1038" w:type="dxa"/>
          </w:tcPr>
          <w:p w:rsidR="00CE17AD" w:rsidRPr="00C671E3" w:rsidRDefault="009B3031" w:rsidP="00CE17AD">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28,2</w:t>
            </w:r>
          </w:p>
        </w:tc>
      </w:tr>
      <w:tr w:rsidR="00CE17AD" w:rsidRPr="00C671E3" w:rsidTr="00CE17AD">
        <w:trPr>
          <w:trHeight w:val="255"/>
        </w:trPr>
        <w:tc>
          <w:tcPr>
            <w:tcW w:w="1615" w:type="dxa"/>
          </w:tcPr>
          <w:p w:rsidR="00CE17AD"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10</w:t>
            </w:r>
          </w:p>
        </w:tc>
        <w:tc>
          <w:tcPr>
            <w:tcW w:w="2268"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1"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CE17AD" w:rsidRPr="00C671E3" w:rsidRDefault="0011702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CE17AD" w:rsidRPr="00C671E3" w:rsidRDefault="0011702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276" w:type="dxa"/>
          </w:tcPr>
          <w:p w:rsidR="00CE17AD" w:rsidRPr="00C671E3" w:rsidRDefault="0011702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175" w:type="dxa"/>
          </w:tcPr>
          <w:p w:rsidR="00CE17AD" w:rsidRPr="00C671E3" w:rsidRDefault="0011702D"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54,4</w:t>
            </w:r>
          </w:p>
        </w:tc>
        <w:tc>
          <w:tcPr>
            <w:tcW w:w="1038" w:type="dxa"/>
          </w:tcPr>
          <w:p w:rsidR="00CE17AD" w:rsidRPr="00C671E3" w:rsidRDefault="0011702D" w:rsidP="00CE17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CE17AD" w:rsidRPr="00C671E3" w:rsidTr="00CE17AD">
        <w:trPr>
          <w:trHeight w:val="120"/>
        </w:trPr>
        <w:tc>
          <w:tcPr>
            <w:tcW w:w="1615" w:type="dxa"/>
          </w:tcPr>
          <w:p w:rsidR="00CE17AD" w:rsidRPr="00C671E3" w:rsidRDefault="00CE17AD" w:rsidP="00C671E3">
            <w:pPr>
              <w:spacing w:after="0" w:line="240" w:lineRule="auto"/>
              <w:ind w:left="-709" w:firstLine="709"/>
              <w:rPr>
                <w:rFonts w:ascii="Times New Roman" w:eastAsia="Times New Roman" w:hAnsi="Times New Roman" w:cs="Times New Roman"/>
                <w:sz w:val="28"/>
                <w:szCs w:val="28"/>
                <w:lang w:eastAsia="ru-RU"/>
              </w:rPr>
            </w:pPr>
            <w:r w:rsidRPr="00C671E3">
              <w:rPr>
                <w:rFonts w:ascii="Times New Roman" w:eastAsia="Times New Roman" w:hAnsi="Times New Roman" w:cs="Times New Roman"/>
                <w:sz w:val="28"/>
                <w:szCs w:val="28"/>
                <w:lang w:eastAsia="ru-RU"/>
              </w:rPr>
              <w:t>11</w:t>
            </w:r>
          </w:p>
        </w:tc>
        <w:tc>
          <w:tcPr>
            <w:tcW w:w="2268"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1"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276"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75" w:type="dxa"/>
          </w:tcPr>
          <w:p w:rsidR="00CE17AD" w:rsidRPr="00C671E3" w:rsidRDefault="002A19EA" w:rsidP="00C671E3">
            <w:pPr>
              <w:spacing w:after="0" w:line="240" w:lineRule="auto"/>
              <w:ind w:left="-709"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67,2</w:t>
            </w:r>
          </w:p>
        </w:tc>
        <w:tc>
          <w:tcPr>
            <w:tcW w:w="1038" w:type="dxa"/>
          </w:tcPr>
          <w:p w:rsidR="00CE17AD" w:rsidRPr="00C671E3" w:rsidRDefault="002A19EA" w:rsidP="00CE17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CE17AD" w:rsidRPr="00C671E3" w:rsidTr="00CE17AD">
        <w:trPr>
          <w:trHeight w:val="149"/>
        </w:trPr>
        <w:tc>
          <w:tcPr>
            <w:tcW w:w="1615" w:type="dxa"/>
          </w:tcPr>
          <w:p w:rsidR="00CE17AD" w:rsidRPr="00C671E3" w:rsidRDefault="00CE17AD" w:rsidP="00C671E3">
            <w:pPr>
              <w:spacing w:after="0" w:line="240" w:lineRule="auto"/>
              <w:ind w:left="-709" w:firstLine="709"/>
              <w:rPr>
                <w:rFonts w:ascii="Times New Roman" w:eastAsia="Times New Roman" w:hAnsi="Times New Roman" w:cs="Times New Roman"/>
                <w:b/>
                <w:i/>
                <w:sz w:val="28"/>
                <w:szCs w:val="28"/>
                <w:lang w:eastAsia="ru-RU"/>
              </w:rPr>
            </w:pPr>
            <w:r w:rsidRPr="00C671E3">
              <w:rPr>
                <w:rFonts w:ascii="Times New Roman" w:eastAsia="Times New Roman" w:hAnsi="Times New Roman" w:cs="Times New Roman"/>
                <w:b/>
                <w:i/>
                <w:sz w:val="28"/>
                <w:szCs w:val="28"/>
                <w:lang w:eastAsia="ru-RU"/>
              </w:rPr>
              <w:t>ИТОГО</w:t>
            </w:r>
          </w:p>
        </w:tc>
        <w:tc>
          <w:tcPr>
            <w:tcW w:w="2268" w:type="dxa"/>
          </w:tcPr>
          <w:p w:rsidR="00CE17AD" w:rsidRPr="00C671E3" w:rsidRDefault="002A19EA"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w:t>
            </w:r>
          </w:p>
        </w:tc>
        <w:tc>
          <w:tcPr>
            <w:tcW w:w="1701" w:type="dxa"/>
          </w:tcPr>
          <w:p w:rsidR="00CE17AD" w:rsidRPr="00C671E3" w:rsidRDefault="002A19EA"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w:t>
            </w:r>
          </w:p>
        </w:tc>
        <w:tc>
          <w:tcPr>
            <w:tcW w:w="1276" w:type="dxa"/>
          </w:tcPr>
          <w:p w:rsidR="00CE17AD" w:rsidRPr="00C671E3" w:rsidRDefault="00CE17AD" w:rsidP="00C671E3">
            <w:pPr>
              <w:spacing w:after="0" w:line="240" w:lineRule="auto"/>
              <w:ind w:left="-709" w:firstLine="709"/>
              <w:rPr>
                <w:rFonts w:ascii="Times New Roman" w:eastAsia="Times New Roman" w:hAnsi="Times New Roman" w:cs="Times New Roman"/>
                <w:b/>
                <w:i/>
                <w:sz w:val="28"/>
                <w:szCs w:val="28"/>
                <w:lang w:eastAsia="ru-RU"/>
              </w:rPr>
            </w:pPr>
            <w:r w:rsidRPr="00C671E3">
              <w:rPr>
                <w:rFonts w:ascii="Times New Roman" w:eastAsia="Times New Roman" w:hAnsi="Times New Roman" w:cs="Times New Roman"/>
                <w:b/>
                <w:i/>
                <w:sz w:val="28"/>
                <w:szCs w:val="28"/>
                <w:lang w:eastAsia="ru-RU"/>
              </w:rPr>
              <w:t>3</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w:t>
            </w:r>
          </w:p>
        </w:tc>
        <w:tc>
          <w:tcPr>
            <w:tcW w:w="1417" w:type="dxa"/>
          </w:tcPr>
          <w:p w:rsidR="00CE17AD" w:rsidRPr="00C671E3" w:rsidRDefault="00CE17AD" w:rsidP="00C671E3">
            <w:pPr>
              <w:spacing w:after="0" w:line="240" w:lineRule="auto"/>
              <w:ind w:left="-709" w:firstLine="709"/>
              <w:rPr>
                <w:rFonts w:ascii="Times New Roman" w:eastAsia="Times New Roman" w:hAnsi="Times New Roman" w:cs="Times New Roman"/>
                <w:b/>
                <w:i/>
                <w:sz w:val="28"/>
                <w:szCs w:val="28"/>
                <w:lang w:eastAsia="ru-RU"/>
              </w:rPr>
            </w:pPr>
            <w:r w:rsidRPr="00C671E3">
              <w:rPr>
                <w:rFonts w:ascii="Times New Roman" w:eastAsia="Times New Roman" w:hAnsi="Times New Roman" w:cs="Times New Roman"/>
                <w:b/>
                <w:i/>
                <w:sz w:val="28"/>
                <w:szCs w:val="28"/>
                <w:lang w:eastAsia="ru-RU"/>
              </w:rPr>
              <w:t>5</w:t>
            </w:r>
          </w:p>
        </w:tc>
        <w:tc>
          <w:tcPr>
            <w:tcW w:w="1134" w:type="dxa"/>
          </w:tcPr>
          <w:p w:rsidR="00CE17AD" w:rsidRPr="00C671E3" w:rsidRDefault="002A19EA"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p>
        </w:tc>
        <w:tc>
          <w:tcPr>
            <w:tcW w:w="1418" w:type="dxa"/>
          </w:tcPr>
          <w:p w:rsidR="00CE17AD" w:rsidRPr="00C671E3" w:rsidRDefault="00440ADE"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100</w:t>
            </w:r>
          </w:p>
        </w:tc>
        <w:tc>
          <w:tcPr>
            <w:tcW w:w="1275" w:type="dxa"/>
          </w:tcPr>
          <w:p w:rsidR="00CE17AD" w:rsidRPr="00C671E3" w:rsidRDefault="00440ADE"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50</w:t>
            </w:r>
          </w:p>
        </w:tc>
        <w:tc>
          <w:tcPr>
            <w:tcW w:w="1276" w:type="dxa"/>
          </w:tcPr>
          <w:p w:rsidR="00CE17AD" w:rsidRPr="00C671E3" w:rsidRDefault="00440ADE" w:rsidP="00C671E3">
            <w:pPr>
              <w:spacing w:after="0" w:line="240" w:lineRule="auto"/>
              <w:ind w:left="-709"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3,8</w:t>
            </w:r>
          </w:p>
        </w:tc>
        <w:tc>
          <w:tcPr>
            <w:tcW w:w="1175" w:type="dxa"/>
          </w:tcPr>
          <w:p w:rsidR="00CE17AD" w:rsidRPr="00C671E3" w:rsidRDefault="00440ADE" w:rsidP="0011702D">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60,8</w:t>
            </w:r>
          </w:p>
        </w:tc>
        <w:tc>
          <w:tcPr>
            <w:tcW w:w="1038" w:type="dxa"/>
          </w:tcPr>
          <w:p w:rsidR="00CE17AD" w:rsidRPr="00C671E3" w:rsidRDefault="00440ADE" w:rsidP="00CE17AD">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46</w:t>
            </w:r>
          </w:p>
        </w:tc>
      </w:tr>
      <w:tr w:rsidR="00CE17AD" w:rsidRPr="00C671E3" w:rsidTr="00CE17AD">
        <w:trPr>
          <w:trHeight w:val="345"/>
        </w:trPr>
        <w:tc>
          <w:tcPr>
            <w:tcW w:w="1615" w:type="dxa"/>
          </w:tcPr>
          <w:p w:rsidR="00CE17AD" w:rsidRPr="00C671E3" w:rsidRDefault="00CE17AD" w:rsidP="00C671E3">
            <w:pPr>
              <w:spacing w:after="0" w:line="240" w:lineRule="auto"/>
              <w:ind w:left="-709" w:firstLine="709"/>
              <w:rPr>
                <w:rFonts w:ascii="Times New Roman" w:eastAsia="Times New Roman" w:hAnsi="Times New Roman" w:cs="Times New Roman"/>
                <w:b/>
                <w:sz w:val="28"/>
                <w:szCs w:val="28"/>
                <w:lang w:eastAsia="ru-RU"/>
              </w:rPr>
            </w:pPr>
            <w:r w:rsidRPr="00C671E3">
              <w:rPr>
                <w:rFonts w:ascii="Times New Roman" w:eastAsia="Times New Roman" w:hAnsi="Times New Roman" w:cs="Times New Roman"/>
                <w:b/>
                <w:sz w:val="28"/>
                <w:szCs w:val="28"/>
                <w:lang w:eastAsia="ru-RU"/>
              </w:rPr>
              <w:t xml:space="preserve">ИТОГО </w:t>
            </w:r>
            <w:r w:rsidRPr="00C671E3">
              <w:rPr>
                <w:rFonts w:ascii="Times New Roman" w:eastAsia="Times New Roman" w:hAnsi="Times New Roman" w:cs="Times New Roman"/>
                <w:b/>
                <w:sz w:val="28"/>
                <w:szCs w:val="28"/>
                <w:lang w:eastAsia="ru-RU"/>
              </w:rPr>
              <w:lastRenderedPageBreak/>
              <w:t>ПО ШКОЛЕ</w:t>
            </w:r>
          </w:p>
        </w:tc>
        <w:tc>
          <w:tcPr>
            <w:tcW w:w="2268" w:type="dxa"/>
          </w:tcPr>
          <w:p w:rsidR="00CE17AD" w:rsidRPr="00C671E3" w:rsidRDefault="00CE6A11"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120</w:t>
            </w:r>
          </w:p>
        </w:tc>
        <w:tc>
          <w:tcPr>
            <w:tcW w:w="1701" w:type="dxa"/>
          </w:tcPr>
          <w:p w:rsidR="00CE17AD" w:rsidRPr="00C671E3" w:rsidRDefault="00CE17AD" w:rsidP="00C671E3">
            <w:pPr>
              <w:spacing w:after="0" w:line="240" w:lineRule="auto"/>
              <w:ind w:left="-709" w:firstLine="709"/>
              <w:rPr>
                <w:rFonts w:ascii="Times New Roman" w:eastAsia="Times New Roman" w:hAnsi="Times New Roman" w:cs="Times New Roman"/>
                <w:b/>
                <w:sz w:val="28"/>
                <w:szCs w:val="28"/>
                <w:lang w:eastAsia="ru-RU"/>
              </w:rPr>
            </w:pPr>
            <w:r w:rsidRPr="00C671E3">
              <w:rPr>
                <w:rFonts w:ascii="Times New Roman" w:eastAsia="Times New Roman" w:hAnsi="Times New Roman" w:cs="Times New Roman"/>
                <w:b/>
                <w:sz w:val="28"/>
                <w:szCs w:val="28"/>
                <w:lang w:eastAsia="ru-RU"/>
              </w:rPr>
              <w:t>118</w:t>
            </w:r>
          </w:p>
        </w:tc>
        <w:tc>
          <w:tcPr>
            <w:tcW w:w="1276" w:type="dxa"/>
          </w:tcPr>
          <w:p w:rsidR="00CE17AD" w:rsidRPr="00C671E3" w:rsidRDefault="0011702D"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1134" w:type="dxa"/>
          </w:tcPr>
          <w:p w:rsidR="00CE17AD" w:rsidRPr="00C671E3" w:rsidRDefault="0011702D"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1417" w:type="dxa"/>
          </w:tcPr>
          <w:p w:rsidR="00CE17AD" w:rsidRPr="00C671E3" w:rsidRDefault="0011702D"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p>
        </w:tc>
        <w:tc>
          <w:tcPr>
            <w:tcW w:w="1134" w:type="dxa"/>
          </w:tcPr>
          <w:p w:rsidR="00CE17AD" w:rsidRPr="00C671E3" w:rsidRDefault="00235061"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418" w:type="dxa"/>
          </w:tcPr>
          <w:p w:rsidR="00CE17AD" w:rsidRPr="00C671E3" w:rsidRDefault="00440ADE"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99,1</w:t>
            </w:r>
          </w:p>
        </w:tc>
        <w:tc>
          <w:tcPr>
            <w:tcW w:w="1275" w:type="dxa"/>
          </w:tcPr>
          <w:p w:rsidR="00CE17AD" w:rsidRPr="00C671E3" w:rsidRDefault="00440ADE"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44,6</w:t>
            </w:r>
          </w:p>
        </w:tc>
        <w:tc>
          <w:tcPr>
            <w:tcW w:w="1276" w:type="dxa"/>
          </w:tcPr>
          <w:p w:rsidR="00CE17AD" w:rsidRPr="00C671E3" w:rsidRDefault="00440ADE" w:rsidP="0011702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p>
        </w:tc>
        <w:tc>
          <w:tcPr>
            <w:tcW w:w="1175" w:type="dxa"/>
          </w:tcPr>
          <w:p w:rsidR="00CE17AD" w:rsidRPr="00C671E3" w:rsidRDefault="00440ADE" w:rsidP="00C671E3">
            <w:pPr>
              <w:spacing w:after="0" w:line="240" w:lineRule="auto"/>
              <w:ind w:left="-709"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p>
        </w:tc>
        <w:tc>
          <w:tcPr>
            <w:tcW w:w="1038" w:type="dxa"/>
          </w:tcPr>
          <w:p w:rsidR="00CE17AD" w:rsidRPr="00C671E3" w:rsidRDefault="00440ADE" w:rsidP="00CE17A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r>
    </w:tbl>
    <w:p w:rsidR="00C671E3" w:rsidRPr="00C671E3" w:rsidRDefault="00C671E3" w:rsidP="00966283">
      <w:pPr>
        <w:tabs>
          <w:tab w:val="left" w:pos="1125"/>
        </w:tabs>
        <w:spacing w:after="0" w:line="240" w:lineRule="auto"/>
        <w:contextualSpacing/>
        <w:rPr>
          <w:rFonts w:ascii="Georgia" w:eastAsia="Times New Roman" w:hAnsi="Georgia" w:cs="Times New Roman"/>
          <w:b/>
          <w:sz w:val="24"/>
          <w:szCs w:val="24"/>
          <w:u w:val="single"/>
          <w:lang w:eastAsia="ru-RU"/>
        </w:rPr>
      </w:pPr>
    </w:p>
    <w:p w:rsidR="00C671E3" w:rsidRPr="00C671E3" w:rsidRDefault="00C671E3" w:rsidP="00C671E3">
      <w:pPr>
        <w:tabs>
          <w:tab w:val="left" w:pos="1125"/>
        </w:tabs>
        <w:spacing w:after="0" w:line="240" w:lineRule="auto"/>
        <w:ind w:left="-709" w:firstLine="709"/>
        <w:contextualSpacing/>
        <w:jc w:val="center"/>
        <w:rPr>
          <w:rFonts w:ascii="Georgia" w:eastAsia="Times New Roman" w:hAnsi="Georgia" w:cs="Times New Roman"/>
          <w:b/>
          <w:sz w:val="24"/>
          <w:szCs w:val="24"/>
          <w:u w:val="single"/>
          <w:lang w:eastAsia="ru-RU"/>
        </w:rPr>
      </w:pPr>
    </w:p>
    <w:p w:rsidR="00C671E3" w:rsidRPr="00C671E3" w:rsidRDefault="00C671E3" w:rsidP="00C671E3">
      <w:pPr>
        <w:tabs>
          <w:tab w:val="left" w:pos="1125"/>
        </w:tabs>
        <w:spacing w:after="0" w:line="240" w:lineRule="auto"/>
        <w:ind w:left="-709" w:firstLine="709"/>
        <w:contextualSpacing/>
        <w:jc w:val="center"/>
        <w:rPr>
          <w:rFonts w:ascii="Georgia" w:eastAsia="Times New Roman" w:hAnsi="Georgia" w:cs="Times New Roman"/>
          <w:b/>
          <w:sz w:val="24"/>
          <w:szCs w:val="24"/>
          <w:u w:val="single"/>
          <w:lang w:eastAsia="ru-RU"/>
        </w:rPr>
      </w:pPr>
    </w:p>
    <w:p w:rsidR="005A4327" w:rsidRPr="005A4327" w:rsidRDefault="005A4327" w:rsidP="005A4327">
      <w:pPr>
        <w:spacing w:after="0" w:line="240" w:lineRule="auto"/>
        <w:jc w:val="center"/>
        <w:rPr>
          <w:rFonts w:ascii="Times New Roman" w:eastAsia="Times New Roman" w:hAnsi="Times New Roman" w:cs="Times New Roman"/>
          <w:b/>
          <w:sz w:val="32"/>
          <w:szCs w:val="32"/>
          <w:lang w:eastAsia="ru-RU"/>
        </w:rPr>
      </w:pPr>
    </w:p>
    <w:p w:rsidR="005A4327" w:rsidRPr="005A4327" w:rsidRDefault="005A4327" w:rsidP="005A4327">
      <w:pPr>
        <w:spacing w:after="0" w:line="240" w:lineRule="auto"/>
        <w:jc w:val="center"/>
        <w:rPr>
          <w:rFonts w:ascii="Times New Roman" w:eastAsia="Times New Roman" w:hAnsi="Times New Roman" w:cs="Times New Roman"/>
          <w:b/>
          <w:sz w:val="32"/>
          <w:szCs w:val="32"/>
          <w:lang w:eastAsia="ru-RU"/>
        </w:rPr>
      </w:pPr>
      <w:r w:rsidRPr="005A4327">
        <w:rPr>
          <w:rFonts w:ascii="Times New Roman" w:eastAsia="Times New Roman" w:hAnsi="Times New Roman" w:cs="Times New Roman"/>
          <w:b/>
          <w:sz w:val="32"/>
          <w:szCs w:val="32"/>
          <w:lang w:eastAsia="ru-RU"/>
        </w:rPr>
        <w:t>Общие выводы.</w:t>
      </w:r>
    </w:p>
    <w:p w:rsidR="005A4327" w:rsidRPr="005A4327" w:rsidRDefault="005A4327" w:rsidP="005A4327">
      <w:pPr>
        <w:spacing w:after="0" w:line="240" w:lineRule="auto"/>
        <w:rPr>
          <w:rFonts w:ascii="Times New Roman" w:eastAsia="Times New Roman" w:hAnsi="Times New Roman" w:cs="Times New Roman"/>
          <w:sz w:val="24"/>
          <w:szCs w:val="24"/>
          <w:lang w:eastAsia="ru-RU"/>
        </w:rPr>
      </w:pP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1. За</w:t>
      </w:r>
      <w:r>
        <w:rPr>
          <w:rFonts w:ascii="Times New Roman" w:eastAsia="Times New Roman" w:hAnsi="Times New Roman" w:cs="Times New Roman"/>
          <w:i/>
          <w:sz w:val="28"/>
          <w:szCs w:val="28"/>
          <w:lang w:eastAsia="ru-RU"/>
        </w:rPr>
        <w:t>дачи, поставленные школой в 2016-2017</w:t>
      </w:r>
      <w:r w:rsidRPr="005A4327">
        <w:rPr>
          <w:rFonts w:ascii="Times New Roman" w:eastAsia="Times New Roman" w:hAnsi="Times New Roman" w:cs="Times New Roman"/>
          <w:i/>
          <w:sz w:val="28"/>
          <w:szCs w:val="28"/>
          <w:lang w:eastAsia="ru-RU"/>
        </w:rPr>
        <w:t>году, в основном, выполнены.</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2. В школе созданы условия для успешного проведения УВП.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3. Активизировалась работа МО и  МС.</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4. Методическая работа учителей была продуктивной, многие педагоги повысили свою квалификацию.</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5. Наблюдается стабильность в результатах качества обучения и </w:t>
      </w:r>
      <w:proofErr w:type="spellStart"/>
      <w:r w:rsidRPr="005A4327">
        <w:rPr>
          <w:rFonts w:ascii="Times New Roman" w:eastAsia="Times New Roman" w:hAnsi="Times New Roman" w:cs="Times New Roman"/>
          <w:i/>
          <w:sz w:val="28"/>
          <w:szCs w:val="28"/>
          <w:lang w:eastAsia="ru-RU"/>
        </w:rPr>
        <w:t>обученности</w:t>
      </w:r>
      <w:proofErr w:type="spellEnd"/>
      <w:r w:rsidRPr="005A4327">
        <w:rPr>
          <w:rFonts w:ascii="Times New Roman" w:eastAsia="Times New Roman" w:hAnsi="Times New Roman" w:cs="Times New Roman"/>
          <w:i/>
          <w:sz w:val="28"/>
          <w:szCs w:val="28"/>
          <w:lang w:eastAsia="ru-RU"/>
        </w:rPr>
        <w:t xml:space="preserve"> учащихся.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6. Систематизируется работа в организации промежуточной аттестации учащихся.</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7. В школе создана система работы с учащимися "группы риска", способствующая предупреждению неуспеваемости.</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8. Активизировалась научная и проектная деятельность. Прошла первая общешкольная научно-практическая конференция школьников.</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9.Выступления учителей на педсоветах способствуют обмену педагогическим опытом.</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10. Продолжается реализация профильного образования. Качество </w:t>
      </w:r>
      <w:proofErr w:type="spellStart"/>
      <w:r w:rsidRPr="005A4327">
        <w:rPr>
          <w:rFonts w:ascii="Times New Roman" w:eastAsia="Times New Roman" w:hAnsi="Times New Roman" w:cs="Times New Roman"/>
          <w:i/>
          <w:sz w:val="28"/>
          <w:szCs w:val="28"/>
          <w:lang w:eastAsia="ru-RU"/>
        </w:rPr>
        <w:t>о</w:t>
      </w:r>
      <w:r>
        <w:rPr>
          <w:rFonts w:ascii="Times New Roman" w:eastAsia="Times New Roman" w:hAnsi="Times New Roman" w:cs="Times New Roman"/>
          <w:i/>
          <w:sz w:val="28"/>
          <w:szCs w:val="28"/>
          <w:lang w:eastAsia="ru-RU"/>
        </w:rPr>
        <w:t>бученности</w:t>
      </w:r>
      <w:proofErr w:type="spellEnd"/>
      <w:r>
        <w:rPr>
          <w:rFonts w:ascii="Times New Roman" w:eastAsia="Times New Roman" w:hAnsi="Times New Roman" w:cs="Times New Roman"/>
          <w:i/>
          <w:sz w:val="28"/>
          <w:szCs w:val="28"/>
          <w:lang w:eastAsia="ru-RU"/>
        </w:rPr>
        <w:t xml:space="preserve"> в данных классах хорошая</w:t>
      </w:r>
      <w:r w:rsidRPr="005A4327">
        <w:rPr>
          <w:rFonts w:ascii="Times New Roman" w:eastAsia="Times New Roman" w:hAnsi="Times New Roman" w:cs="Times New Roman"/>
          <w:i/>
          <w:sz w:val="28"/>
          <w:szCs w:val="28"/>
          <w:lang w:eastAsia="ru-RU"/>
        </w:rPr>
        <w:t>.</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11. Учащимися успешно пройдена итоговая аттестация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12. В рамках проведения предметных недель были использованы новые формы работы с учащимися и проведены открытые уроки.</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Наряду с положительными результатами имеются и недоработки:</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1) Недостаточно активно ведется работа по внедрению в практику передового педагогического  опыта;</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2) Неэффективно используются часы компьютерной поддержки учителями -  предметниками.</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3) Относительно небольшое число учителей участвуют в инновационной и научно-исследовательской работе;</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4) Наблюдается недостаточно высокий уровень умений и навыков самоанализа своей деятельности у учащихся и учителей.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5)  Недостаточно тесная связь учителей с родителями и администрации с родительским комитетом школы.</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6) Неэффективно использована </w:t>
      </w:r>
      <w:proofErr w:type="spellStart"/>
      <w:r w:rsidRPr="005A4327">
        <w:rPr>
          <w:rFonts w:ascii="Times New Roman" w:eastAsia="Times New Roman" w:hAnsi="Times New Roman" w:cs="Times New Roman"/>
          <w:i/>
          <w:sz w:val="28"/>
          <w:szCs w:val="28"/>
          <w:lang w:eastAsia="ru-RU"/>
        </w:rPr>
        <w:t>медиатека</w:t>
      </w:r>
      <w:proofErr w:type="spellEnd"/>
      <w:r w:rsidRPr="005A4327">
        <w:rPr>
          <w:rFonts w:ascii="Times New Roman" w:eastAsia="Times New Roman" w:hAnsi="Times New Roman" w:cs="Times New Roman"/>
          <w:i/>
          <w:sz w:val="28"/>
          <w:szCs w:val="28"/>
          <w:lang w:eastAsia="ru-RU"/>
        </w:rPr>
        <w:t xml:space="preserve"> в школьной библиотеке и сайт школы.</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7) Не</w:t>
      </w:r>
      <w:r w:rsidR="009B3031">
        <w:rPr>
          <w:rFonts w:ascii="Times New Roman" w:eastAsia="Times New Roman" w:hAnsi="Times New Roman" w:cs="Times New Roman"/>
          <w:i/>
          <w:sz w:val="28"/>
          <w:szCs w:val="28"/>
          <w:lang w:eastAsia="ru-RU"/>
        </w:rPr>
        <w:t xml:space="preserve">достаточно </w:t>
      </w:r>
      <w:r w:rsidRPr="005A4327">
        <w:rPr>
          <w:rFonts w:ascii="Times New Roman" w:eastAsia="Times New Roman" w:hAnsi="Times New Roman" w:cs="Times New Roman"/>
          <w:i/>
          <w:sz w:val="28"/>
          <w:szCs w:val="28"/>
          <w:lang w:eastAsia="ru-RU"/>
        </w:rPr>
        <w:t xml:space="preserve"> высокий процент качества обучения в профильных классах.</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8) Все еще много учащихся ( хотя меньше , чем в прошлом году) закончили учебный год с одной «3».</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lastRenderedPageBreak/>
        <w:t xml:space="preserve">9) Не отлажена система </w:t>
      </w:r>
      <w:proofErr w:type="spellStart"/>
      <w:r w:rsidRPr="005A4327">
        <w:rPr>
          <w:rFonts w:ascii="Times New Roman" w:eastAsia="Times New Roman" w:hAnsi="Times New Roman" w:cs="Times New Roman"/>
          <w:i/>
          <w:sz w:val="28"/>
          <w:szCs w:val="28"/>
          <w:lang w:eastAsia="ru-RU"/>
        </w:rPr>
        <w:t>взаимопосещения</w:t>
      </w:r>
      <w:proofErr w:type="spellEnd"/>
      <w:r w:rsidRPr="005A4327">
        <w:rPr>
          <w:rFonts w:ascii="Times New Roman" w:eastAsia="Times New Roman" w:hAnsi="Times New Roman" w:cs="Times New Roman"/>
          <w:i/>
          <w:sz w:val="28"/>
          <w:szCs w:val="28"/>
          <w:lang w:eastAsia="ru-RU"/>
        </w:rPr>
        <w:t xml:space="preserve"> уроков учителями и система открытых уроков.</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Причинами данных недостатков являются:</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недостаточное внимание МС и МО к вопросам координации обмена опытом учителей;</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низкий уровень владения умениями самоконтроля деятельности учителей.</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непродуманная администрацией школы система поощрения  педагогических кадров за активную методическую работу.</w:t>
      </w:r>
    </w:p>
    <w:p w:rsidR="005A4327" w:rsidRPr="005A4327" w:rsidRDefault="005A4327" w:rsidP="005A4327">
      <w:pPr>
        <w:spacing w:after="0" w:line="240" w:lineRule="auto"/>
        <w:rPr>
          <w:rFonts w:ascii="Times New Roman" w:eastAsia="Times New Roman" w:hAnsi="Times New Roman" w:cs="Times New Roman"/>
          <w:sz w:val="28"/>
          <w:szCs w:val="28"/>
          <w:lang w:eastAsia="ru-RU"/>
        </w:rPr>
      </w:pPr>
    </w:p>
    <w:p w:rsidR="005A4327" w:rsidRPr="005A4327" w:rsidRDefault="005A4327" w:rsidP="005A43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на 2017-2018</w:t>
      </w:r>
      <w:r w:rsidRPr="005A4327">
        <w:rPr>
          <w:rFonts w:ascii="Times New Roman" w:eastAsia="Times New Roman" w:hAnsi="Times New Roman" w:cs="Times New Roman"/>
          <w:b/>
          <w:sz w:val="28"/>
          <w:szCs w:val="28"/>
          <w:lang w:eastAsia="ru-RU"/>
        </w:rPr>
        <w:t xml:space="preserve"> г:</w:t>
      </w:r>
    </w:p>
    <w:p w:rsidR="005A4327" w:rsidRPr="005A4327" w:rsidRDefault="005A4327" w:rsidP="005A4327">
      <w:pPr>
        <w:spacing w:after="0" w:line="240" w:lineRule="auto"/>
        <w:rPr>
          <w:rFonts w:ascii="Times New Roman" w:eastAsia="Times New Roman" w:hAnsi="Times New Roman" w:cs="Times New Roman"/>
          <w:sz w:val="24"/>
          <w:szCs w:val="24"/>
          <w:lang w:eastAsia="ru-RU"/>
        </w:rPr>
      </w:pP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1. Четко спланировать, с учетом реальных возможностей, цикл открытых уроков учителей (показать технологию подготовки урока и его самоанализ). .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2. Систематически отслеживать работу по накоплению и обмену передового опыта (план, этапы сбора материала, оформление и внедрение).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3. Организовать работу МО учителей по использованию в УВП новых технологий , в том числе информационных (создание творческих групп учителей, этапов работы в течение года, анализ результатов).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4. Скоординировать работу начальной и средней школы по обучению учащихся ОУН.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5. Разнообразить формы проведения промежуточной аттестации учащихся.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6. Необходимо продолжить работу по соблюдению единых орфографических требований к ведению документации (оформить памятки, организовать взаимоконтроль учителей и обсудить на МО единые требования).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sidRPr="005A4327">
        <w:rPr>
          <w:rFonts w:ascii="Times New Roman" w:eastAsia="Times New Roman" w:hAnsi="Times New Roman" w:cs="Times New Roman"/>
          <w:i/>
          <w:sz w:val="28"/>
          <w:szCs w:val="28"/>
          <w:lang w:eastAsia="ru-RU"/>
        </w:rPr>
        <w:t xml:space="preserve">7. В организации работы с разными группами учащихся обратить особое внимание на работу с отличниками и хорошистами, а также на резерв учащихся (с </w:t>
      </w:r>
      <w:r w:rsidRPr="005A4327">
        <w:rPr>
          <w:rFonts w:ascii="Times New Roman" w:eastAsia="Times New Roman" w:hAnsi="Times New Roman" w:cs="Times New Roman"/>
          <w:b/>
          <w:i/>
          <w:sz w:val="28"/>
          <w:szCs w:val="28"/>
          <w:lang w:eastAsia="ru-RU"/>
        </w:rPr>
        <w:t>одной</w:t>
      </w:r>
      <w:r>
        <w:rPr>
          <w:rFonts w:ascii="Times New Roman" w:eastAsia="Times New Roman" w:hAnsi="Times New Roman" w:cs="Times New Roman"/>
          <w:i/>
          <w:sz w:val="28"/>
          <w:szCs w:val="28"/>
          <w:lang w:eastAsia="ru-RU"/>
        </w:rPr>
        <w:t xml:space="preserve"> тройкой). </w:t>
      </w:r>
      <w:r w:rsidRPr="005A4327">
        <w:rPr>
          <w:rFonts w:ascii="Times New Roman" w:eastAsia="Times New Roman" w:hAnsi="Times New Roman" w:cs="Times New Roman"/>
          <w:i/>
          <w:sz w:val="28"/>
          <w:szCs w:val="28"/>
          <w:lang w:eastAsia="ru-RU"/>
        </w:rPr>
        <w:t xml:space="preserve"> </w:t>
      </w:r>
    </w:p>
    <w:p w:rsidR="005A4327" w:rsidRPr="005A4327" w:rsidRDefault="005A4327" w:rsidP="005A4327">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r w:rsidRPr="005A4327">
        <w:rPr>
          <w:rFonts w:ascii="Times New Roman" w:eastAsia="Times New Roman" w:hAnsi="Times New Roman" w:cs="Times New Roman"/>
          <w:i/>
          <w:sz w:val="28"/>
          <w:szCs w:val="28"/>
          <w:lang w:eastAsia="ru-RU"/>
        </w:rPr>
        <w:t xml:space="preserve">.  Продолжить реализацию профильного образования в школе, связь с вузом. Спланировать работу по повышению качества обучения учащихся этих классов и внедрению новых форм обучения. </w:t>
      </w:r>
    </w:p>
    <w:p w:rsidR="005A4327" w:rsidRDefault="005A4327" w:rsidP="005A4327">
      <w:pPr>
        <w:spacing w:after="0" w:line="360" w:lineRule="auto"/>
        <w:jc w:val="both"/>
        <w:rPr>
          <w:rFonts w:ascii="Georgia" w:eastAsia="Times New Roman" w:hAnsi="Georgia" w:cs="Calibri"/>
          <w:sz w:val="24"/>
          <w:szCs w:val="24"/>
          <w:lang w:eastAsia="ru-RU"/>
        </w:rPr>
      </w:pPr>
      <w:r>
        <w:rPr>
          <w:rFonts w:ascii="Times New Roman" w:eastAsia="Times New Roman" w:hAnsi="Times New Roman" w:cs="Times New Roman"/>
          <w:i/>
          <w:sz w:val="28"/>
          <w:szCs w:val="28"/>
          <w:lang w:eastAsia="ru-RU"/>
        </w:rPr>
        <w:t>9</w:t>
      </w:r>
      <w:r w:rsidRPr="005A4327">
        <w:rPr>
          <w:rFonts w:ascii="Times New Roman" w:eastAsia="Times New Roman" w:hAnsi="Times New Roman" w:cs="Times New Roman"/>
          <w:i/>
          <w:sz w:val="28"/>
          <w:szCs w:val="28"/>
          <w:lang w:eastAsia="ru-RU"/>
        </w:rPr>
        <w:t>. Распределить более рационально функциональные обязанности между администрацией и</w:t>
      </w:r>
      <w:r>
        <w:rPr>
          <w:rFonts w:ascii="Times New Roman" w:eastAsia="Times New Roman" w:hAnsi="Times New Roman" w:cs="Times New Roman"/>
          <w:i/>
          <w:sz w:val="28"/>
          <w:szCs w:val="28"/>
          <w:lang w:eastAsia="ru-RU"/>
        </w:rPr>
        <w:t xml:space="preserve"> усилить контролирующую функцию</w:t>
      </w:r>
      <w:r w:rsidRPr="005A4327">
        <w:rPr>
          <w:rFonts w:ascii="Georgia" w:eastAsia="Times New Roman" w:hAnsi="Georgia" w:cs="Calibri"/>
          <w:sz w:val="24"/>
          <w:szCs w:val="24"/>
          <w:lang w:eastAsia="ru-RU"/>
        </w:rPr>
        <w:t xml:space="preserve"> </w:t>
      </w:r>
    </w:p>
    <w:p w:rsidR="005A4327" w:rsidRPr="00C671E3"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t>10.</w:t>
      </w:r>
      <w:r w:rsidRPr="00C671E3">
        <w:rPr>
          <w:rFonts w:ascii="Georgia" w:eastAsia="Times New Roman" w:hAnsi="Georgia" w:cs="Calibri"/>
          <w:sz w:val="24"/>
          <w:szCs w:val="24"/>
          <w:lang w:eastAsia="ru-RU"/>
        </w:rPr>
        <w:t>Продолжить работу по повышению научно-теоретического уровня педагогического коллектива в области воспитания детей в свете деятельности школы по ФГОС</w:t>
      </w:r>
    </w:p>
    <w:p w:rsidR="005A4327" w:rsidRPr="00C671E3"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t xml:space="preserve">11. </w:t>
      </w:r>
      <w:r w:rsidRPr="00C671E3">
        <w:rPr>
          <w:rFonts w:ascii="Georgia" w:eastAsia="Times New Roman" w:hAnsi="Georgia" w:cs="Calibri"/>
          <w:sz w:val="24"/>
          <w:szCs w:val="24"/>
          <w:lang w:eastAsia="ru-RU"/>
        </w:rPr>
        <w:t>Формировать у учащихся представление о здоровом образе жизни, продолжать обновлять и развивать систему работы по охране здоровья учащихся.</w:t>
      </w:r>
    </w:p>
    <w:p w:rsidR="005A4327" w:rsidRPr="00C671E3"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lastRenderedPageBreak/>
        <w:t>12.</w:t>
      </w:r>
      <w:r w:rsidRPr="00C671E3">
        <w:rPr>
          <w:rFonts w:ascii="Georgia" w:eastAsia="Times New Roman" w:hAnsi="Georgia" w:cs="Calibri"/>
          <w:sz w:val="24"/>
          <w:szCs w:val="24"/>
          <w:lang w:eastAsia="ru-RU"/>
        </w:rPr>
        <w:t xml:space="preserve"> Активизировать работу по выявлению и развитию одаренных и талантливых детей, в том числе развивать олимпиадное и конкурсное движение</w:t>
      </w:r>
    </w:p>
    <w:p w:rsidR="005A4327" w:rsidRPr="00C671E3"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t>13.</w:t>
      </w:r>
      <w:r w:rsidRPr="00C671E3">
        <w:rPr>
          <w:rFonts w:ascii="Georgia" w:eastAsia="Times New Roman" w:hAnsi="Georgia" w:cs="Calibri"/>
          <w:sz w:val="24"/>
          <w:szCs w:val="24"/>
          <w:lang w:eastAsia="ru-RU"/>
        </w:rPr>
        <w:t xml:space="preserve"> Активизировать работу  по усиленной подготовке учащихся к ОГЭ, ЕГЭ. </w:t>
      </w:r>
    </w:p>
    <w:p w:rsidR="005A4327" w:rsidRPr="00C671E3"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t xml:space="preserve">14. </w:t>
      </w:r>
      <w:r w:rsidRPr="00C671E3">
        <w:rPr>
          <w:rFonts w:ascii="Georgia" w:eastAsia="Times New Roman" w:hAnsi="Georgia" w:cs="Calibri"/>
          <w:sz w:val="24"/>
          <w:szCs w:val="24"/>
          <w:lang w:eastAsia="ru-RU"/>
        </w:rPr>
        <w:t xml:space="preserve">Продолжить работу по развитию ученического самоуправления. </w:t>
      </w:r>
    </w:p>
    <w:p w:rsidR="005A4327"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t xml:space="preserve">15  </w:t>
      </w:r>
      <w:r w:rsidRPr="00C671E3">
        <w:rPr>
          <w:rFonts w:ascii="Georgia" w:eastAsia="Times New Roman" w:hAnsi="Georgia" w:cs="Calibri"/>
          <w:sz w:val="24"/>
          <w:szCs w:val="24"/>
          <w:lang w:eastAsia="ru-RU"/>
        </w:rPr>
        <w:t>Усилить контроль за посещаемостью обучающихся  в урочное время, занятостью  во  внеурочное время</w:t>
      </w:r>
      <w:r>
        <w:rPr>
          <w:rFonts w:ascii="Georgia" w:eastAsia="Times New Roman" w:hAnsi="Georgia" w:cs="Calibri"/>
          <w:sz w:val="24"/>
          <w:szCs w:val="24"/>
          <w:lang w:eastAsia="ru-RU"/>
        </w:rPr>
        <w:t>.</w:t>
      </w:r>
    </w:p>
    <w:p w:rsidR="005A4327"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t xml:space="preserve">16. </w:t>
      </w:r>
      <w:r w:rsidRPr="00C671E3">
        <w:rPr>
          <w:rFonts w:ascii="Georgia" w:eastAsia="Times New Roman" w:hAnsi="Georgia" w:cs="Calibri"/>
          <w:sz w:val="24"/>
          <w:szCs w:val="24"/>
          <w:lang w:eastAsia="ru-RU"/>
        </w:rPr>
        <w:t xml:space="preserve">Формировать в школьном коллективе </w:t>
      </w:r>
      <w:r w:rsidR="00866D45">
        <w:rPr>
          <w:rFonts w:ascii="Georgia" w:eastAsia="Times New Roman" w:hAnsi="Georgia" w:cs="Calibri"/>
          <w:sz w:val="24"/>
          <w:szCs w:val="24"/>
          <w:lang w:eastAsia="ru-RU"/>
        </w:rPr>
        <w:t xml:space="preserve">у детей </w:t>
      </w:r>
      <w:r w:rsidRPr="00C671E3">
        <w:rPr>
          <w:rFonts w:ascii="Georgia" w:eastAsia="Times New Roman" w:hAnsi="Georgia" w:cs="Calibri"/>
          <w:sz w:val="24"/>
          <w:szCs w:val="24"/>
          <w:lang w:eastAsia="ru-RU"/>
        </w:rPr>
        <w:t xml:space="preserve"> уважительное </w:t>
      </w:r>
      <w:r w:rsidR="00866D45">
        <w:rPr>
          <w:rFonts w:ascii="Georgia" w:eastAsia="Times New Roman" w:hAnsi="Georgia" w:cs="Calibri"/>
          <w:sz w:val="24"/>
          <w:szCs w:val="24"/>
          <w:lang w:eastAsia="ru-RU"/>
        </w:rPr>
        <w:t>отношение  к друг другу</w:t>
      </w:r>
      <w:r w:rsidR="004A2A4F">
        <w:rPr>
          <w:rFonts w:ascii="Georgia" w:eastAsia="Times New Roman" w:hAnsi="Georgia" w:cs="Calibri"/>
          <w:sz w:val="24"/>
          <w:szCs w:val="24"/>
          <w:lang w:eastAsia="ru-RU"/>
        </w:rPr>
        <w:t xml:space="preserve"> на основе толерантности</w:t>
      </w:r>
      <w:r w:rsidR="00866D45">
        <w:rPr>
          <w:rFonts w:ascii="Georgia" w:eastAsia="Times New Roman" w:hAnsi="Georgia" w:cs="Calibri"/>
          <w:sz w:val="24"/>
          <w:szCs w:val="24"/>
          <w:lang w:eastAsia="ru-RU"/>
        </w:rPr>
        <w:t xml:space="preserve">, взрослым, воспитание </w:t>
      </w:r>
      <w:r w:rsidRPr="00C671E3">
        <w:rPr>
          <w:rFonts w:ascii="Georgia" w:eastAsia="Times New Roman" w:hAnsi="Georgia" w:cs="Calibri"/>
          <w:sz w:val="24"/>
          <w:szCs w:val="24"/>
          <w:lang w:eastAsia="ru-RU"/>
        </w:rPr>
        <w:t>патриотизма, духовности;</w:t>
      </w:r>
    </w:p>
    <w:p w:rsidR="005A4327" w:rsidRPr="00C671E3" w:rsidRDefault="005A4327" w:rsidP="005A4327">
      <w:pPr>
        <w:spacing w:after="0" w:line="360" w:lineRule="auto"/>
        <w:jc w:val="both"/>
        <w:rPr>
          <w:rFonts w:ascii="Georgia" w:eastAsia="Times New Roman" w:hAnsi="Georgia" w:cs="Calibri"/>
          <w:sz w:val="24"/>
          <w:szCs w:val="24"/>
          <w:lang w:eastAsia="ru-RU"/>
        </w:rPr>
      </w:pPr>
      <w:r>
        <w:rPr>
          <w:rFonts w:ascii="Georgia" w:eastAsia="Times New Roman" w:hAnsi="Georgia" w:cs="Calibri"/>
          <w:sz w:val="24"/>
          <w:szCs w:val="24"/>
          <w:lang w:eastAsia="ru-RU"/>
        </w:rPr>
        <w:t xml:space="preserve">17. </w:t>
      </w:r>
      <w:r w:rsidRPr="00C671E3">
        <w:rPr>
          <w:rFonts w:ascii="Georgia" w:eastAsia="Times New Roman" w:hAnsi="Georgia" w:cs="Calibri"/>
          <w:sz w:val="24"/>
          <w:szCs w:val="24"/>
          <w:lang w:eastAsia="ru-RU"/>
        </w:rPr>
        <w:t xml:space="preserve">Внедрять федеральные государственные образовательные стандарты нового поколения. </w:t>
      </w:r>
    </w:p>
    <w:p w:rsidR="005A4327" w:rsidRPr="00C671E3" w:rsidRDefault="005A4327" w:rsidP="005A4327">
      <w:pPr>
        <w:tabs>
          <w:tab w:val="left" w:pos="1710"/>
        </w:tabs>
        <w:spacing w:after="0" w:line="240" w:lineRule="auto"/>
        <w:ind w:firstLine="708"/>
        <w:rPr>
          <w:rFonts w:ascii="Cambria" w:eastAsia="Times New Roman" w:hAnsi="Cambria" w:cs="Times New Roman"/>
          <w:sz w:val="24"/>
          <w:szCs w:val="24"/>
          <w:lang w:eastAsia="ru-RU"/>
        </w:rPr>
      </w:pPr>
      <w:r w:rsidRPr="00C671E3">
        <w:rPr>
          <w:rFonts w:ascii="Cambria" w:eastAsia="Times New Roman" w:hAnsi="Cambria" w:cs="Times New Roman"/>
          <w:sz w:val="24"/>
          <w:szCs w:val="24"/>
          <w:lang w:eastAsia="ru-RU"/>
        </w:rPr>
        <w:tab/>
      </w:r>
    </w:p>
    <w:p w:rsidR="005A4327" w:rsidRPr="00C671E3" w:rsidRDefault="005A4327" w:rsidP="005A4327">
      <w:pPr>
        <w:tabs>
          <w:tab w:val="left" w:pos="1710"/>
        </w:tabs>
        <w:spacing w:after="0" w:line="240" w:lineRule="auto"/>
        <w:ind w:firstLine="708"/>
        <w:rPr>
          <w:rFonts w:ascii="Cambria" w:eastAsia="Times New Roman" w:hAnsi="Cambria" w:cs="Times New Roman"/>
          <w:sz w:val="24"/>
          <w:szCs w:val="24"/>
          <w:lang w:eastAsia="ru-RU"/>
        </w:rPr>
      </w:pPr>
    </w:p>
    <w:p w:rsidR="005A4327" w:rsidRPr="00C671E3" w:rsidRDefault="005A4327" w:rsidP="005A4327">
      <w:pPr>
        <w:tabs>
          <w:tab w:val="left" w:pos="1710"/>
        </w:tabs>
        <w:spacing w:after="0" w:line="240" w:lineRule="auto"/>
        <w:ind w:firstLine="708"/>
        <w:rPr>
          <w:rFonts w:ascii="Cambria" w:eastAsia="Times New Roman" w:hAnsi="Cambria" w:cs="Times New Roman"/>
          <w:sz w:val="24"/>
          <w:szCs w:val="24"/>
          <w:lang w:eastAsia="ru-RU"/>
        </w:rPr>
      </w:pPr>
    </w:p>
    <w:p w:rsidR="005A4327" w:rsidRPr="00C671E3" w:rsidRDefault="005A4327" w:rsidP="005A4327">
      <w:pPr>
        <w:tabs>
          <w:tab w:val="left" w:pos="1710"/>
        </w:tabs>
        <w:spacing w:after="0" w:line="240" w:lineRule="auto"/>
        <w:ind w:firstLine="708"/>
        <w:rPr>
          <w:rFonts w:ascii="Cambria" w:eastAsia="Times New Roman" w:hAnsi="Cambria" w:cs="Times New Roman"/>
          <w:sz w:val="24"/>
          <w:szCs w:val="24"/>
          <w:lang w:eastAsia="ru-RU"/>
        </w:rPr>
      </w:pPr>
    </w:p>
    <w:p w:rsidR="005A4327" w:rsidRPr="00C671E3" w:rsidRDefault="005A4327" w:rsidP="005A4327">
      <w:pPr>
        <w:tabs>
          <w:tab w:val="left" w:pos="1710"/>
        </w:tabs>
        <w:spacing w:after="0" w:line="240" w:lineRule="auto"/>
        <w:ind w:firstLine="708"/>
        <w:rPr>
          <w:rFonts w:ascii="Cambria" w:eastAsia="Times New Roman" w:hAnsi="Cambria" w:cs="Times New Roman"/>
          <w:sz w:val="24"/>
          <w:szCs w:val="24"/>
          <w:lang w:eastAsia="ru-RU"/>
        </w:rPr>
      </w:pPr>
    </w:p>
    <w:p w:rsidR="005A4327" w:rsidRDefault="005A4327" w:rsidP="005A4327"/>
    <w:p w:rsidR="00C671E3" w:rsidRPr="005A4327" w:rsidRDefault="00C671E3" w:rsidP="005A4327">
      <w:pPr>
        <w:spacing w:after="0" w:line="240" w:lineRule="auto"/>
        <w:rPr>
          <w:rFonts w:ascii="Times New Roman" w:eastAsia="Times New Roman" w:hAnsi="Times New Roman" w:cs="Times New Roman"/>
          <w:i/>
          <w:sz w:val="28"/>
          <w:szCs w:val="28"/>
          <w:lang w:eastAsia="ru-RU"/>
        </w:rPr>
        <w:sectPr w:rsidR="00C671E3" w:rsidRPr="005A4327" w:rsidSect="00C671E3">
          <w:pgSz w:w="16838" w:h="11906" w:orient="landscape"/>
          <w:pgMar w:top="851" w:right="709" w:bottom="1276" w:left="720" w:header="709" w:footer="709" w:gutter="0"/>
          <w:cols w:space="708"/>
          <w:docGrid w:linePitch="360"/>
        </w:sectPr>
      </w:pPr>
    </w:p>
    <w:p w:rsidR="00321C8B" w:rsidRDefault="00321C8B" w:rsidP="005A4327">
      <w:pPr>
        <w:spacing w:after="0"/>
        <w:rPr>
          <w:rFonts w:ascii="Georgia" w:eastAsia="Times New Roman" w:hAnsi="Georgia" w:cs="Calibri"/>
          <w:b/>
          <w:sz w:val="24"/>
          <w:szCs w:val="24"/>
          <w:lang w:eastAsia="ru-RU"/>
        </w:rPr>
      </w:pPr>
    </w:p>
    <w:p w:rsidR="00321C8B" w:rsidRPr="00C671E3" w:rsidRDefault="00321C8B" w:rsidP="00C671E3">
      <w:pPr>
        <w:spacing w:after="0"/>
        <w:ind w:left="-709" w:firstLine="709"/>
        <w:jc w:val="center"/>
        <w:rPr>
          <w:rFonts w:ascii="Georgia" w:eastAsia="Times New Roman" w:hAnsi="Georgia" w:cs="Calibri"/>
          <w:b/>
          <w:sz w:val="24"/>
          <w:szCs w:val="24"/>
          <w:lang w:eastAsia="ru-RU"/>
        </w:rPr>
      </w:pPr>
    </w:p>
    <w:p w:rsidR="005A4327" w:rsidRDefault="005A4327"/>
    <w:sectPr w:rsidR="005A432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02" w:rsidRDefault="00974D02" w:rsidP="00D15E5C">
      <w:pPr>
        <w:spacing w:after="0" w:line="240" w:lineRule="auto"/>
      </w:pPr>
      <w:r>
        <w:separator/>
      </w:r>
    </w:p>
  </w:endnote>
  <w:endnote w:type="continuationSeparator" w:id="0">
    <w:p w:rsidR="00974D02" w:rsidRDefault="00974D02" w:rsidP="00D1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FreeSans">
    <w:altName w:val="Arial"/>
    <w:charset w:val="01"/>
    <w:family w:val="swiss"/>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45" w:rsidRDefault="002145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45" w:rsidRDefault="002145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45" w:rsidRDefault="002145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02" w:rsidRDefault="00974D02" w:rsidP="00D15E5C">
      <w:pPr>
        <w:spacing w:after="0" w:line="240" w:lineRule="auto"/>
      </w:pPr>
      <w:r>
        <w:separator/>
      </w:r>
    </w:p>
  </w:footnote>
  <w:footnote w:type="continuationSeparator" w:id="0">
    <w:p w:rsidR="00974D02" w:rsidRDefault="00974D02" w:rsidP="00D1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45" w:rsidRDefault="002145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45" w:rsidRDefault="002145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45" w:rsidRDefault="002145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54" w:hanging="360"/>
      </w:pPr>
      <w:rPr>
        <w:rFonts w:ascii="Symbol" w:hAnsi="Symbol"/>
      </w:rPr>
    </w:lvl>
  </w:abstractNum>
  <w:abstractNum w:abstractNumId="1">
    <w:nsid w:val="00000005"/>
    <w:multiLevelType w:val="singleLevel"/>
    <w:tmpl w:val="00000005"/>
    <w:name w:val="WW8Num6"/>
    <w:lvl w:ilvl="0">
      <w:start w:val="1"/>
      <w:numFmt w:val="decimal"/>
      <w:lvlText w:val="%1."/>
      <w:lvlJc w:val="left"/>
      <w:pPr>
        <w:tabs>
          <w:tab w:val="num" w:pos="0"/>
        </w:tabs>
        <w:ind w:left="720" w:hanging="36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FA7C8E"/>
    <w:multiLevelType w:val="hybridMultilevel"/>
    <w:tmpl w:val="0C14DD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0EE92AFB"/>
    <w:multiLevelType w:val="multilevel"/>
    <w:tmpl w:val="57942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07B68"/>
    <w:multiLevelType w:val="hybridMultilevel"/>
    <w:tmpl w:val="B4E08B76"/>
    <w:lvl w:ilvl="0" w:tplc="ABF4358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4D722DE"/>
    <w:multiLevelType w:val="hybridMultilevel"/>
    <w:tmpl w:val="316ED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46D50"/>
    <w:multiLevelType w:val="hybridMultilevel"/>
    <w:tmpl w:val="D7345C7C"/>
    <w:lvl w:ilvl="0" w:tplc="D9B0F10C">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7D3262"/>
    <w:multiLevelType w:val="hybridMultilevel"/>
    <w:tmpl w:val="0CC40AC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nsid w:val="2AA77C43"/>
    <w:multiLevelType w:val="multilevel"/>
    <w:tmpl w:val="CAF6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377F7"/>
    <w:multiLevelType w:val="multilevel"/>
    <w:tmpl w:val="3160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AF04281"/>
    <w:multiLevelType w:val="multilevel"/>
    <w:tmpl w:val="0DB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965B4"/>
    <w:multiLevelType w:val="hybridMultilevel"/>
    <w:tmpl w:val="E2F2087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812DE4"/>
    <w:multiLevelType w:val="hybridMultilevel"/>
    <w:tmpl w:val="EF34308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B0B29EC"/>
    <w:multiLevelType w:val="hybridMultilevel"/>
    <w:tmpl w:val="1012E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D5145"/>
    <w:multiLevelType w:val="multilevel"/>
    <w:tmpl w:val="2F78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17B05"/>
    <w:multiLevelType w:val="hybridMultilevel"/>
    <w:tmpl w:val="91002D6C"/>
    <w:lvl w:ilvl="0" w:tplc="3746CE62">
      <w:start w:val="1"/>
      <w:numFmt w:val="bullet"/>
      <w:lvlText w:val=""/>
      <w:lvlJc w:val="left"/>
      <w:pPr>
        <w:tabs>
          <w:tab w:val="num" w:pos="1603"/>
        </w:tabs>
        <w:ind w:left="160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A25636"/>
    <w:multiLevelType w:val="multilevel"/>
    <w:tmpl w:val="2FD2E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FC24DF"/>
    <w:multiLevelType w:val="hybridMultilevel"/>
    <w:tmpl w:val="D4100D5C"/>
    <w:lvl w:ilvl="0" w:tplc="B7607EAA">
      <w:start w:val="1"/>
      <w:numFmt w:val="decimal"/>
      <w:lvlText w:val="%1."/>
      <w:lvlJc w:val="left"/>
      <w:pPr>
        <w:ind w:left="502" w:hanging="360"/>
      </w:pPr>
    </w:lvl>
    <w:lvl w:ilvl="1" w:tplc="04190019">
      <w:start w:val="1"/>
      <w:numFmt w:val="decimal"/>
      <w:lvlText w:val="%2."/>
      <w:lvlJc w:val="left"/>
      <w:pPr>
        <w:tabs>
          <w:tab w:val="num" w:pos="295"/>
        </w:tabs>
        <w:ind w:left="295" w:hanging="360"/>
      </w:pPr>
    </w:lvl>
    <w:lvl w:ilvl="2" w:tplc="0419001B">
      <w:start w:val="1"/>
      <w:numFmt w:val="decimal"/>
      <w:lvlText w:val="%3."/>
      <w:lvlJc w:val="left"/>
      <w:pPr>
        <w:tabs>
          <w:tab w:val="num" w:pos="1015"/>
        </w:tabs>
        <w:ind w:left="1015" w:hanging="360"/>
      </w:pPr>
    </w:lvl>
    <w:lvl w:ilvl="3" w:tplc="0419000F">
      <w:start w:val="1"/>
      <w:numFmt w:val="decimal"/>
      <w:lvlText w:val="%4."/>
      <w:lvlJc w:val="left"/>
      <w:pPr>
        <w:tabs>
          <w:tab w:val="num" w:pos="1735"/>
        </w:tabs>
        <w:ind w:left="1735" w:hanging="360"/>
      </w:pPr>
    </w:lvl>
    <w:lvl w:ilvl="4" w:tplc="04190019">
      <w:start w:val="1"/>
      <w:numFmt w:val="decimal"/>
      <w:lvlText w:val="%5."/>
      <w:lvlJc w:val="left"/>
      <w:pPr>
        <w:tabs>
          <w:tab w:val="num" w:pos="2455"/>
        </w:tabs>
        <w:ind w:left="2455" w:hanging="360"/>
      </w:pPr>
    </w:lvl>
    <w:lvl w:ilvl="5" w:tplc="0419001B">
      <w:start w:val="1"/>
      <w:numFmt w:val="decimal"/>
      <w:lvlText w:val="%6."/>
      <w:lvlJc w:val="left"/>
      <w:pPr>
        <w:tabs>
          <w:tab w:val="num" w:pos="3175"/>
        </w:tabs>
        <w:ind w:left="3175" w:hanging="360"/>
      </w:pPr>
    </w:lvl>
    <w:lvl w:ilvl="6" w:tplc="0419000F">
      <w:start w:val="1"/>
      <w:numFmt w:val="decimal"/>
      <w:lvlText w:val="%7."/>
      <w:lvlJc w:val="left"/>
      <w:pPr>
        <w:tabs>
          <w:tab w:val="num" w:pos="3895"/>
        </w:tabs>
        <w:ind w:left="3895" w:hanging="360"/>
      </w:pPr>
    </w:lvl>
    <w:lvl w:ilvl="7" w:tplc="04190019">
      <w:start w:val="1"/>
      <w:numFmt w:val="decimal"/>
      <w:lvlText w:val="%8."/>
      <w:lvlJc w:val="left"/>
      <w:pPr>
        <w:tabs>
          <w:tab w:val="num" w:pos="4615"/>
        </w:tabs>
        <w:ind w:left="4615" w:hanging="360"/>
      </w:pPr>
    </w:lvl>
    <w:lvl w:ilvl="8" w:tplc="0419001B">
      <w:start w:val="1"/>
      <w:numFmt w:val="decimal"/>
      <w:lvlText w:val="%9."/>
      <w:lvlJc w:val="left"/>
      <w:pPr>
        <w:tabs>
          <w:tab w:val="num" w:pos="5335"/>
        </w:tabs>
        <w:ind w:left="5335" w:hanging="360"/>
      </w:pPr>
    </w:lvl>
  </w:abstractNum>
  <w:abstractNum w:abstractNumId="20">
    <w:nsid w:val="72A870A9"/>
    <w:multiLevelType w:val="hybridMultilevel"/>
    <w:tmpl w:val="BA6A2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C1181C"/>
    <w:multiLevelType w:val="hybridMultilevel"/>
    <w:tmpl w:val="2054A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0"/>
  </w:num>
  <w:num w:numId="4">
    <w:abstractNumId w:val="6"/>
  </w:num>
  <w:num w:numId="5">
    <w:abstractNumId w:val="15"/>
  </w:num>
  <w:num w:numId="6">
    <w:abstractNumId w:val="12"/>
  </w:num>
  <w:num w:numId="7">
    <w:abstractNumId w:val="10"/>
  </w:num>
  <w:num w:numId="8">
    <w:abstractNumId w:val="16"/>
  </w:num>
  <w:num w:numId="9">
    <w:abstractNumId w:val="17"/>
  </w:num>
  <w:num w:numId="10">
    <w:abstractNumId w:val="2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3"/>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06"/>
    <w:rsid w:val="00001ED9"/>
    <w:rsid w:val="00021AB5"/>
    <w:rsid w:val="000529B3"/>
    <w:rsid w:val="00054470"/>
    <w:rsid w:val="00066A68"/>
    <w:rsid w:val="000751BE"/>
    <w:rsid w:val="000B58B8"/>
    <w:rsid w:val="000E517E"/>
    <w:rsid w:val="0011627C"/>
    <w:rsid w:val="0011702D"/>
    <w:rsid w:val="00124A7A"/>
    <w:rsid w:val="001772D6"/>
    <w:rsid w:val="001A5AE5"/>
    <w:rsid w:val="001D10E2"/>
    <w:rsid w:val="00214545"/>
    <w:rsid w:val="00223378"/>
    <w:rsid w:val="00235061"/>
    <w:rsid w:val="00292EC8"/>
    <w:rsid w:val="00297AC7"/>
    <w:rsid w:val="002A19EA"/>
    <w:rsid w:val="002B36CB"/>
    <w:rsid w:val="00321C8B"/>
    <w:rsid w:val="00351004"/>
    <w:rsid w:val="00357150"/>
    <w:rsid w:val="003854AB"/>
    <w:rsid w:val="00394C0B"/>
    <w:rsid w:val="003A1D34"/>
    <w:rsid w:val="00406955"/>
    <w:rsid w:val="0041180C"/>
    <w:rsid w:val="004135BD"/>
    <w:rsid w:val="00440ADE"/>
    <w:rsid w:val="00452AAF"/>
    <w:rsid w:val="00457A31"/>
    <w:rsid w:val="00472DB4"/>
    <w:rsid w:val="004A2A4F"/>
    <w:rsid w:val="004C3E8F"/>
    <w:rsid w:val="004F0BF0"/>
    <w:rsid w:val="005833FD"/>
    <w:rsid w:val="005A3706"/>
    <w:rsid w:val="005A4327"/>
    <w:rsid w:val="005B2970"/>
    <w:rsid w:val="005C7F3A"/>
    <w:rsid w:val="005F5FF0"/>
    <w:rsid w:val="00600043"/>
    <w:rsid w:val="0063557E"/>
    <w:rsid w:val="0065403C"/>
    <w:rsid w:val="0066152E"/>
    <w:rsid w:val="006627C2"/>
    <w:rsid w:val="00667E6C"/>
    <w:rsid w:val="00684598"/>
    <w:rsid w:val="006C53CC"/>
    <w:rsid w:val="007651FA"/>
    <w:rsid w:val="00782884"/>
    <w:rsid w:val="00796108"/>
    <w:rsid w:val="007E5FCF"/>
    <w:rsid w:val="008074B0"/>
    <w:rsid w:val="00817A64"/>
    <w:rsid w:val="00866D45"/>
    <w:rsid w:val="008B09A8"/>
    <w:rsid w:val="008C391A"/>
    <w:rsid w:val="008F4BD4"/>
    <w:rsid w:val="00911DED"/>
    <w:rsid w:val="00930178"/>
    <w:rsid w:val="00966283"/>
    <w:rsid w:val="00974D02"/>
    <w:rsid w:val="0098480D"/>
    <w:rsid w:val="009A4770"/>
    <w:rsid w:val="009B3031"/>
    <w:rsid w:val="009E6789"/>
    <w:rsid w:val="00A16545"/>
    <w:rsid w:val="00A26A5E"/>
    <w:rsid w:val="00A27E17"/>
    <w:rsid w:val="00A63F00"/>
    <w:rsid w:val="00A74304"/>
    <w:rsid w:val="00AC2B8E"/>
    <w:rsid w:val="00AC73E2"/>
    <w:rsid w:val="00AD2C91"/>
    <w:rsid w:val="00B15EC2"/>
    <w:rsid w:val="00B4041A"/>
    <w:rsid w:val="00B96978"/>
    <w:rsid w:val="00BA7C3C"/>
    <w:rsid w:val="00BB5E14"/>
    <w:rsid w:val="00BC2E15"/>
    <w:rsid w:val="00BE25A9"/>
    <w:rsid w:val="00C2330B"/>
    <w:rsid w:val="00C30478"/>
    <w:rsid w:val="00C31674"/>
    <w:rsid w:val="00C671E3"/>
    <w:rsid w:val="00C87180"/>
    <w:rsid w:val="00C91F00"/>
    <w:rsid w:val="00CA6675"/>
    <w:rsid w:val="00CC0AE5"/>
    <w:rsid w:val="00CE17AD"/>
    <w:rsid w:val="00CE6A11"/>
    <w:rsid w:val="00D026A9"/>
    <w:rsid w:val="00D15E5C"/>
    <w:rsid w:val="00D25172"/>
    <w:rsid w:val="00D33D50"/>
    <w:rsid w:val="00D34B7B"/>
    <w:rsid w:val="00D527CD"/>
    <w:rsid w:val="00D52D5D"/>
    <w:rsid w:val="00D55E47"/>
    <w:rsid w:val="00D918E1"/>
    <w:rsid w:val="00DA4B20"/>
    <w:rsid w:val="00DA4B44"/>
    <w:rsid w:val="00E13000"/>
    <w:rsid w:val="00E52F7A"/>
    <w:rsid w:val="00EF4BEE"/>
    <w:rsid w:val="00FA23E8"/>
    <w:rsid w:val="00FF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71E3"/>
    <w:pPr>
      <w:keepNext/>
      <w:spacing w:after="0" w:line="240" w:lineRule="auto"/>
      <w:outlineLvl w:val="0"/>
    </w:pPr>
    <w:rPr>
      <w:rFonts w:ascii="Arial" w:eastAsia="Times New Roman" w:hAnsi="Arial" w:cs="Arial"/>
      <w:b/>
      <w:bCs/>
      <w:sz w:val="20"/>
      <w:szCs w:val="20"/>
      <w:lang w:eastAsia="ru-RU"/>
    </w:rPr>
  </w:style>
  <w:style w:type="paragraph" w:styleId="2">
    <w:name w:val="heading 2"/>
    <w:basedOn w:val="a"/>
    <w:next w:val="a"/>
    <w:link w:val="20"/>
    <w:uiPriority w:val="9"/>
    <w:qFormat/>
    <w:rsid w:val="00C671E3"/>
    <w:pPr>
      <w:keepNext/>
      <w:spacing w:after="0" w:line="240" w:lineRule="auto"/>
      <w:outlineLvl w:val="1"/>
    </w:pPr>
    <w:rPr>
      <w:rFonts w:ascii="Arial" w:eastAsia="Times New Roman" w:hAnsi="Arial" w:cs="Arial"/>
      <w:i/>
      <w:iCs/>
      <w:sz w:val="20"/>
      <w:szCs w:val="20"/>
      <w:lang w:eastAsia="ru-RU"/>
    </w:rPr>
  </w:style>
  <w:style w:type="paragraph" w:styleId="3">
    <w:name w:val="heading 3"/>
    <w:basedOn w:val="a"/>
    <w:next w:val="a"/>
    <w:link w:val="30"/>
    <w:uiPriority w:val="9"/>
    <w:qFormat/>
    <w:rsid w:val="00C671E3"/>
    <w:pPr>
      <w:keepNext/>
      <w:spacing w:after="0" w:line="240" w:lineRule="auto"/>
      <w:outlineLvl w:val="2"/>
    </w:pPr>
    <w:rPr>
      <w:rFonts w:ascii="Times New Roman" w:eastAsia="Times New Roman" w:hAnsi="Times New Roman" w:cs="Times New Roman"/>
      <w:b/>
      <w:bCs/>
      <w:iCs/>
      <w:sz w:val="28"/>
      <w:szCs w:val="28"/>
      <w:lang w:eastAsia="ru-RU"/>
    </w:rPr>
  </w:style>
  <w:style w:type="paragraph" w:styleId="4">
    <w:name w:val="heading 4"/>
    <w:basedOn w:val="a"/>
    <w:next w:val="a"/>
    <w:link w:val="40"/>
    <w:uiPriority w:val="9"/>
    <w:qFormat/>
    <w:rsid w:val="00C671E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C671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C671E3"/>
    <w:pPr>
      <w:keepNext/>
      <w:spacing w:after="0" w:line="240" w:lineRule="auto"/>
      <w:jc w:val="both"/>
      <w:outlineLvl w:val="5"/>
    </w:pPr>
    <w:rPr>
      <w:rFonts w:ascii="Times New Roman" w:eastAsia="Times New Roman" w:hAnsi="Times New Roman" w:cs="Times New Roman"/>
      <w:b/>
      <w:sz w:val="24"/>
      <w:szCs w:val="24"/>
      <w:lang w:eastAsia="ru-RU"/>
    </w:rPr>
  </w:style>
  <w:style w:type="paragraph" w:styleId="7">
    <w:name w:val="heading 7"/>
    <w:basedOn w:val="a"/>
    <w:next w:val="a"/>
    <w:link w:val="70"/>
    <w:uiPriority w:val="9"/>
    <w:qFormat/>
    <w:rsid w:val="00C671E3"/>
    <w:pPr>
      <w:keepNext/>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
    <w:qFormat/>
    <w:rsid w:val="00C671E3"/>
    <w:pPr>
      <w:keepNext/>
      <w:spacing w:after="0" w:line="240" w:lineRule="auto"/>
      <w:ind w:left="360"/>
      <w:jc w:val="center"/>
      <w:outlineLvl w:val="7"/>
    </w:pPr>
    <w:rPr>
      <w:rFonts w:ascii="Times New Roman" w:eastAsia="Times New Roman" w:hAnsi="Times New Roman" w:cs="Times New Roman"/>
      <w:b/>
      <w:sz w:val="32"/>
      <w:szCs w:val="32"/>
      <w:lang w:val="x-none" w:eastAsia="x-none"/>
    </w:rPr>
  </w:style>
  <w:style w:type="paragraph" w:styleId="9">
    <w:name w:val="heading 9"/>
    <w:basedOn w:val="a"/>
    <w:next w:val="a"/>
    <w:link w:val="90"/>
    <w:uiPriority w:val="9"/>
    <w:qFormat/>
    <w:rsid w:val="00C671E3"/>
    <w:pPr>
      <w:keepNext/>
      <w:spacing w:after="0" w:line="240" w:lineRule="auto"/>
      <w:jc w:val="center"/>
      <w:outlineLvl w:val="8"/>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5E5C"/>
    <w:pPr>
      <w:tabs>
        <w:tab w:val="center" w:pos="4677"/>
        <w:tab w:val="right" w:pos="9355"/>
      </w:tabs>
      <w:spacing w:after="0" w:line="240" w:lineRule="auto"/>
    </w:pPr>
  </w:style>
  <w:style w:type="character" w:customStyle="1" w:styleId="a4">
    <w:name w:val="Верхний колонтитул Знак"/>
    <w:basedOn w:val="a0"/>
    <w:link w:val="a3"/>
    <w:rsid w:val="00D15E5C"/>
  </w:style>
  <w:style w:type="paragraph" w:styleId="a5">
    <w:name w:val="footer"/>
    <w:basedOn w:val="a"/>
    <w:link w:val="a6"/>
    <w:unhideWhenUsed/>
    <w:rsid w:val="00D15E5C"/>
    <w:pPr>
      <w:tabs>
        <w:tab w:val="center" w:pos="4677"/>
        <w:tab w:val="right" w:pos="9355"/>
      </w:tabs>
      <w:spacing w:after="0" w:line="240" w:lineRule="auto"/>
    </w:pPr>
  </w:style>
  <w:style w:type="character" w:customStyle="1" w:styleId="a6">
    <w:name w:val="Нижний колонтитул Знак"/>
    <w:basedOn w:val="a0"/>
    <w:link w:val="a5"/>
    <w:rsid w:val="00D15E5C"/>
  </w:style>
  <w:style w:type="paragraph" w:styleId="a7">
    <w:name w:val="List Paragraph"/>
    <w:basedOn w:val="a"/>
    <w:uiPriority w:val="34"/>
    <w:qFormat/>
    <w:rsid w:val="0041180C"/>
    <w:pPr>
      <w:ind w:left="720"/>
      <w:contextualSpacing/>
    </w:pPr>
  </w:style>
  <w:style w:type="paragraph" w:styleId="a8">
    <w:name w:val="Normal (Web)"/>
    <w:basedOn w:val="a"/>
    <w:rsid w:val="0041180C"/>
    <w:pPr>
      <w:spacing w:before="40" w:after="4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1180C"/>
  </w:style>
  <w:style w:type="character" w:customStyle="1" w:styleId="c7">
    <w:name w:val="c7"/>
    <w:basedOn w:val="a0"/>
    <w:rsid w:val="0041180C"/>
  </w:style>
  <w:style w:type="table" w:styleId="a9">
    <w:name w:val="Table Grid"/>
    <w:basedOn w:val="a1"/>
    <w:uiPriority w:val="59"/>
    <w:rsid w:val="0041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7">
    <w:name w:val="c27"/>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1180C"/>
  </w:style>
  <w:style w:type="paragraph" w:customStyle="1" w:styleId="c6">
    <w:name w:val="c6"/>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1180C"/>
  </w:style>
  <w:style w:type="paragraph" w:customStyle="1" w:styleId="c0">
    <w:name w:val="c0"/>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180C"/>
  </w:style>
  <w:style w:type="table" w:customStyle="1" w:styleId="11">
    <w:name w:val="Сетка таблицы1"/>
    <w:basedOn w:val="a1"/>
    <w:next w:val="a9"/>
    <w:uiPriority w:val="59"/>
    <w:rsid w:val="004118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671E3"/>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C671E3"/>
    <w:rPr>
      <w:rFonts w:ascii="Arial" w:eastAsia="Times New Roman" w:hAnsi="Arial" w:cs="Arial"/>
      <w:i/>
      <w:iCs/>
      <w:sz w:val="20"/>
      <w:szCs w:val="20"/>
      <w:lang w:eastAsia="ru-RU"/>
    </w:rPr>
  </w:style>
  <w:style w:type="character" w:customStyle="1" w:styleId="30">
    <w:name w:val="Заголовок 3 Знак"/>
    <w:basedOn w:val="a0"/>
    <w:link w:val="3"/>
    <w:uiPriority w:val="9"/>
    <w:rsid w:val="00C671E3"/>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uiPriority w:val="9"/>
    <w:rsid w:val="00C671E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671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C671E3"/>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
    <w:rsid w:val="00C671E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rsid w:val="00C671E3"/>
    <w:rPr>
      <w:rFonts w:ascii="Times New Roman" w:eastAsia="Times New Roman" w:hAnsi="Times New Roman" w:cs="Times New Roman"/>
      <w:b/>
      <w:sz w:val="32"/>
      <w:szCs w:val="32"/>
      <w:lang w:val="x-none" w:eastAsia="x-none"/>
    </w:rPr>
  </w:style>
  <w:style w:type="character" w:customStyle="1" w:styleId="90">
    <w:name w:val="Заголовок 9 Знак"/>
    <w:basedOn w:val="a0"/>
    <w:link w:val="9"/>
    <w:uiPriority w:val="9"/>
    <w:rsid w:val="00C671E3"/>
    <w:rPr>
      <w:rFonts w:ascii="Arial" w:eastAsia="Times New Roman" w:hAnsi="Arial" w:cs="Arial"/>
      <w:b/>
      <w:bCs/>
      <w:i/>
      <w:iCs/>
      <w:lang w:eastAsia="ru-RU"/>
    </w:rPr>
  </w:style>
  <w:style w:type="numbering" w:customStyle="1" w:styleId="12">
    <w:name w:val="Нет списка1"/>
    <w:next w:val="a2"/>
    <w:uiPriority w:val="99"/>
    <w:semiHidden/>
    <w:rsid w:val="00C671E3"/>
  </w:style>
  <w:style w:type="paragraph" w:styleId="aa">
    <w:name w:val="Body Text Indent"/>
    <w:basedOn w:val="a"/>
    <w:link w:val="ab"/>
    <w:rsid w:val="00C671E3"/>
    <w:pPr>
      <w:spacing w:after="0" w:line="240" w:lineRule="auto"/>
    </w:pPr>
    <w:rPr>
      <w:rFonts w:ascii="Arial" w:eastAsia="Times New Roman" w:hAnsi="Arial" w:cs="Arial"/>
      <w:i/>
      <w:iCs/>
      <w:sz w:val="20"/>
      <w:szCs w:val="20"/>
      <w:lang w:eastAsia="ru-RU"/>
    </w:rPr>
  </w:style>
  <w:style w:type="character" w:customStyle="1" w:styleId="ab">
    <w:name w:val="Основной текст с отступом Знак"/>
    <w:basedOn w:val="a0"/>
    <w:link w:val="aa"/>
    <w:rsid w:val="00C671E3"/>
    <w:rPr>
      <w:rFonts w:ascii="Arial" w:eastAsia="Times New Roman" w:hAnsi="Arial" w:cs="Arial"/>
      <w:i/>
      <w:iCs/>
      <w:sz w:val="20"/>
      <w:szCs w:val="20"/>
      <w:lang w:eastAsia="ru-RU"/>
    </w:rPr>
  </w:style>
  <w:style w:type="paragraph" w:styleId="31">
    <w:name w:val="Body Text 3"/>
    <w:basedOn w:val="a"/>
    <w:link w:val="32"/>
    <w:rsid w:val="00C671E3"/>
    <w:pPr>
      <w:spacing w:after="0" w:line="240" w:lineRule="auto"/>
    </w:pPr>
    <w:rPr>
      <w:rFonts w:ascii="Arial" w:eastAsia="Times New Roman" w:hAnsi="Arial" w:cs="Arial"/>
      <w:b/>
      <w:bCs/>
      <w:sz w:val="20"/>
      <w:szCs w:val="20"/>
      <w:lang w:eastAsia="ru-RU"/>
    </w:rPr>
  </w:style>
  <w:style w:type="character" w:customStyle="1" w:styleId="32">
    <w:name w:val="Основной текст 3 Знак"/>
    <w:basedOn w:val="a0"/>
    <w:link w:val="31"/>
    <w:rsid w:val="00C671E3"/>
    <w:rPr>
      <w:rFonts w:ascii="Arial" w:eastAsia="Times New Roman" w:hAnsi="Arial" w:cs="Arial"/>
      <w:b/>
      <w:bCs/>
      <w:sz w:val="20"/>
      <w:szCs w:val="20"/>
      <w:lang w:eastAsia="ru-RU"/>
    </w:rPr>
  </w:style>
  <w:style w:type="paragraph" w:styleId="ac">
    <w:name w:val="Body Text"/>
    <w:basedOn w:val="a"/>
    <w:link w:val="ad"/>
    <w:rsid w:val="00C671E3"/>
    <w:pPr>
      <w:spacing w:after="0" w:line="240" w:lineRule="auto"/>
      <w:jc w:val="center"/>
    </w:pPr>
    <w:rPr>
      <w:rFonts w:ascii="Times New Roman" w:eastAsia="Times New Roman" w:hAnsi="Times New Roman" w:cs="Times New Roman"/>
      <w:b/>
      <w:sz w:val="32"/>
      <w:szCs w:val="24"/>
      <w:lang w:eastAsia="ru-RU"/>
    </w:rPr>
  </w:style>
  <w:style w:type="character" w:customStyle="1" w:styleId="ad">
    <w:name w:val="Основной текст Знак"/>
    <w:basedOn w:val="a0"/>
    <w:link w:val="ac"/>
    <w:rsid w:val="00C671E3"/>
    <w:rPr>
      <w:rFonts w:ascii="Times New Roman" w:eastAsia="Times New Roman" w:hAnsi="Times New Roman" w:cs="Times New Roman"/>
      <w:b/>
      <w:sz w:val="32"/>
      <w:szCs w:val="24"/>
      <w:lang w:eastAsia="ru-RU"/>
    </w:rPr>
  </w:style>
  <w:style w:type="paragraph" w:styleId="21">
    <w:name w:val="Body Text 2"/>
    <w:basedOn w:val="a"/>
    <w:link w:val="22"/>
    <w:rsid w:val="00C671E3"/>
    <w:pPr>
      <w:spacing w:after="0" w:line="240" w:lineRule="auto"/>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1"/>
    <w:rsid w:val="00C671E3"/>
    <w:rPr>
      <w:rFonts w:ascii="Times New Roman" w:eastAsia="Times New Roman" w:hAnsi="Times New Roman" w:cs="Times New Roman"/>
      <w:b/>
      <w:bCs/>
      <w:sz w:val="28"/>
      <w:szCs w:val="28"/>
      <w:lang w:eastAsia="ru-RU"/>
    </w:rPr>
  </w:style>
  <w:style w:type="character" w:customStyle="1" w:styleId="19pt">
    <w:name w:val="19pt"/>
    <w:rsid w:val="00C671E3"/>
    <w:rPr>
      <w:rFonts w:cs="Times New Roman"/>
    </w:rPr>
  </w:style>
  <w:style w:type="paragraph" w:customStyle="1" w:styleId="110">
    <w:name w:val="11"/>
    <w:basedOn w:val="a"/>
    <w:rsid w:val="00C671E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3">
    <w:name w:val="Body Text Indent 2"/>
    <w:basedOn w:val="a"/>
    <w:link w:val="24"/>
    <w:rsid w:val="00C671E3"/>
    <w:pPr>
      <w:spacing w:before="100" w:beforeAutospacing="1" w:after="100" w:afterAutospacing="1" w:line="240" w:lineRule="auto"/>
      <w:ind w:left="360"/>
    </w:pPr>
    <w:rPr>
      <w:rFonts w:ascii="Times New Roman" w:eastAsia="Times New Roman" w:hAnsi="Times New Roman" w:cs="Times New Roman"/>
      <w:b/>
      <w:bCs/>
      <w:sz w:val="28"/>
      <w:szCs w:val="24"/>
      <w:lang w:eastAsia="ru-RU"/>
    </w:rPr>
  </w:style>
  <w:style w:type="character" w:customStyle="1" w:styleId="24">
    <w:name w:val="Основной текст с отступом 2 Знак"/>
    <w:basedOn w:val="a0"/>
    <w:link w:val="23"/>
    <w:rsid w:val="00C671E3"/>
    <w:rPr>
      <w:rFonts w:ascii="Times New Roman" w:eastAsia="Times New Roman" w:hAnsi="Times New Roman" w:cs="Times New Roman"/>
      <w:b/>
      <w:bCs/>
      <w:sz w:val="28"/>
      <w:szCs w:val="24"/>
      <w:lang w:eastAsia="ru-RU"/>
    </w:rPr>
  </w:style>
  <w:style w:type="paragraph" w:customStyle="1" w:styleId="25">
    <w:name w:val="Стиль2"/>
    <w:next w:val="13"/>
    <w:rsid w:val="00C671E3"/>
    <w:rPr>
      <w:rFonts w:ascii="Cambria" w:eastAsia="Times New Roman" w:hAnsi="Cambria" w:cs="Times New Roman"/>
      <w:color w:val="FF0000"/>
      <w:sz w:val="24"/>
      <w:szCs w:val="24"/>
      <w:u w:val="single"/>
      <w:lang w:val="en-US"/>
    </w:rPr>
  </w:style>
  <w:style w:type="paragraph" w:customStyle="1" w:styleId="13">
    <w:name w:val="Без интервала1"/>
    <w:rsid w:val="00C671E3"/>
    <w:pPr>
      <w:spacing w:after="0" w:line="240" w:lineRule="auto"/>
    </w:pPr>
    <w:rPr>
      <w:rFonts w:ascii="Calibri" w:eastAsia="Times New Roman" w:hAnsi="Calibri" w:cs="Times New Roman"/>
      <w:sz w:val="24"/>
      <w:szCs w:val="24"/>
      <w:lang w:eastAsia="ru-RU"/>
    </w:rPr>
  </w:style>
  <w:style w:type="paragraph" w:customStyle="1" w:styleId="14">
    <w:name w:val="Абзац списка1"/>
    <w:basedOn w:val="a"/>
    <w:rsid w:val="00C671E3"/>
    <w:pPr>
      <w:spacing w:after="0" w:line="240" w:lineRule="auto"/>
      <w:ind w:left="708"/>
    </w:pPr>
    <w:rPr>
      <w:rFonts w:ascii="Times New Roman" w:eastAsia="Times New Roman" w:hAnsi="Times New Roman" w:cs="Times New Roman"/>
      <w:sz w:val="24"/>
      <w:szCs w:val="24"/>
      <w:lang w:eastAsia="ru-RU"/>
    </w:rPr>
  </w:style>
  <w:style w:type="paragraph" w:customStyle="1" w:styleId="margin">
    <w:name w:val="margin"/>
    <w:basedOn w:val="a"/>
    <w:rsid w:val="00C671E3"/>
    <w:pPr>
      <w:spacing w:before="100" w:beforeAutospacing="1" w:after="100" w:afterAutospacing="1" w:line="240" w:lineRule="auto"/>
      <w:ind w:left="90" w:right="90"/>
      <w:jc w:val="both"/>
    </w:pPr>
    <w:rPr>
      <w:rFonts w:ascii="Arial" w:eastAsia="Arial Unicode MS" w:hAnsi="Arial" w:cs="Arial"/>
      <w:sz w:val="20"/>
      <w:szCs w:val="20"/>
      <w:lang w:eastAsia="ru-RU"/>
    </w:rPr>
  </w:style>
  <w:style w:type="table" w:customStyle="1" w:styleId="26">
    <w:name w:val="Сетка таблицы2"/>
    <w:basedOn w:val="a1"/>
    <w:next w:val="a9"/>
    <w:rsid w:val="00C671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C671E3"/>
    <w:pPr>
      <w:spacing w:after="0" w:line="240" w:lineRule="auto"/>
    </w:pPr>
    <w:rPr>
      <w:rFonts w:ascii="Tahoma" w:eastAsia="Times New Roman" w:hAnsi="Tahoma" w:cs="Times New Roman"/>
      <w:sz w:val="16"/>
      <w:szCs w:val="16"/>
      <w:lang w:val="x-none"/>
    </w:rPr>
  </w:style>
  <w:style w:type="character" w:customStyle="1" w:styleId="af">
    <w:name w:val="Текст выноски Знак"/>
    <w:basedOn w:val="a0"/>
    <w:link w:val="ae"/>
    <w:rsid w:val="00C671E3"/>
    <w:rPr>
      <w:rFonts w:ascii="Tahoma" w:eastAsia="Times New Roman" w:hAnsi="Tahoma" w:cs="Times New Roman"/>
      <w:sz w:val="16"/>
      <w:szCs w:val="16"/>
      <w:lang w:val="x-none"/>
    </w:rPr>
  </w:style>
  <w:style w:type="character" w:customStyle="1" w:styleId="af0">
    <w:name w:val="Без интервала Знак"/>
    <w:link w:val="af1"/>
    <w:uiPriority w:val="1"/>
    <w:locked/>
    <w:rsid w:val="00C671E3"/>
    <w:rPr>
      <w:lang w:eastAsia="ru-RU"/>
    </w:rPr>
  </w:style>
  <w:style w:type="paragraph" w:styleId="af1">
    <w:name w:val="No Spacing"/>
    <w:link w:val="af0"/>
    <w:uiPriority w:val="1"/>
    <w:qFormat/>
    <w:rsid w:val="00C671E3"/>
    <w:pPr>
      <w:spacing w:after="0" w:line="240" w:lineRule="auto"/>
    </w:pPr>
    <w:rPr>
      <w:lang w:eastAsia="ru-RU"/>
    </w:rPr>
  </w:style>
  <w:style w:type="character" w:styleId="af2">
    <w:name w:val="Strong"/>
    <w:uiPriority w:val="22"/>
    <w:qFormat/>
    <w:rsid w:val="00C671E3"/>
    <w:rPr>
      <w:b/>
      <w:bCs/>
    </w:rPr>
  </w:style>
  <w:style w:type="character" w:customStyle="1" w:styleId="15">
    <w:name w:val="Основной шрифт абзаца1"/>
    <w:rsid w:val="00C671E3"/>
  </w:style>
  <w:style w:type="paragraph" w:customStyle="1" w:styleId="breadcrumbs">
    <w:name w:val="breadcrumbs"/>
    <w:basedOn w:val="a"/>
    <w:rsid w:val="00C6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nhideWhenUsed/>
    <w:rsid w:val="00C671E3"/>
    <w:rPr>
      <w:color w:val="0000FF"/>
      <w:u w:val="single"/>
    </w:rPr>
  </w:style>
  <w:style w:type="character" w:styleId="af4">
    <w:name w:val="page number"/>
    <w:unhideWhenUsed/>
    <w:rsid w:val="00C671E3"/>
    <w:rPr>
      <w:rFonts w:eastAsia="Times New Roman" w:cs="Times New Roman"/>
      <w:bCs w:val="0"/>
      <w:iCs w:val="0"/>
      <w:szCs w:val="22"/>
      <w:lang w:val="ru-RU"/>
    </w:rPr>
  </w:style>
  <w:style w:type="table" w:styleId="-3">
    <w:name w:val="Light Grid Accent 3"/>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
    <w:name w:val="Light Grid Accent 5"/>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210">
    <w:name w:val="Основной текст 21"/>
    <w:basedOn w:val="a"/>
    <w:rsid w:val="00C671E3"/>
    <w:pPr>
      <w:suppressAutoHyphens/>
      <w:autoSpaceDE w:val="0"/>
      <w:spacing w:after="0" w:line="240" w:lineRule="auto"/>
      <w:ind w:left="317" w:hanging="425"/>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C671E3"/>
    <w:pPr>
      <w:suppressAutoHyphens/>
      <w:spacing w:after="120" w:line="480" w:lineRule="auto"/>
      <w:ind w:left="283"/>
    </w:pPr>
    <w:rPr>
      <w:rFonts w:ascii="Calibri" w:eastAsia="Calibri" w:hAnsi="Calibri" w:cs="Calibri"/>
      <w:lang w:eastAsia="ar-SA"/>
    </w:rPr>
  </w:style>
  <w:style w:type="paragraph" w:styleId="af5">
    <w:name w:val="Title"/>
    <w:basedOn w:val="a"/>
    <w:next w:val="a"/>
    <w:link w:val="af6"/>
    <w:uiPriority w:val="10"/>
    <w:qFormat/>
    <w:rsid w:val="00C671E3"/>
    <w:pPr>
      <w:suppressAutoHyphens/>
      <w:spacing w:after="0" w:line="240" w:lineRule="auto"/>
      <w:jc w:val="center"/>
    </w:pPr>
    <w:rPr>
      <w:rFonts w:ascii="Times New Roman" w:eastAsia="Times New Roman" w:hAnsi="Times New Roman" w:cs="Calibri"/>
      <w:sz w:val="28"/>
      <w:szCs w:val="24"/>
      <w:lang w:eastAsia="ar-SA"/>
    </w:rPr>
  </w:style>
  <w:style w:type="character" w:customStyle="1" w:styleId="af6">
    <w:name w:val="Название Знак"/>
    <w:basedOn w:val="a0"/>
    <w:link w:val="af5"/>
    <w:uiPriority w:val="10"/>
    <w:rsid w:val="00C671E3"/>
    <w:rPr>
      <w:rFonts w:ascii="Times New Roman" w:eastAsia="Times New Roman" w:hAnsi="Times New Roman" w:cs="Calibri"/>
      <w:sz w:val="28"/>
      <w:szCs w:val="24"/>
      <w:lang w:eastAsia="ar-SA"/>
    </w:rPr>
  </w:style>
  <w:style w:type="paragraph" w:styleId="af7">
    <w:name w:val="Subtitle"/>
    <w:basedOn w:val="a"/>
    <w:next w:val="a"/>
    <w:link w:val="af8"/>
    <w:uiPriority w:val="11"/>
    <w:qFormat/>
    <w:rsid w:val="00C671E3"/>
    <w:pPr>
      <w:numPr>
        <w:ilvl w:val="1"/>
      </w:numPr>
    </w:pPr>
    <w:rPr>
      <w:rFonts w:ascii="Cambria" w:eastAsia="Times New Roman" w:hAnsi="Cambria" w:cs="Times New Roman"/>
      <w:i/>
      <w:iCs/>
      <w:color w:val="4F81BD"/>
      <w:spacing w:val="15"/>
      <w:sz w:val="24"/>
      <w:szCs w:val="24"/>
    </w:rPr>
  </w:style>
  <w:style w:type="character" w:customStyle="1" w:styleId="af8">
    <w:name w:val="Подзаголовок Знак"/>
    <w:basedOn w:val="a0"/>
    <w:link w:val="af7"/>
    <w:uiPriority w:val="11"/>
    <w:rsid w:val="00C671E3"/>
    <w:rPr>
      <w:rFonts w:ascii="Cambria" w:eastAsia="Times New Roman" w:hAnsi="Cambria" w:cs="Times New Roman"/>
      <w:i/>
      <w:iCs/>
      <w:color w:val="4F81BD"/>
      <w:spacing w:val="15"/>
      <w:sz w:val="24"/>
      <w:szCs w:val="24"/>
    </w:rPr>
  </w:style>
  <w:style w:type="character" w:styleId="af9">
    <w:name w:val="Emphasis"/>
    <w:uiPriority w:val="20"/>
    <w:qFormat/>
    <w:rsid w:val="00C671E3"/>
    <w:rPr>
      <w:i/>
      <w:iCs/>
    </w:rPr>
  </w:style>
  <w:style w:type="table" w:styleId="-6">
    <w:name w:val="Light Grid Accent 6"/>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Grid 1 Accent 6"/>
    <w:basedOn w:val="a1"/>
    <w:uiPriority w:val="67"/>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3">
    <w:name w:val="Medium Grid 1 Accent 3"/>
    <w:basedOn w:val="a1"/>
    <w:uiPriority w:val="67"/>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
    <w:name w:val="Medium Grid 2 Accent 3"/>
    <w:basedOn w:val="a1"/>
    <w:uiPriority w:val="68"/>
    <w:rsid w:val="00C671E3"/>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30">
    <w:name w:val="Medium List 2 Accent 3"/>
    <w:basedOn w:val="a1"/>
    <w:uiPriority w:val="66"/>
    <w:rsid w:val="00C671E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16">
    <w:name w:val="Верхний колонтитул1"/>
    <w:basedOn w:val="a"/>
    <w:next w:val="a3"/>
    <w:unhideWhenUsed/>
    <w:rsid w:val="00C671E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7">
    <w:name w:val="Номер страницы1"/>
    <w:unhideWhenUsed/>
    <w:rsid w:val="00C671E3"/>
    <w:rPr>
      <w:rFonts w:eastAsia="Times New Roman" w:cs="Times New Roman"/>
      <w:bCs w:val="0"/>
      <w:iCs w:val="0"/>
      <w:szCs w:val="22"/>
      <w:lang w:val="ru-RU"/>
    </w:rPr>
  </w:style>
  <w:style w:type="paragraph" w:customStyle="1" w:styleId="18">
    <w:name w:val="Без интервала1"/>
    <w:rsid w:val="00C671E3"/>
    <w:pPr>
      <w:suppressAutoHyphens/>
      <w:spacing w:after="0" w:line="240" w:lineRule="auto"/>
    </w:pPr>
    <w:rPr>
      <w:rFonts w:ascii="Times New Roman" w:eastAsia="Calibri" w:hAnsi="Times New Roman" w:cs="Times New Roman"/>
      <w:sz w:val="24"/>
      <w:szCs w:val="24"/>
      <w:lang w:eastAsia="ar-SA"/>
    </w:rPr>
  </w:style>
  <w:style w:type="paragraph" w:customStyle="1" w:styleId="afa">
    <w:name w:val="Стиль"/>
    <w:rsid w:val="00C671E3"/>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ветлая сетка - Акцент 11"/>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0">
    <w:name w:val="Light Shading Accent 5"/>
    <w:basedOn w:val="a1"/>
    <w:uiPriority w:val="60"/>
    <w:rsid w:val="00C671E3"/>
    <w:pPr>
      <w:spacing w:after="0" w:line="240" w:lineRule="auto"/>
    </w:pPr>
    <w:rPr>
      <w:rFonts w:ascii="Times New Roman" w:eastAsia="Calibri" w:hAnsi="Times New Roman" w:cs="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27">
    <w:name w:val="List Continue 2"/>
    <w:basedOn w:val="a"/>
    <w:unhideWhenUsed/>
    <w:rsid w:val="00C671E3"/>
    <w:pPr>
      <w:spacing w:after="120" w:line="240" w:lineRule="auto"/>
      <w:ind w:left="566"/>
    </w:pPr>
    <w:rPr>
      <w:rFonts w:ascii="Times New Roman" w:eastAsia="Times New Roman" w:hAnsi="Times New Roman" w:cs="Times New Roman"/>
      <w:sz w:val="24"/>
      <w:szCs w:val="24"/>
      <w:lang w:eastAsia="ru-RU"/>
    </w:rPr>
  </w:style>
  <w:style w:type="paragraph" w:customStyle="1" w:styleId="abz">
    <w:name w:val="abz"/>
    <w:basedOn w:val="a"/>
    <w:rsid w:val="00C6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71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8">
    <w:name w:val="Сноска2"/>
    <w:rsid w:val="00C671E3"/>
    <w:rPr>
      <w:rFonts w:ascii="Times New Roman" w:hAnsi="Times New Roman" w:cs="Times New Roman" w:hint="default"/>
      <w:spacing w:val="0"/>
      <w:sz w:val="18"/>
      <w:szCs w:val="18"/>
      <w:lang w:bidi="ar-SA"/>
    </w:rPr>
  </w:style>
  <w:style w:type="character" w:customStyle="1" w:styleId="Zag11">
    <w:name w:val="Zag_11"/>
    <w:rsid w:val="00C671E3"/>
  </w:style>
  <w:style w:type="numbering" w:customStyle="1" w:styleId="111">
    <w:name w:val="Нет списка11"/>
    <w:next w:val="a2"/>
    <w:semiHidden/>
    <w:unhideWhenUsed/>
    <w:rsid w:val="00C671E3"/>
  </w:style>
  <w:style w:type="table" w:customStyle="1" w:styleId="112">
    <w:name w:val="Сетка таблицы11"/>
    <w:basedOn w:val="a1"/>
    <w:next w:val="a9"/>
    <w:rsid w:val="00C671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9"/>
    <w:rsid w:val="00C67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2">
    <w:name w:val="Font Style132"/>
    <w:rsid w:val="00C671E3"/>
    <w:rPr>
      <w:rFonts w:ascii="Times New Roman" w:hAnsi="Times New Roman" w:cs="Times New Roman"/>
      <w:b/>
      <w:bCs/>
      <w:spacing w:val="10"/>
      <w:sz w:val="20"/>
      <w:szCs w:val="20"/>
    </w:rPr>
  </w:style>
  <w:style w:type="paragraph" w:customStyle="1" w:styleId="msolistparagraphcxspmiddle">
    <w:name w:val="msolistparagraphcxspmiddle"/>
    <w:basedOn w:val="a"/>
    <w:rsid w:val="00C671E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2"/>
    <w:uiPriority w:val="99"/>
    <w:semiHidden/>
    <w:unhideWhenUsed/>
    <w:rsid w:val="00C671E3"/>
  </w:style>
  <w:style w:type="table" w:customStyle="1" w:styleId="33">
    <w:name w:val="Сетка таблицы3"/>
    <w:basedOn w:val="a1"/>
    <w:next w:val="a9"/>
    <w:uiPriority w:val="59"/>
    <w:rsid w:val="00C671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9"/>
    <w:rsid w:val="00C67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C67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rsid w:val="00C671E3"/>
    <w:rPr>
      <w:b/>
      <w:bCs/>
      <w:sz w:val="32"/>
      <w:szCs w:val="32"/>
      <w:shd w:val="clear" w:color="auto" w:fill="FFFFFF"/>
    </w:rPr>
  </w:style>
  <w:style w:type="character" w:customStyle="1" w:styleId="34">
    <w:name w:val="Основной текст (3)_"/>
    <w:link w:val="35"/>
    <w:rsid w:val="00C671E3"/>
    <w:rPr>
      <w:b/>
      <w:bCs/>
      <w:sz w:val="32"/>
      <w:szCs w:val="32"/>
      <w:shd w:val="clear" w:color="auto" w:fill="FFFFFF"/>
    </w:rPr>
  </w:style>
  <w:style w:type="paragraph" w:customStyle="1" w:styleId="2b">
    <w:name w:val="Основной текст (2)"/>
    <w:basedOn w:val="a"/>
    <w:link w:val="2a"/>
    <w:rsid w:val="00C671E3"/>
    <w:pPr>
      <w:widowControl w:val="0"/>
      <w:shd w:val="clear" w:color="auto" w:fill="FFFFFF"/>
      <w:spacing w:after="480" w:line="550" w:lineRule="exact"/>
      <w:jc w:val="center"/>
    </w:pPr>
    <w:rPr>
      <w:b/>
      <w:bCs/>
      <w:sz w:val="32"/>
      <w:szCs w:val="32"/>
    </w:rPr>
  </w:style>
  <w:style w:type="paragraph" w:customStyle="1" w:styleId="35">
    <w:name w:val="Основной текст (3)"/>
    <w:basedOn w:val="a"/>
    <w:link w:val="34"/>
    <w:rsid w:val="00C671E3"/>
    <w:pPr>
      <w:widowControl w:val="0"/>
      <w:shd w:val="clear" w:color="auto" w:fill="FFFFFF"/>
      <w:spacing w:after="0" w:line="552" w:lineRule="exact"/>
      <w:jc w:val="both"/>
    </w:pPr>
    <w:rPr>
      <w:b/>
      <w:bCs/>
      <w:sz w:val="32"/>
      <w:szCs w:val="32"/>
    </w:rPr>
  </w:style>
  <w:style w:type="paragraph" w:customStyle="1" w:styleId="19">
    <w:name w:val="Абзац списка1"/>
    <w:basedOn w:val="a"/>
    <w:rsid w:val="00C671E3"/>
    <w:pPr>
      <w:spacing w:after="0" w:line="240" w:lineRule="auto"/>
      <w:ind w:left="708"/>
    </w:pPr>
    <w:rPr>
      <w:rFonts w:ascii="Times New Roman" w:eastAsia="Times New Roman" w:hAnsi="Times New Roman" w:cs="Times New Roman"/>
      <w:sz w:val="24"/>
      <w:szCs w:val="24"/>
      <w:lang w:eastAsia="ru-RU"/>
    </w:rPr>
  </w:style>
  <w:style w:type="paragraph" w:styleId="afb">
    <w:name w:val="caption"/>
    <w:basedOn w:val="a"/>
    <w:qFormat/>
    <w:rsid w:val="00C671E3"/>
    <w:pPr>
      <w:spacing w:after="0" w:line="240" w:lineRule="auto"/>
      <w:jc w:val="center"/>
    </w:pPr>
    <w:rPr>
      <w:rFonts w:ascii="Times New Roman" w:eastAsia="Times New Roman" w:hAnsi="Times New Roman" w:cs="Times New Roman"/>
      <w:sz w:val="32"/>
      <w:szCs w:val="20"/>
      <w:lang w:eastAsia="ru-RU"/>
    </w:rPr>
  </w:style>
  <w:style w:type="character" w:customStyle="1" w:styleId="editsection">
    <w:name w:val="editsection"/>
    <w:rsid w:val="00C671E3"/>
  </w:style>
  <w:style w:type="paragraph" w:styleId="2c">
    <w:name w:val="Quote"/>
    <w:basedOn w:val="a"/>
    <w:next w:val="a"/>
    <w:link w:val="2d"/>
    <w:uiPriority w:val="29"/>
    <w:qFormat/>
    <w:rsid w:val="00C671E3"/>
    <w:pPr>
      <w:spacing w:after="0" w:line="240" w:lineRule="auto"/>
    </w:pPr>
    <w:rPr>
      <w:rFonts w:ascii="Calibri" w:eastAsia="Times New Roman" w:hAnsi="Calibri" w:cs="Times New Roman"/>
      <w:i/>
      <w:sz w:val="24"/>
      <w:szCs w:val="24"/>
      <w:lang w:eastAsia="ru-RU"/>
    </w:rPr>
  </w:style>
  <w:style w:type="character" w:customStyle="1" w:styleId="2d">
    <w:name w:val="Цитата 2 Знак"/>
    <w:basedOn w:val="a0"/>
    <w:link w:val="2c"/>
    <w:uiPriority w:val="29"/>
    <w:rsid w:val="00C671E3"/>
    <w:rPr>
      <w:rFonts w:ascii="Calibri" w:eastAsia="Times New Roman" w:hAnsi="Calibri" w:cs="Times New Roman"/>
      <w:i/>
      <w:sz w:val="24"/>
      <w:szCs w:val="24"/>
      <w:lang w:eastAsia="ru-RU"/>
    </w:rPr>
  </w:style>
  <w:style w:type="paragraph" w:styleId="afc">
    <w:name w:val="Intense Quote"/>
    <w:basedOn w:val="a"/>
    <w:next w:val="a"/>
    <w:link w:val="afd"/>
    <w:uiPriority w:val="30"/>
    <w:qFormat/>
    <w:rsid w:val="00C671E3"/>
    <w:pPr>
      <w:spacing w:after="0" w:line="240" w:lineRule="auto"/>
      <w:ind w:left="720" w:right="720"/>
    </w:pPr>
    <w:rPr>
      <w:rFonts w:ascii="Calibri" w:eastAsia="Times New Roman" w:hAnsi="Calibri" w:cs="Times New Roman"/>
      <w:b/>
      <w:i/>
      <w:sz w:val="24"/>
      <w:lang w:eastAsia="ru-RU"/>
    </w:rPr>
  </w:style>
  <w:style w:type="character" w:customStyle="1" w:styleId="afd">
    <w:name w:val="Выделенная цитата Знак"/>
    <w:basedOn w:val="a0"/>
    <w:link w:val="afc"/>
    <w:uiPriority w:val="30"/>
    <w:rsid w:val="00C671E3"/>
    <w:rPr>
      <w:rFonts w:ascii="Calibri" w:eastAsia="Times New Roman" w:hAnsi="Calibri" w:cs="Times New Roman"/>
      <w:b/>
      <w:i/>
      <w:sz w:val="24"/>
      <w:lang w:eastAsia="ru-RU"/>
    </w:rPr>
  </w:style>
  <w:style w:type="character" w:styleId="afe">
    <w:name w:val="Subtle Emphasis"/>
    <w:uiPriority w:val="19"/>
    <w:qFormat/>
    <w:rsid w:val="00C671E3"/>
    <w:rPr>
      <w:i/>
      <w:color w:val="5A5A5A"/>
    </w:rPr>
  </w:style>
  <w:style w:type="character" w:styleId="aff">
    <w:name w:val="Intense Emphasis"/>
    <w:uiPriority w:val="21"/>
    <w:qFormat/>
    <w:rsid w:val="00C671E3"/>
    <w:rPr>
      <w:b/>
      <w:i/>
      <w:sz w:val="24"/>
      <w:szCs w:val="24"/>
      <w:u w:val="single"/>
    </w:rPr>
  </w:style>
  <w:style w:type="character" w:styleId="aff0">
    <w:name w:val="Subtle Reference"/>
    <w:uiPriority w:val="31"/>
    <w:qFormat/>
    <w:rsid w:val="00C671E3"/>
    <w:rPr>
      <w:sz w:val="24"/>
      <w:szCs w:val="24"/>
      <w:u w:val="single"/>
    </w:rPr>
  </w:style>
  <w:style w:type="character" w:styleId="aff1">
    <w:name w:val="Intense Reference"/>
    <w:uiPriority w:val="32"/>
    <w:qFormat/>
    <w:rsid w:val="00C671E3"/>
    <w:rPr>
      <w:b/>
      <w:sz w:val="24"/>
      <w:u w:val="single"/>
    </w:rPr>
  </w:style>
  <w:style w:type="character" w:styleId="aff2">
    <w:name w:val="Book Title"/>
    <w:uiPriority w:val="33"/>
    <w:qFormat/>
    <w:rsid w:val="00C671E3"/>
    <w:rPr>
      <w:rFonts w:ascii="Cambria" w:eastAsia="Times New Roman" w:hAnsi="Cambria"/>
      <w:b/>
      <w:i/>
      <w:sz w:val="24"/>
      <w:szCs w:val="24"/>
    </w:rPr>
  </w:style>
  <w:style w:type="paragraph" w:styleId="aff3">
    <w:name w:val="TOC Heading"/>
    <w:basedOn w:val="1"/>
    <w:next w:val="a"/>
    <w:uiPriority w:val="39"/>
    <w:semiHidden/>
    <w:unhideWhenUsed/>
    <w:qFormat/>
    <w:rsid w:val="00C671E3"/>
    <w:pPr>
      <w:spacing w:before="240" w:after="60"/>
      <w:outlineLvl w:val="9"/>
    </w:pPr>
    <w:rPr>
      <w:rFonts w:ascii="Cambria" w:hAnsi="Cambria" w:cs="Times New Roman"/>
      <w:kern w:val="32"/>
      <w:sz w:val="32"/>
      <w:szCs w:val="32"/>
    </w:rPr>
  </w:style>
  <w:style w:type="paragraph" w:styleId="HTML">
    <w:name w:val="HTML Preformatted"/>
    <w:basedOn w:val="a"/>
    <w:link w:val="HTML0"/>
    <w:rsid w:val="00C6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x-none"/>
    </w:rPr>
  </w:style>
  <w:style w:type="character" w:customStyle="1" w:styleId="HTML0">
    <w:name w:val="Стандартный HTML Знак"/>
    <w:basedOn w:val="a0"/>
    <w:link w:val="HTML"/>
    <w:rsid w:val="00C671E3"/>
    <w:rPr>
      <w:rFonts w:ascii="Courier New" w:eastAsia="Times New Roman" w:hAnsi="Courier New" w:cs="Times New Roman"/>
      <w:sz w:val="20"/>
      <w:szCs w:val="20"/>
      <w:lang w:eastAsia="x-none"/>
    </w:rPr>
  </w:style>
  <w:style w:type="paragraph" w:customStyle="1" w:styleId="aff4">
    <w:name w:val="Содержимое таблицы"/>
    <w:basedOn w:val="a"/>
    <w:rsid w:val="00C671E3"/>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aff5">
    <w:name w:val="Заголовок таблицы"/>
    <w:basedOn w:val="aff4"/>
    <w:rsid w:val="00C671E3"/>
    <w:pPr>
      <w:jc w:val="center"/>
    </w:pPr>
    <w:rPr>
      <w:b/>
      <w:bCs/>
    </w:rPr>
  </w:style>
  <w:style w:type="paragraph" w:customStyle="1" w:styleId="1a">
    <w:name w:val="Знак1"/>
    <w:basedOn w:val="a"/>
    <w:rsid w:val="00C671E3"/>
    <w:pPr>
      <w:spacing w:after="160" w:line="240" w:lineRule="exact"/>
    </w:pPr>
    <w:rPr>
      <w:rFonts w:ascii="Verdana" w:eastAsia="Times New Roman" w:hAnsi="Verdana" w:cs="Verdana"/>
      <w:sz w:val="20"/>
      <w:szCs w:val="20"/>
      <w:lang w:eastAsia="ru-RU"/>
    </w:rPr>
  </w:style>
  <w:style w:type="paragraph" w:customStyle="1" w:styleId="1b">
    <w:name w:val="Стиль1"/>
    <w:basedOn w:val="a"/>
    <w:rsid w:val="00C671E3"/>
    <w:pPr>
      <w:spacing w:after="0" w:line="240" w:lineRule="auto"/>
    </w:pPr>
    <w:rPr>
      <w:rFonts w:ascii="Symbol" w:eastAsia="Times New Roman" w:hAnsi="Symbol" w:cs="Times New Roman"/>
      <w:position w:val="8"/>
      <w:sz w:val="24"/>
      <w:szCs w:val="24"/>
      <w:lang w:eastAsia="ru-RU"/>
    </w:rPr>
  </w:style>
  <w:style w:type="character" w:customStyle="1" w:styleId="WW8Num1z0">
    <w:name w:val="WW8Num1z0"/>
    <w:rsid w:val="00C671E3"/>
  </w:style>
  <w:style w:type="character" w:customStyle="1" w:styleId="WW8Num1z1">
    <w:name w:val="WW8Num1z1"/>
    <w:rsid w:val="00C671E3"/>
  </w:style>
  <w:style w:type="character" w:customStyle="1" w:styleId="WW8Num1z2">
    <w:name w:val="WW8Num1z2"/>
    <w:rsid w:val="00C671E3"/>
  </w:style>
  <w:style w:type="character" w:customStyle="1" w:styleId="WW8Num1z3">
    <w:name w:val="WW8Num1z3"/>
    <w:rsid w:val="00C671E3"/>
  </w:style>
  <w:style w:type="character" w:customStyle="1" w:styleId="WW8Num1z4">
    <w:name w:val="WW8Num1z4"/>
    <w:rsid w:val="00C671E3"/>
  </w:style>
  <w:style w:type="character" w:customStyle="1" w:styleId="WW8Num1z5">
    <w:name w:val="WW8Num1z5"/>
    <w:rsid w:val="00C671E3"/>
  </w:style>
  <w:style w:type="character" w:customStyle="1" w:styleId="WW8Num1z6">
    <w:name w:val="WW8Num1z6"/>
    <w:rsid w:val="00C671E3"/>
  </w:style>
  <w:style w:type="character" w:customStyle="1" w:styleId="WW8Num1z7">
    <w:name w:val="WW8Num1z7"/>
    <w:rsid w:val="00C671E3"/>
  </w:style>
  <w:style w:type="character" w:customStyle="1" w:styleId="WW8Num1z8">
    <w:name w:val="WW8Num1z8"/>
    <w:rsid w:val="00C671E3"/>
  </w:style>
  <w:style w:type="character" w:customStyle="1" w:styleId="WW8Num2z0">
    <w:name w:val="WW8Num2z0"/>
    <w:rsid w:val="00C671E3"/>
    <w:rPr>
      <w:rFonts w:ascii="Symbol" w:hAnsi="Symbol" w:cs="StarSymbol"/>
      <w:sz w:val="18"/>
      <w:szCs w:val="18"/>
    </w:rPr>
  </w:style>
  <w:style w:type="character" w:customStyle="1" w:styleId="WW8Num3z0">
    <w:name w:val="WW8Num3z0"/>
    <w:rsid w:val="00C671E3"/>
    <w:rPr>
      <w:rFonts w:ascii="Symbol" w:hAnsi="Symbol" w:cs="StarSymbol"/>
      <w:sz w:val="18"/>
      <w:szCs w:val="18"/>
    </w:rPr>
  </w:style>
  <w:style w:type="character" w:customStyle="1" w:styleId="WW8Num4z0">
    <w:name w:val="WW8Num4z0"/>
    <w:rsid w:val="00C671E3"/>
  </w:style>
  <w:style w:type="character" w:customStyle="1" w:styleId="WW8Num4z1">
    <w:name w:val="WW8Num4z1"/>
    <w:rsid w:val="00C671E3"/>
  </w:style>
  <w:style w:type="character" w:customStyle="1" w:styleId="WW8Num4z2">
    <w:name w:val="WW8Num4z2"/>
    <w:rsid w:val="00C671E3"/>
  </w:style>
  <w:style w:type="character" w:customStyle="1" w:styleId="WW8Num4z3">
    <w:name w:val="WW8Num4z3"/>
    <w:rsid w:val="00C671E3"/>
  </w:style>
  <w:style w:type="character" w:customStyle="1" w:styleId="WW8Num4z4">
    <w:name w:val="WW8Num4z4"/>
    <w:rsid w:val="00C671E3"/>
  </w:style>
  <w:style w:type="character" w:customStyle="1" w:styleId="WW8Num4z5">
    <w:name w:val="WW8Num4z5"/>
    <w:rsid w:val="00C671E3"/>
  </w:style>
  <w:style w:type="character" w:customStyle="1" w:styleId="WW8Num4z6">
    <w:name w:val="WW8Num4z6"/>
    <w:rsid w:val="00C671E3"/>
  </w:style>
  <w:style w:type="character" w:customStyle="1" w:styleId="WW8Num4z7">
    <w:name w:val="WW8Num4z7"/>
    <w:rsid w:val="00C671E3"/>
  </w:style>
  <w:style w:type="character" w:customStyle="1" w:styleId="WW8Num4z8">
    <w:name w:val="WW8Num4z8"/>
    <w:rsid w:val="00C671E3"/>
  </w:style>
  <w:style w:type="character" w:customStyle="1" w:styleId="WW8Num5z0">
    <w:name w:val="WW8Num5z0"/>
    <w:rsid w:val="00C671E3"/>
    <w:rPr>
      <w:rFonts w:ascii="Symbol" w:hAnsi="Symbol" w:cs="StarSymbol"/>
      <w:sz w:val="18"/>
      <w:szCs w:val="18"/>
    </w:rPr>
  </w:style>
  <w:style w:type="character" w:customStyle="1" w:styleId="WW8Num6z0">
    <w:name w:val="WW8Num6z0"/>
    <w:rsid w:val="00C671E3"/>
    <w:rPr>
      <w:rFonts w:ascii="Symbol" w:hAnsi="Symbol" w:cs="StarSymbol"/>
      <w:sz w:val="18"/>
      <w:szCs w:val="18"/>
    </w:rPr>
  </w:style>
  <w:style w:type="character" w:customStyle="1" w:styleId="WW8Num7z0">
    <w:name w:val="WW8Num7z0"/>
    <w:rsid w:val="00C671E3"/>
    <w:rPr>
      <w:rFonts w:ascii="Symbol" w:hAnsi="Symbol" w:cs="StarSymbol"/>
      <w:sz w:val="18"/>
      <w:szCs w:val="18"/>
    </w:rPr>
  </w:style>
  <w:style w:type="character" w:customStyle="1" w:styleId="WW8Num8z0">
    <w:name w:val="WW8Num8z0"/>
    <w:rsid w:val="00C671E3"/>
    <w:rPr>
      <w:rFonts w:ascii="Symbol" w:hAnsi="Symbol" w:cs="StarSymbol"/>
      <w:sz w:val="18"/>
      <w:szCs w:val="18"/>
    </w:rPr>
  </w:style>
  <w:style w:type="character" w:customStyle="1" w:styleId="WW8Num9z0">
    <w:name w:val="WW8Num9z0"/>
    <w:rsid w:val="00C671E3"/>
  </w:style>
  <w:style w:type="character" w:customStyle="1" w:styleId="WW8Num9z1">
    <w:name w:val="WW8Num9z1"/>
    <w:rsid w:val="00C671E3"/>
  </w:style>
  <w:style w:type="character" w:customStyle="1" w:styleId="WW8Num9z2">
    <w:name w:val="WW8Num9z2"/>
    <w:rsid w:val="00C671E3"/>
  </w:style>
  <w:style w:type="character" w:customStyle="1" w:styleId="WW8Num9z3">
    <w:name w:val="WW8Num9z3"/>
    <w:rsid w:val="00C671E3"/>
  </w:style>
  <w:style w:type="character" w:customStyle="1" w:styleId="WW8Num9z4">
    <w:name w:val="WW8Num9z4"/>
    <w:rsid w:val="00C671E3"/>
  </w:style>
  <w:style w:type="character" w:customStyle="1" w:styleId="WW8Num9z5">
    <w:name w:val="WW8Num9z5"/>
    <w:rsid w:val="00C671E3"/>
  </w:style>
  <w:style w:type="character" w:customStyle="1" w:styleId="WW8Num9z6">
    <w:name w:val="WW8Num9z6"/>
    <w:rsid w:val="00C671E3"/>
  </w:style>
  <w:style w:type="character" w:customStyle="1" w:styleId="WW8Num9z7">
    <w:name w:val="WW8Num9z7"/>
    <w:rsid w:val="00C671E3"/>
  </w:style>
  <w:style w:type="character" w:customStyle="1" w:styleId="WW8Num9z8">
    <w:name w:val="WW8Num9z8"/>
    <w:rsid w:val="00C671E3"/>
  </w:style>
  <w:style w:type="character" w:customStyle="1" w:styleId="WW8Num10z0">
    <w:name w:val="WW8Num10z0"/>
    <w:rsid w:val="00C671E3"/>
  </w:style>
  <w:style w:type="character" w:customStyle="1" w:styleId="WW8Num10z1">
    <w:name w:val="WW8Num10z1"/>
    <w:rsid w:val="00C671E3"/>
  </w:style>
  <w:style w:type="character" w:customStyle="1" w:styleId="WW8Num10z2">
    <w:name w:val="WW8Num10z2"/>
    <w:rsid w:val="00C671E3"/>
  </w:style>
  <w:style w:type="character" w:customStyle="1" w:styleId="WW8Num10z3">
    <w:name w:val="WW8Num10z3"/>
    <w:rsid w:val="00C671E3"/>
  </w:style>
  <w:style w:type="character" w:customStyle="1" w:styleId="WW8Num10z4">
    <w:name w:val="WW8Num10z4"/>
    <w:rsid w:val="00C671E3"/>
  </w:style>
  <w:style w:type="character" w:customStyle="1" w:styleId="WW8Num10z5">
    <w:name w:val="WW8Num10z5"/>
    <w:rsid w:val="00C671E3"/>
  </w:style>
  <w:style w:type="character" w:customStyle="1" w:styleId="WW8Num10z6">
    <w:name w:val="WW8Num10z6"/>
    <w:rsid w:val="00C671E3"/>
  </w:style>
  <w:style w:type="character" w:customStyle="1" w:styleId="WW8Num10z7">
    <w:name w:val="WW8Num10z7"/>
    <w:rsid w:val="00C671E3"/>
  </w:style>
  <w:style w:type="character" w:customStyle="1" w:styleId="WW8Num10z8">
    <w:name w:val="WW8Num10z8"/>
    <w:rsid w:val="00C671E3"/>
  </w:style>
  <w:style w:type="character" w:customStyle="1" w:styleId="WW8Num11z0">
    <w:name w:val="WW8Num11z0"/>
    <w:rsid w:val="00C671E3"/>
  </w:style>
  <w:style w:type="character" w:customStyle="1" w:styleId="WW8Num11z1">
    <w:name w:val="WW8Num11z1"/>
    <w:rsid w:val="00C671E3"/>
  </w:style>
  <w:style w:type="character" w:customStyle="1" w:styleId="WW8Num11z2">
    <w:name w:val="WW8Num11z2"/>
    <w:rsid w:val="00C671E3"/>
  </w:style>
  <w:style w:type="character" w:customStyle="1" w:styleId="WW8Num11z3">
    <w:name w:val="WW8Num11z3"/>
    <w:rsid w:val="00C671E3"/>
  </w:style>
  <w:style w:type="character" w:customStyle="1" w:styleId="WW8Num11z4">
    <w:name w:val="WW8Num11z4"/>
    <w:rsid w:val="00C671E3"/>
  </w:style>
  <w:style w:type="character" w:customStyle="1" w:styleId="WW8Num11z5">
    <w:name w:val="WW8Num11z5"/>
    <w:rsid w:val="00C671E3"/>
  </w:style>
  <w:style w:type="character" w:customStyle="1" w:styleId="WW8Num11z6">
    <w:name w:val="WW8Num11z6"/>
    <w:rsid w:val="00C671E3"/>
  </w:style>
  <w:style w:type="character" w:customStyle="1" w:styleId="WW8Num11z7">
    <w:name w:val="WW8Num11z7"/>
    <w:rsid w:val="00C671E3"/>
  </w:style>
  <w:style w:type="character" w:customStyle="1" w:styleId="WW8Num11z8">
    <w:name w:val="WW8Num11z8"/>
    <w:rsid w:val="00C671E3"/>
  </w:style>
  <w:style w:type="character" w:customStyle="1" w:styleId="WW8Num12z0">
    <w:name w:val="WW8Num12z0"/>
    <w:rsid w:val="00C671E3"/>
  </w:style>
  <w:style w:type="character" w:customStyle="1" w:styleId="WW8Num12z1">
    <w:name w:val="WW8Num12z1"/>
    <w:rsid w:val="00C671E3"/>
  </w:style>
  <w:style w:type="character" w:customStyle="1" w:styleId="WW8Num12z2">
    <w:name w:val="WW8Num12z2"/>
    <w:rsid w:val="00C671E3"/>
  </w:style>
  <w:style w:type="character" w:customStyle="1" w:styleId="WW8Num12z3">
    <w:name w:val="WW8Num12z3"/>
    <w:rsid w:val="00C671E3"/>
  </w:style>
  <w:style w:type="character" w:customStyle="1" w:styleId="WW8Num12z4">
    <w:name w:val="WW8Num12z4"/>
    <w:rsid w:val="00C671E3"/>
  </w:style>
  <w:style w:type="character" w:customStyle="1" w:styleId="WW8Num12z5">
    <w:name w:val="WW8Num12z5"/>
    <w:rsid w:val="00C671E3"/>
  </w:style>
  <w:style w:type="character" w:customStyle="1" w:styleId="WW8Num12z6">
    <w:name w:val="WW8Num12z6"/>
    <w:rsid w:val="00C671E3"/>
  </w:style>
  <w:style w:type="character" w:customStyle="1" w:styleId="WW8Num12z7">
    <w:name w:val="WW8Num12z7"/>
    <w:rsid w:val="00C671E3"/>
  </w:style>
  <w:style w:type="character" w:customStyle="1" w:styleId="WW8Num12z8">
    <w:name w:val="WW8Num12z8"/>
    <w:rsid w:val="00C671E3"/>
  </w:style>
  <w:style w:type="character" w:customStyle="1" w:styleId="WW8Num13z0">
    <w:name w:val="WW8Num13z0"/>
    <w:rsid w:val="00C671E3"/>
    <w:rPr>
      <w:rFonts w:ascii="Symbol" w:hAnsi="Symbol" w:cs="Symbol"/>
    </w:rPr>
  </w:style>
  <w:style w:type="character" w:customStyle="1" w:styleId="WW8Num13z1">
    <w:name w:val="WW8Num13z1"/>
    <w:rsid w:val="00C671E3"/>
    <w:rPr>
      <w:rFonts w:ascii="Courier New" w:hAnsi="Courier New" w:cs="Courier New"/>
    </w:rPr>
  </w:style>
  <w:style w:type="character" w:customStyle="1" w:styleId="WW8Num13z2">
    <w:name w:val="WW8Num13z2"/>
    <w:rsid w:val="00C671E3"/>
    <w:rPr>
      <w:rFonts w:ascii="Wingdings" w:hAnsi="Wingdings" w:cs="Wingdings"/>
    </w:rPr>
  </w:style>
  <w:style w:type="character" w:customStyle="1" w:styleId="WW8Num14z0">
    <w:name w:val="WW8Num14z0"/>
    <w:rsid w:val="00C671E3"/>
  </w:style>
  <w:style w:type="character" w:customStyle="1" w:styleId="WW8Num14z1">
    <w:name w:val="WW8Num14z1"/>
    <w:rsid w:val="00C671E3"/>
  </w:style>
  <w:style w:type="character" w:customStyle="1" w:styleId="WW8Num14z2">
    <w:name w:val="WW8Num14z2"/>
    <w:rsid w:val="00C671E3"/>
  </w:style>
  <w:style w:type="character" w:customStyle="1" w:styleId="WW8Num14z3">
    <w:name w:val="WW8Num14z3"/>
    <w:rsid w:val="00C671E3"/>
  </w:style>
  <w:style w:type="character" w:customStyle="1" w:styleId="WW8Num14z4">
    <w:name w:val="WW8Num14z4"/>
    <w:rsid w:val="00C671E3"/>
  </w:style>
  <w:style w:type="character" w:customStyle="1" w:styleId="WW8Num14z5">
    <w:name w:val="WW8Num14z5"/>
    <w:rsid w:val="00C671E3"/>
  </w:style>
  <w:style w:type="character" w:customStyle="1" w:styleId="WW8Num14z6">
    <w:name w:val="WW8Num14z6"/>
    <w:rsid w:val="00C671E3"/>
  </w:style>
  <w:style w:type="character" w:customStyle="1" w:styleId="WW8Num14z7">
    <w:name w:val="WW8Num14z7"/>
    <w:rsid w:val="00C671E3"/>
  </w:style>
  <w:style w:type="character" w:customStyle="1" w:styleId="WW8Num14z8">
    <w:name w:val="WW8Num14z8"/>
    <w:rsid w:val="00C671E3"/>
  </w:style>
  <w:style w:type="character" w:customStyle="1" w:styleId="WW8Num15z0">
    <w:name w:val="WW8Num15z0"/>
    <w:rsid w:val="00C671E3"/>
    <w:rPr>
      <w:rFonts w:ascii="Times New Roman" w:eastAsia="Times New Roman" w:hAnsi="Times New Roman" w:cs="Times New Roman"/>
    </w:rPr>
  </w:style>
  <w:style w:type="character" w:customStyle="1" w:styleId="WW8Num15z1">
    <w:name w:val="WW8Num15z1"/>
    <w:rsid w:val="00C671E3"/>
  </w:style>
  <w:style w:type="character" w:customStyle="1" w:styleId="WW8Num15z2">
    <w:name w:val="WW8Num15z2"/>
    <w:rsid w:val="00C671E3"/>
  </w:style>
  <w:style w:type="character" w:customStyle="1" w:styleId="WW8Num15z3">
    <w:name w:val="WW8Num15z3"/>
    <w:rsid w:val="00C671E3"/>
  </w:style>
  <w:style w:type="character" w:customStyle="1" w:styleId="WW8Num15z4">
    <w:name w:val="WW8Num15z4"/>
    <w:rsid w:val="00C671E3"/>
  </w:style>
  <w:style w:type="character" w:customStyle="1" w:styleId="WW8Num15z5">
    <w:name w:val="WW8Num15z5"/>
    <w:rsid w:val="00C671E3"/>
  </w:style>
  <w:style w:type="character" w:customStyle="1" w:styleId="WW8Num15z6">
    <w:name w:val="WW8Num15z6"/>
    <w:rsid w:val="00C671E3"/>
  </w:style>
  <w:style w:type="character" w:customStyle="1" w:styleId="WW8Num15z7">
    <w:name w:val="WW8Num15z7"/>
    <w:rsid w:val="00C671E3"/>
  </w:style>
  <w:style w:type="character" w:customStyle="1" w:styleId="WW8Num15z8">
    <w:name w:val="WW8Num15z8"/>
    <w:rsid w:val="00C671E3"/>
  </w:style>
  <w:style w:type="character" w:customStyle="1" w:styleId="WW8Num16z0">
    <w:name w:val="WW8Num16z0"/>
    <w:rsid w:val="00C671E3"/>
  </w:style>
  <w:style w:type="character" w:customStyle="1" w:styleId="WW8Num16z1">
    <w:name w:val="WW8Num16z1"/>
    <w:rsid w:val="00C671E3"/>
  </w:style>
  <w:style w:type="character" w:customStyle="1" w:styleId="WW8Num16z2">
    <w:name w:val="WW8Num16z2"/>
    <w:rsid w:val="00C671E3"/>
  </w:style>
  <w:style w:type="character" w:customStyle="1" w:styleId="WW8Num16z3">
    <w:name w:val="WW8Num16z3"/>
    <w:rsid w:val="00C671E3"/>
  </w:style>
  <w:style w:type="character" w:customStyle="1" w:styleId="WW8Num16z4">
    <w:name w:val="WW8Num16z4"/>
    <w:rsid w:val="00C671E3"/>
  </w:style>
  <w:style w:type="character" w:customStyle="1" w:styleId="WW8Num16z5">
    <w:name w:val="WW8Num16z5"/>
    <w:rsid w:val="00C671E3"/>
  </w:style>
  <w:style w:type="character" w:customStyle="1" w:styleId="WW8Num16z6">
    <w:name w:val="WW8Num16z6"/>
    <w:rsid w:val="00C671E3"/>
  </w:style>
  <w:style w:type="character" w:customStyle="1" w:styleId="WW8Num16z7">
    <w:name w:val="WW8Num16z7"/>
    <w:rsid w:val="00C671E3"/>
  </w:style>
  <w:style w:type="character" w:customStyle="1" w:styleId="WW8Num16z8">
    <w:name w:val="WW8Num16z8"/>
    <w:rsid w:val="00C671E3"/>
  </w:style>
  <w:style w:type="character" w:customStyle="1" w:styleId="WW8Num17z0">
    <w:name w:val="WW8Num17z0"/>
    <w:rsid w:val="00C671E3"/>
  </w:style>
  <w:style w:type="character" w:customStyle="1" w:styleId="WW8Num17z1">
    <w:name w:val="WW8Num17z1"/>
    <w:rsid w:val="00C671E3"/>
  </w:style>
  <w:style w:type="character" w:customStyle="1" w:styleId="WW8Num17z2">
    <w:name w:val="WW8Num17z2"/>
    <w:rsid w:val="00C671E3"/>
  </w:style>
  <w:style w:type="character" w:customStyle="1" w:styleId="WW8Num17z3">
    <w:name w:val="WW8Num17z3"/>
    <w:rsid w:val="00C671E3"/>
  </w:style>
  <w:style w:type="character" w:customStyle="1" w:styleId="WW8Num17z4">
    <w:name w:val="WW8Num17z4"/>
    <w:rsid w:val="00C671E3"/>
  </w:style>
  <w:style w:type="character" w:customStyle="1" w:styleId="WW8Num17z5">
    <w:name w:val="WW8Num17z5"/>
    <w:rsid w:val="00C671E3"/>
  </w:style>
  <w:style w:type="character" w:customStyle="1" w:styleId="WW8Num17z6">
    <w:name w:val="WW8Num17z6"/>
    <w:rsid w:val="00C671E3"/>
  </w:style>
  <w:style w:type="character" w:customStyle="1" w:styleId="WW8Num17z7">
    <w:name w:val="WW8Num17z7"/>
    <w:rsid w:val="00C671E3"/>
  </w:style>
  <w:style w:type="character" w:customStyle="1" w:styleId="WW8Num17z8">
    <w:name w:val="WW8Num17z8"/>
    <w:rsid w:val="00C671E3"/>
  </w:style>
  <w:style w:type="character" w:customStyle="1" w:styleId="WW8Num18z0">
    <w:name w:val="WW8Num18z0"/>
    <w:rsid w:val="00C671E3"/>
  </w:style>
  <w:style w:type="character" w:customStyle="1" w:styleId="WW8Num18z1">
    <w:name w:val="WW8Num18z1"/>
    <w:rsid w:val="00C671E3"/>
  </w:style>
  <w:style w:type="character" w:customStyle="1" w:styleId="WW8Num18z2">
    <w:name w:val="WW8Num18z2"/>
    <w:rsid w:val="00C671E3"/>
  </w:style>
  <w:style w:type="character" w:customStyle="1" w:styleId="WW8Num18z3">
    <w:name w:val="WW8Num18z3"/>
    <w:rsid w:val="00C671E3"/>
  </w:style>
  <w:style w:type="character" w:customStyle="1" w:styleId="WW8Num18z4">
    <w:name w:val="WW8Num18z4"/>
    <w:rsid w:val="00C671E3"/>
  </w:style>
  <w:style w:type="character" w:customStyle="1" w:styleId="WW8Num18z5">
    <w:name w:val="WW8Num18z5"/>
    <w:rsid w:val="00C671E3"/>
  </w:style>
  <w:style w:type="character" w:customStyle="1" w:styleId="WW8Num18z6">
    <w:name w:val="WW8Num18z6"/>
    <w:rsid w:val="00C671E3"/>
  </w:style>
  <w:style w:type="character" w:customStyle="1" w:styleId="WW8Num18z7">
    <w:name w:val="WW8Num18z7"/>
    <w:rsid w:val="00C671E3"/>
  </w:style>
  <w:style w:type="character" w:customStyle="1" w:styleId="WW8Num18z8">
    <w:name w:val="WW8Num18z8"/>
    <w:rsid w:val="00C671E3"/>
  </w:style>
  <w:style w:type="character" w:customStyle="1" w:styleId="WW8Num19z0">
    <w:name w:val="WW8Num19z0"/>
    <w:rsid w:val="00C671E3"/>
    <w:rPr>
      <w:rFonts w:ascii="Times New Roman" w:eastAsia="Times New Roman" w:hAnsi="Times New Roman" w:cs="Times New Roman"/>
    </w:rPr>
  </w:style>
  <w:style w:type="character" w:customStyle="1" w:styleId="WW8Num19z1">
    <w:name w:val="WW8Num19z1"/>
    <w:rsid w:val="00C671E3"/>
    <w:rPr>
      <w:rFonts w:ascii="Courier New" w:hAnsi="Courier New" w:cs="Courier New"/>
    </w:rPr>
  </w:style>
  <w:style w:type="character" w:customStyle="1" w:styleId="WW8Num19z2">
    <w:name w:val="WW8Num19z2"/>
    <w:rsid w:val="00C671E3"/>
    <w:rPr>
      <w:rFonts w:ascii="Wingdings" w:hAnsi="Wingdings" w:cs="Wingdings"/>
    </w:rPr>
  </w:style>
  <w:style w:type="character" w:customStyle="1" w:styleId="WW8Num19z3">
    <w:name w:val="WW8Num19z3"/>
    <w:rsid w:val="00C671E3"/>
    <w:rPr>
      <w:rFonts w:ascii="Symbol" w:hAnsi="Symbol" w:cs="Symbol"/>
    </w:rPr>
  </w:style>
  <w:style w:type="character" w:customStyle="1" w:styleId="WW8Num20z0">
    <w:name w:val="WW8Num20z0"/>
    <w:rsid w:val="00C671E3"/>
  </w:style>
  <w:style w:type="character" w:customStyle="1" w:styleId="WW8Num20z1">
    <w:name w:val="WW8Num20z1"/>
    <w:rsid w:val="00C671E3"/>
  </w:style>
  <w:style w:type="character" w:customStyle="1" w:styleId="WW8Num20z2">
    <w:name w:val="WW8Num20z2"/>
    <w:rsid w:val="00C671E3"/>
  </w:style>
  <w:style w:type="character" w:customStyle="1" w:styleId="WW8Num20z3">
    <w:name w:val="WW8Num20z3"/>
    <w:rsid w:val="00C671E3"/>
  </w:style>
  <w:style w:type="character" w:customStyle="1" w:styleId="WW8Num20z4">
    <w:name w:val="WW8Num20z4"/>
    <w:rsid w:val="00C671E3"/>
  </w:style>
  <w:style w:type="character" w:customStyle="1" w:styleId="WW8Num20z5">
    <w:name w:val="WW8Num20z5"/>
    <w:rsid w:val="00C671E3"/>
  </w:style>
  <w:style w:type="character" w:customStyle="1" w:styleId="WW8Num20z6">
    <w:name w:val="WW8Num20z6"/>
    <w:rsid w:val="00C671E3"/>
  </w:style>
  <w:style w:type="character" w:customStyle="1" w:styleId="WW8Num20z7">
    <w:name w:val="WW8Num20z7"/>
    <w:rsid w:val="00C671E3"/>
  </w:style>
  <w:style w:type="character" w:customStyle="1" w:styleId="WW8Num20z8">
    <w:name w:val="WW8Num20z8"/>
    <w:rsid w:val="00C671E3"/>
  </w:style>
  <w:style w:type="character" w:customStyle="1" w:styleId="WW8Num21z0">
    <w:name w:val="WW8Num21z0"/>
    <w:rsid w:val="00C671E3"/>
  </w:style>
  <w:style w:type="character" w:customStyle="1" w:styleId="WW8Num21z1">
    <w:name w:val="WW8Num21z1"/>
    <w:rsid w:val="00C671E3"/>
  </w:style>
  <w:style w:type="character" w:customStyle="1" w:styleId="WW8Num21z2">
    <w:name w:val="WW8Num21z2"/>
    <w:rsid w:val="00C671E3"/>
  </w:style>
  <w:style w:type="character" w:customStyle="1" w:styleId="WW8Num21z3">
    <w:name w:val="WW8Num21z3"/>
    <w:rsid w:val="00C671E3"/>
  </w:style>
  <w:style w:type="character" w:customStyle="1" w:styleId="WW8Num21z4">
    <w:name w:val="WW8Num21z4"/>
    <w:rsid w:val="00C671E3"/>
  </w:style>
  <w:style w:type="character" w:customStyle="1" w:styleId="WW8Num21z5">
    <w:name w:val="WW8Num21z5"/>
    <w:rsid w:val="00C671E3"/>
  </w:style>
  <w:style w:type="character" w:customStyle="1" w:styleId="WW8Num21z6">
    <w:name w:val="WW8Num21z6"/>
    <w:rsid w:val="00C671E3"/>
  </w:style>
  <w:style w:type="character" w:customStyle="1" w:styleId="WW8Num21z7">
    <w:name w:val="WW8Num21z7"/>
    <w:rsid w:val="00C671E3"/>
  </w:style>
  <w:style w:type="character" w:customStyle="1" w:styleId="WW8Num21z8">
    <w:name w:val="WW8Num21z8"/>
    <w:rsid w:val="00C671E3"/>
  </w:style>
  <w:style w:type="character" w:customStyle="1" w:styleId="WW8Num22z0">
    <w:name w:val="WW8Num22z0"/>
    <w:rsid w:val="00C671E3"/>
  </w:style>
  <w:style w:type="character" w:customStyle="1" w:styleId="WW8Num23z0">
    <w:name w:val="WW8Num23z0"/>
    <w:rsid w:val="00C671E3"/>
    <w:rPr>
      <w:rFonts w:ascii="Symbol" w:hAnsi="Symbol" w:cs="Symbol"/>
    </w:rPr>
  </w:style>
  <w:style w:type="character" w:customStyle="1" w:styleId="WW8Num23z1">
    <w:name w:val="WW8Num23z1"/>
    <w:rsid w:val="00C671E3"/>
    <w:rPr>
      <w:rFonts w:ascii="Courier New" w:hAnsi="Courier New" w:cs="Courier New"/>
    </w:rPr>
  </w:style>
  <w:style w:type="character" w:customStyle="1" w:styleId="WW8Num23z2">
    <w:name w:val="WW8Num23z2"/>
    <w:rsid w:val="00C671E3"/>
    <w:rPr>
      <w:rFonts w:ascii="Wingdings" w:hAnsi="Wingdings" w:cs="Wingdings"/>
    </w:rPr>
  </w:style>
  <w:style w:type="character" w:customStyle="1" w:styleId="WW8Num24z0">
    <w:name w:val="WW8Num24z0"/>
    <w:rsid w:val="00C671E3"/>
  </w:style>
  <w:style w:type="character" w:customStyle="1" w:styleId="WW8Num24z1">
    <w:name w:val="WW8Num24z1"/>
    <w:rsid w:val="00C671E3"/>
  </w:style>
  <w:style w:type="character" w:customStyle="1" w:styleId="WW8Num24z2">
    <w:name w:val="WW8Num24z2"/>
    <w:rsid w:val="00C671E3"/>
  </w:style>
  <w:style w:type="character" w:customStyle="1" w:styleId="WW8Num24z3">
    <w:name w:val="WW8Num24z3"/>
    <w:rsid w:val="00C671E3"/>
  </w:style>
  <w:style w:type="character" w:customStyle="1" w:styleId="WW8Num24z4">
    <w:name w:val="WW8Num24z4"/>
    <w:rsid w:val="00C671E3"/>
  </w:style>
  <w:style w:type="character" w:customStyle="1" w:styleId="WW8Num24z5">
    <w:name w:val="WW8Num24z5"/>
    <w:rsid w:val="00C671E3"/>
  </w:style>
  <w:style w:type="character" w:customStyle="1" w:styleId="WW8Num24z6">
    <w:name w:val="WW8Num24z6"/>
    <w:rsid w:val="00C671E3"/>
  </w:style>
  <w:style w:type="character" w:customStyle="1" w:styleId="WW8Num24z7">
    <w:name w:val="WW8Num24z7"/>
    <w:rsid w:val="00C671E3"/>
  </w:style>
  <w:style w:type="character" w:customStyle="1" w:styleId="WW8Num24z8">
    <w:name w:val="WW8Num24z8"/>
    <w:rsid w:val="00C671E3"/>
  </w:style>
  <w:style w:type="character" w:customStyle="1" w:styleId="WW8Num25z0">
    <w:name w:val="WW8Num25z0"/>
    <w:rsid w:val="00C671E3"/>
    <w:rPr>
      <w:rFonts w:ascii="Times New Roman" w:eastAsia="Times New Roman" w:hAnsi="Times New Roman" w:cs="Times New Roman"/>
    </w:rPr>
  </w:style>
  <w:style w:type="character" w:customStyle="1" w:styleId="WW8Num25z1">
    <w:name w:val="WW8Num25z1"/>
    <w:rsid w:val="00C671E3"/>
    <w:rPr>
      <w:rFonts w:ascii="Courier New" w:hAnsi="Courier New" w:cs="Courier New"/>
    </w:rPr>
  </w:style>
  <w:style w:type="character" w:customStyle="1" w:styleId="WW8Num25z2">
    <w:name w:val="WW8Num25z2"/>
    <w:rsid w:val="00C671E3"/>
    <w:rPr>
      <w:rFonts w:ascii="Wingdings" w:hAnsi="Wingdings" w:cs="Wingdings"/>
    </w:rPr>
  </w:style>
  <w:style w:type="character" w:customStyle="1" w:styleId="WW8Num25z3">
    <w:name w:val="WW8Num25z3"/>
    <w:rsid w:val="00C671E3"/>
    <w:rPr>
      <w:rFonts w:ascii="Symbol" w:hAnsi="Symbol" w:cs="Symbol"/>
    </w:rPr>
  </w:style>
  <w:style w:type="character" w:customStyle="1" w:styleId="WW8Num26z0">
    <w:name w:val="WW8Num26z0"/>
    <w:rsid w:val="00C671E3"/>
    <w:rPr>
      <w:rFonts w:ascii="Times New Roman" w:hAnsi="Times New Roman" w:cs="Times New Roman"/>
      <w:sz w:val="20"/>
      <w:szCs w:val="20"/>
    </w:rPr>
  </w:style>
  <w:style w:type="character" w:customStyle="1" w:styleId="WW8Num26z1">
    <w:name w:val="WW8Num26z1"/>
    <w:rsid w:val="00C671E3"/>
  </w:style>
  <w:style w:type="character" w:customStyle="1" w:styleId="WW8Num26z2">
    <w:name w:val="WW8Num26z2"/>
    <w:rsid w:val="00C671E3"/>
  </w:style>
  <w:style w:type="character" w:customStyle="1" w:styleId="WW8Num26z3">
    <w:name w:val="WW8Num26z3"/>
    <w:rsid w:val="00C671E3"/>
  </w:style>
  <w:style w:type="character" w:customStyle="1" w:styleId="WW8Num26z4">
    <w:name w:val="WW8Num26z4"/>
    <w:rsid w:val="00C671E3"/>
  </w:style>
  <w:style w:type="character" w:customStyle="1" w:styleId="WW8Num26z5">
    <w:name w:val="WW8Num26z5"/>
    <w:rsid w:val="00C671E3"/>
  </w:style>
  <w:style w:type="character" w:customStyle="1" w:styleId="WW8Num26z6">
    <w:name w:val="WW8Num26z6"/>
    <w:rsid w:val="00C671E3"/>
  </w:style>
  <w:style w:type="character" w:customStyle="1" w:styleId="WW8Num26z7">
    <w:name w:val="WW8Num26z7"/>
    <w:rsid w:val="00C671E3"/>
  </w:style>
  <w:style w:type="character" w:customStyle="1" w:styleId="WW8Num26z8">
    <w:name w:val="WW8Num26z8"/>
    <w:rsid w:val="00C671E3"/>
  </w:style>
  <w:style w:type="character" w:customStyle="1" w:styleId="WW8Num27z0">
    <w:name w:val="WW8Num27z0"/>
    <w:rsid w:val="00C671E3"/>
  </w:style>
  <w:style w:type="character" w:customStyle="1" w:styleId="WW8Num27z1">
    <w:name w:val="WW8Num27z1"/>
    <w:rsid w:val="00C671E3"/>
  </w:style>
  <w:style w:type="character" w:customStyle="1" w:styleId="WW8Num27z2">
    <w:name w:val="WW8Num27z2"/>
    <w:rsid w:val="00C671E3"/>
  </w:style>
  <w:style w:type="character" w:customStyle="1" w:styleId="WW8Num27z3">
    <w:name w:val="WW8Num27z3"/>
    <w:rsid w:val="00C671E3"/>
  </w:style>
  <w:style w:type="character" w:customStyle="1" w:styleId="WW8Num27z4">
    <w:name w:val="WW8Num27z4"/>
    <w:rsid w:val="00C671E3"/>
  </w:style>
  <w:style w:type="character" w:customStyle="1" w:styleId="WW8Num27z5">
    <w:name w:val="WW8Num27z5"/>
    <w:rsid w:val="00C671E3"/>
  </w:style>
  <w:style w:type="character" w:customStyle="1" w:styleId="WW8Num27z6">
    <w:name w:val="WW8Num27z6"/>
    <w:rsid w:val="00C671E3"/>
  </w:style>
  <w:style w:type="character" w:customStyle="1" w:styleId="WW8Num27z7">
    <w:name w:val="WW8Num27z7"/>
    <w:rsid w:val="00C671E3"/>
  </w:style>
  <w:style w:type="character" w:customStyle="1" w:styleId="WW8Num27z8">
    <w:name w:val="WW8Num27z8"/>
    <w:rsid w:val="00C671E3"/>
  </w:style>
  <w:style w:type="character" w:customStyle="1" w:styleId="WW8Num28z0">
    <w:name w:val="WW8Num28z0"/>
    <w:rsid w:val="00C671E3"/>
    <w:rPr>
      <w:rFonts w:ascii="Symbol" w:hAnsi="Symbol" w:cs="Symbol"/>
      <w:color w:val="auto"/>
    </w:rPr>
  </w:style>
  <w:style w:type="character" w:customStyle="1" w:styleId="WW8Num28z1">
    <w:name w:val="WW8Num28z1"/>
    <w:rsid w:val="00C671E3"/>
    <w:rPr>
      <w:rFonts w:ascii="Courier New" w:hAnsi="Courier New" w:cs="Courier New"/>
    </w:rPr>
  </w:style>
  <w:style w:type="character" w:customStyle="1" w:styleId="WW8Num28z2">
    <w:name w:val="WW8Num28z2"/>
    <w:rsid w:val="00C671E3"/>
    <w:rPr>
      <w:rFonts w:ascii="Wingdings" w:hAnsi="Wingdings" w:cs="Wingdings"/>
    </w:rPr>
  </w:style>
  <w:style w:type="character" w:customStyle="1" w:styleId="WW8Num28z3">
    <w:name w:val="WW8Num28z3"/>
    <w:rsid w:val="00C671E3"/>
    <w:rPr>
      <w:rFonts w:ascii="Symbol" w:hAnsi="Symbol" w:cs="Symbol"/>
    </w:rPr>
  </w:style>
  <w:style w:type="paragraph" w:customStyle="1" w:styleId="aff6">
    <w:name w:val="Заголовок"/>
    <w:basedOn w:val="a"/>
    <w:next w:val="a"/>
    <w:rsid w:val="00C671E3"/>
    <w:pPr>
      <w:suppressAutoHyphens/>
      <w:spacing w:before="240" w:after="60" w:line="240" w:lineRule="auto"/>
      <w:jc w:val="center"/>
    </w:pPr>
    <w:rPr>
      <w:rFonts w:ascii="Cambria" w:eastAsia="Times New Roman" w:hAnsi="Cambria" w:cs="Cambria"/>
      <w:b/>
      <w:bCs/>
      <w:kern w:val="1"/>
      <w:sz w:val="32"/>
      <w:szCs w:val="32"/>
      <w:lang w:val="x-none" w:eastAsia="zh-CN"/>
    </w:rPr>
  </w:style>
  <w:style w:type="paragraph" w:styleId="aff7">
    <w:name w:val="List"/>
    <w:basedOn w:val="ac"/>
    <w:rsid w:val="00C671E3"/>
    <w:pPr>
      <w:suppressAutoHyphens/>
      <w:jc w:val="both"/>
    </w:pPr>
    <w:rPr>
      <w:rFonts w:ascii="Calibri" w:hAnsi="Calibri" w:cs="FreeSans"/>
      <w:b w:val="0"/>
      <w:sz w:val="24"/>
      <w:szCs w:val="20"/>
      <w:lang w:val="x-none" w:eastAsia="zh-CN"/>
    </w:rPr>
  </w:style>
  <w:style w:type="paragraph" w:customStyle="1" w:styleId="1c">
    <w:name w:val="Указатель1"/>
    <w:basedOn w:val="a"/>
    <w:rsid w:val="00C671E3"/>
    <w:pPr>
      <w:suppressLineNumbers/>
      <w:suppressAutoHyphens/>
      <w:spacing w:after="0" w:line="240" w:lineRule="auto"/>
    </w:pPr>
    <w:rPr>
      <w:rFonts w:ascii="Calibri" w:eastAsia="Times New Roman" w:hAnsi="Calibri" w:cs="FreeSans"/>
      <w:sz w:val="24"/>
      <w:szCs w:val="24"/>
      <w:lang w:eastAsia="zh-CN"/>
    </w:rPr>
  </w:style>
  <w:style w:type="paragraph" w:customStyle="1" w:styleId="310">
    <w:name w:val="Основной текст 31"/>
    <w:basedOn w:val="a"/>
    <w:rsid w:val="00C671E3"/>
    <w:pPr>
      <w:suppressAutoHyphens/>
      <w:spacing w:after="120" w:line="240" w:lineRule="auto"/>
    </w:pPr>
    <w:rPr>
      <w:rFonts w:ascii="Calibri" w:eastAsia="Times New Roman" w:hAnsi="Calibri" w:cs="Times New Roman"/>
      <w:sz w:val="16"/>
      <w:szCs w:val="16"/>
      <w:lang w:val="x-none" w:eastAsia="zh-CN"/>
    </w:rPr>
  </w:style>
  <w:style w:type="paragraph" w:customStyle="1" w:styleId="1d">
    <w:name w:val="Название объекта1"/>
    <w:basedOn w:val="a"/>
    <w:rsid w:val="00C671E3"/>
    <w:pPr>
      <w:suppressAutoHyphens/>
      <w:spacing w:after="0" w:line="240" w:lineRule="auto"/>
      <w:jc w:val="center"/>
    </w:pPr>
    <w:rPr>
      <w:rFonts w:ascii="Times New Roman" w:eastAsia="Times New Roman" w:hAnsi="Times New Roman" w:cs="Times New Roman"/>
      <w:sz w:val="32"/>
      <w:szCs w:val="20"/>
      <w:lang w:eastAsia="zh-CN"/>
    </w:rPr>
  </w:style>
  <w:style w:type="paragraph" w:styleId="aff8">
    <w:name w:val="toa heading"/>
    <w:basedOn w:val="1"/>
    <w:next w:val="a"/>
    <w:rsid w:val="00C671E3"/>
    <w:pPr>
      <w:suppressAutoHyphens/>
      <w:spacing w:before="240" w:after="60"/>
      <w:outlineLvl w:val="9"/>
    </w:pPr>
    <w:rPr>
      <w:rFonts w:ascii="Cambria" w:hAnsi="Cambria" w:cs="Cambria"/>
      <w:kern w:val="1"/>
      <w:sz w:val="32"/>
      <w:szCs w:val="32"/>
      <w:lang w:eastAsia="zh-CN"/>
    </w:rPr>
  </w:style>
  <w:style w:type="paragraph" w:customStyle="1" w:styleId="41">
    <w:name w:val="Заголовок 41"/>
    <w:basedOn w:val="a"/>
    <w:rsid w:val="00C671E3"/>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 w:type="paragraph" w:customStyle="1" w:styleId="2e">
    <w:name w:val="Без интервала2"/>
    <w:rsid w:val="00C671E3"/>
    <w:pPr>
      <w:spacing w:after="0" w:line="240" w:lineRule="auto"/>
    </w:pPr>
    <w:rPr>
      <w:rFonts w:ascii="Calibri" w:eastAsia="Times New Roman" w:hAnsi="Calibri" w:cs="Times New Roman"/>
      <w:sz w:val="24"/>
      <w:szCs w:val="24"/>
      <w:lang w:eastAsia="ru-RU"/>
    </w:rPr>
  </w:style>
  <w:style w:type="paragraph" w:customStyle="1" w:styleId="2f">
    <w:name w:val="Абзац списка2"/>
    <w:basedOn w:val="a"/>
    <w:rsid w:val="00C671E3"/>
    <w:pPr>
      <w:spacing w:after="0" w:line="240" w:lineRule="auto"/>
      <w:ind w:left="708"/>
    </w:pPr>
    <w:rPr>
      <w:rFonts w:ascii="Times New Roman" w:eastAsia="Times New Roman" w:hAnsi="Times New Roman" w:cs="Times New Roman"/>
      <w:sz w:val="24"/>
      <w:szCs w:val="24"/>
      <w:lang w:eastAsia="ru-RU"/>
    </w:rPr>
  </w:style>
  <w:style w:type="paragraph" w:customStyle="1" w:styleId="36">
    <w:name w:val="Без интервала3"/>
    <w:rsid w:val="00C671E3"/>
    <w:pPr>
      <w:spacing w:after="0" w:line="240" w:lineRule="auto"/>
    </w:pPr>
    <w:rPr>
      <w:rFonts w:ascii="Calibri" w:eastAsia="Times New Roman" w:hAnsi="Calibri" w:cs="Times New Roman"/>
      <w:sz w:val="24"/>
      <w:szCs w:val="24"/>
      <w:lang w:eastAsia="ru-RU"/>
    </w:rPr>
  </w:style>
  <w:style w:type="paragraph" w:customStyle="1" w:styleId="37">
    <w:name w:val="Абзац списка3"/>
    <w:basedOn w:val="a"/>
    <w:rsid w:val="00C671E3"/>
    <w:pPr>
      <w:spacing w:after="0" w:line="240" w:lineRule="auto"/>
      <w:ind w:left="708"/>
    </w:pPr>
    <w:rPr>
      <w:rFonts w:ascii="Times New Roman" w:eastAsia="Times New Roman" w:hAnsi="Times New Roman" w:cs="Times New Roman"/>
      <w:sz w:val="24"/>
      <w:szCs w:val="24"/>
      <w:lang w:eastAsia="ru-RU"/>
    </w:rPr>
  </w:style>
  <w:style w:type="character" w:styleId="aff9">
    <w:name w:val="FollowedHyperlink"/>
    <w:uiPriority w:val="99"/>
    <w:unhideWhenUsed/>
    <w:rsid w:val="00C671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71E3"/>
    <w:pPr>
      <w:keepNext/>
      <w:spacing w:after="0" w:line="240" w:lineRule="auto"/>
      <w:outlineLvl w:val="0"/>
    </w:pPr>
    <w:rPr>
      <w:rFonts w:ascii="Arial" w:eastAsia="Times New Roman" w:hAnsi="Arial" w:cs="Arial"/>
      <w:b/>
      <w:bCs/>
      <w:sz w:val="20"/>
      <w:szCs w:val="20"/>
      <w:lang w:eastAsia="ru-RU"/>
    </w:rPr>
  </w:style>
  <w:style w:type="paragraph" w:styleId="2">
    <w:name w:val="heading 2"/>
    <w:basedOn w:val="a"/>
    <w:next w:val="a"/>
    <w:link w:val="20"/>
    <w:uiPriority w:val="9"/>
    <w:qFormat/>
    <w:rsid w:val="00C671E3"/>
    <w:pPr>
      <w:keepNext/>
      <w:spacing w:after="0" w:line="240" w:lineRule="auto"/>
      <w:outlineLvl w:val="1"/>
    </w:pPr>
    <w:rPr>
      <w:rFonts w:ascii="Arial" w:eastAsia="Times New Roman" w:hAnsi="Arial" w:cs="Arial"/>
      <w:i/>
      <w:iCs/>
      <w:sz w:val="20"/>
      <w:szCs w:val="20"/>
      <w:lang w:eastAsia="ru-RU"/>
    </w:rPr>
  </w:style>
  <w:style w:type="paragraph" w:styleId="3">
    <w:name w:val="heading 3"/>
    <w:basedOn w:val="a"/>
    <w:next w:val="a"/>
    <w:link w:val="30"/>
    <w:uiPriority w:val="9"/>
    <w:qFormat/>
    <w:rsid w:val="00C671E3"/>
    <w:pPr>
      <w:keepNext/>
      <w:spacing w:after="0" w:line="240" w:lineRule="auto"/>
      <w:outlineLvl w:val="2"/>
    </w:pPr>
    <w:rPr>
      <w:rFonts w:ascii="Times New Roman" w:eastAsia="Times New Roman" w:hAnsi="Times New Roman" w:cs="Times New Roman"/>
      <w:b/>
      <w:bCs/>
      <w:iCs/>
      <w:sz w:val="28"/>
      <w:szCs w:val="28"/>
      <w:lang w:eastAsia="ru-RU"/>
    </w:rPr>
  </w:style>
  <w:style w:type="paragraph" w:styleId="4">
    <w:name w:val="heading 4"/>
    <w:basedOn w:val="a"/>
    <w:next w:val="a"/>
    <w:link w:val="40"/>
    <w:uiPriority w:val="9"/>
    <w:qFormat/>
    <w:rsid w:val="00C671E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C671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C671E3"/>
    <w:pPr>
      <w:keepNext/>
      <w:spacing w:after="0" w:line="240" w:lineRule="auto"/>
      <w:jc w:val="both"/>
      <w:outlineLvl w:val="5"/>
    </w:pPr>
    <w:rPr>
      <w:rFonts w:ascii="Times New Roman" w:eastAsia="Times New Roman" w:hAnsi="Times New Roman" w:cs="Times New Roman"/>
      <w:b/>
      <w:sz w:val="24"/>
      <w:szCs w:val="24"/>
      <w:lang w:eastAsia="ru-RU"/>
    </w:rPr>
  </w:style>
  <w:style w:type="paragraph" w:styleId="7">
    <w:name w:val="heading 7"/>
    <w:basedOn w:val="a"/>
    <w:next w:val="a"/>
    <w:link w:val="70"/>
    <w:uiPriority w:val="9"/>
    <w:qFormat/>
    <w:rsid w:val="00C671E3"/>
    <w:pPr>
      <w:keepNext/>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
    <w:qFormat/>
    <w:rsid w:val="00C671E3"/>
    <w:pPr>
      <w:keepNext/>
      <w:spacing w:after="0" w:line="240" w:lineRule="auto"/>
      <w:ind w:left="360"/>
      <w:jc w:val="center"/>
      <w:outlineLvl w:val="7"/>
    </w:pPr>
    <w:rPr>
      <w:rFonts w:ascii="Times New Roman" w:eastAsia="Times New Roman" w:hAnsi="Times New Roman" w:cs="Times New Roman"/>
      <w:b/>
      <w:sz w:val="32"/>
      <w:szCs w:val="32"/>
      <w:lang w:val="x-none" w:eastAsia="x-none"/>
    </w:rPr>
  </w:style>
  <w:style w:type="paragraph" w:styleId="9">
    <w:name w:val="heading 9"/>
    <w:basedOn w:val="a"/>
    <w:next w:val="a"/>
    <w:link w:val="90"/>
    <w:uiPriority w:val="9"/>
    <w:qFormat/>
    <w:rsid w:val="00C671E3"/>
    <w:pPr>
      <w:keepNext/>
      <w:spacing w:after="0" w:line="240" w:lineRule="auto"/>
      <w:jc w:val="center"/>
      <w:outlineLvl w:val="8"/>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5E5C"/>
    <w:pPr>
      <w:tabs>
        <w:tab w:val="center" w:pos="4677"/>
        <w:tab w:val="right" w:pos="9355"/>
      </w:tabs>
      <w:spacing w:after="0" w:line="240" w:lineRule="auto"/>
    </w:pPr>
  </w:style>
  <w:style w:type="character" w:customStyle="1" w:styleId="a4">
    <w:name w:val="Верхний колонтитул Знак"/>
    <w:basedOn w:val="a0"/>
    <w:link w:val="a3"/>
    <w:rsid w:val="00D15E5C"/>
  </w:style>
  <w:style w:type="paragraph" w:styleId="a5">
    <w:name w:val="footer"/>
    <w:basedOn w:val="a"/>
    <w:link w:val="a6"/>
    <w:unhideWhenUsed/>
    <w:rsid w:val="00D15E5C"/>
    <w:pPr>
      <w:tabs>
        <w:tab w:val="center" w:pos="4677"/>
        <w:tab w:val="right" w:pos="9355"/>
      </w:tabs>
      <w:spacing w:after="0" w:line="240" w:lineRule="auto"/>
    </w:pPr>
  </w:style>
  <w:style w:type="character" w:customStyle="1" w:styleId="a6">
    <w:name w:val="Нижний колонтитул Знак"/>
    <w:basedOn w:val="a0"/>
    <w:link w:val="a5"/>
    <w:rsid w:val="00D15E5C"/>
  </w:style>
  <w:style w:type="paragraph" w:styleId="a7">
    <w:name w:val="List Paragraph"/>
    <w:basedOn w:val="a"/>
    <w:uiPriority w:val="34"/>
    <w:qFormat/>
    <w:rsid w:val="0041180C"/>
    <w:pPr>
      <w:ind w:left="720"/>
      <w:contextualSpacing/>
    </w:pPr>
  </w:style>
  <w:style w:type="paragraph" w:styleId="a8">
    <w:name w:val="Normal (Web)"/>
    <w:basedOn w:val="a"/>
    <w:rsid w:val="0041180C"/>
    <w:pPr>
      <w:spacing w:before="40" w:after="4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1180C"/>
  </w:style>
  <w:style w:type="character" w:customStyle="1" w:styleId="c7">
    <w:name w:val="c7"/>
    <w:basedOn w:val="a0"/>
    <w:rsid w:val="0041180C"/>
  </w:style>
  <w:style w:type="table" w:styleId="a9">
    <w:name w:val="Table Grid"/>
    <w:basedOn w:val="a1"/>
    <w:uiPriority w:val="59"/>
    <w:rsid w:val="0041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7">
    <w:name w:val="c27"/>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1180C"/>
  </w:style>
  <w:style w:type="paragraph" w:customStyle="1" w:styleId="c6">
    <w:name w:val="c6"/>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1180C"/>
  </w:style>
  <w:style w:type="paragraph" w:customStyle="1" w:styleId="c0">
    <w:name w:val="c0"/>
    <w:basedOn w:val="a"/>
    <w:rsid w:val="0041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180C"/>
  </w:style>
  <w:style w:type="table" w:customStyle="1" w:styleId="11">
    <w:name w:val="Сетка таблицы1"/>
    <w:basedOn w:val="a1"/>
    <w:next w:val="a9"/>
    <w:uiPriority w:val="59"/>
    <w:rsid w:val="004118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671E3"/>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C671E3"/>
    <w:rPr>
      <w:rFonts w:ascii="Arial" w:eastAsia="Times New Roman" w:hAnsi="Arial" w:cs="Arial"/>
      <w:i/>
      <w:iCs/>
      <w:sz w:val="20"/>
      <w:szCs w:val="20"/>
      <w:lang w:eastAsia="ru-RU"/>
    </w:rPr>
  </w:style>
  <w:style w:type="character" w:customStyle="1" w:styleId="30">
    <w:name w:val="Заголовок 3 Знак"/>
    <w:basedOn w:val="a0"/>
    <w:link w:val="3"/>
    <w:uiPriority w:val="9"/>
    <w:rsid w:val="00C671E3"/>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uiPriority w:val="9"/>
    <w:rsid w:val="00C671E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C671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C671E3"/>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
    <w:rsid w:val="00C671E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rsid w:val="00C671E3"/>
    <w:rPr>
      <w:rFonts w:ascii="Times New Roman" w:eastAsia="Times New Roman" w:hAnsi="Times New Roman" w:cs="Times New Roman"/>
      <w:b/>
      <w:sz w:val="32"/>
      <w:szCs w:val="32"/>
      <w:lang w:val="x-none" w:eastAsia="x-none"/>
    </w:rPr>
  </w:style>
  <w:style w:type="character" w:customStyle="1" w:styleId="90">
    <w:name w:val="Заголовок 9 Знак"/>
    <w:basedOn w:val="a0"/>
    <w:link w:val="9"/>
    <w:uiPriority w:val="9"/>
    <w:rsid w:val="00C671E3"/>
    <w:rPr>
      <w:rFonts w:ascii="Arial" w:eastAsia="Times New Roman" w:hAnsi="Arial" w:cs="Arial"/>
      <w:b/>
      <w:bCs/>
      <w:i/>
      <w:iCs/>
      <w:lang w:eastAsia="ru-RU"/>
    </w:rPr>
  </w:style>
  <w:style w:type="numbering" w:customStyle="1" w:styleId="12">
    <w:name w:val="Нет списка1"/>
    <w:next w:val="a2"/>
    <w:uiPriority w:val="99"/>
    <w:semiHidden/>
    <w:rsid w:val="00C671E3"/>
  </w:style>
  <w:style w:type="paragraph" w:styleId="aa">
    <w:name w:val="Body Text Indent"/>
    <w:basedOn w:val="a"/>
    <w:link w:val="ab"/>
    <w:rsid w:val="00C671E3"/>
    <w:pPr>
      <w:spacing w:after="0" w:line="240" w:lineRule="auto"/>
    </w:pPr>
    <w:rPr>
      <w:rFonts w:ascii="Arial" w:eastAsia="Times New Roman" w:hAnsi="Arial" w:cs="Arial"/>
      <w:i/>
      <w:iCs/>
      <w:sz w:val="20"/>
      <w:szCs w:val="20"/>
      <w:lang w:eastAsia="ru-RU"/>
    </w:rPr>
  </w:style>
  <w:style w:type="character" w:customStyle="1" w:styleId="ab">
    <w:name w:val="Основной текст с отступом Знак"/>
    <w:basedOn w:val="a0"/>
    <w:link w:val="aa"/>
    <w:rsid w:val="00C671E3"/>
    <w:rPr>
      <w:rFonts w:ascii="Arial" w:eastAsia="Times New Roman" w:hAnsi="Arial" w:cs="Arial"/>
      <w:i/>
      <w:iCs/>
      <w:sz w:val="20"/>
      <w:szCs w:val="20"/>
      <w:lang w:eastAsia="ru-RU"/>
    </w:rPr>
  </w:style>
  <w:style w:type="paragraph" w:styleId="31">
    <w:name w:val="Body Text 3"/>
    <w:basedOn w:val="a"/>
    <w:link w:val="32"/>
    <w:rsid w:val="00C671E3"/>
    <w:pPr>
      <w:spacing w:after="0" w:line="240" w:lineRule="auto"/>
    </w:pPr>
    <w:rPr>
      <w:rFonts w:ascii="Arial" w:eastAsia="Times New Roman" w:hAnsi="Arial" w:cs="Arial"/>
      <w:b/>
      <w:bCs/>
      <w:sz w:val="20"/>
      <w:szCs w:val="20"/>
      <w:lang w:eastAsia="ru-RU"/>
    </w:rPr>
  </w:style>
  <w:style w:type="character" w:customStyle="1" w:styleId="32">
    <w:name w:val="Основной текст 3 Знак"/>
    <w:basedOn w:val="a0"/>
    <w:link w:val="31"/>
    <w:rsid w:val="00C671E3"/>
    <w:rPr>
      <w:rFonts w:ascii="Arial" w:eastAsia="Times New Roman" w:hAnsi="Arial" w:cs="Arial"/>
      <w:b/>
      <w:bCs/>
      <w:sz w:val="20"/>
      <w:szCs w:val="20"/>
      <w:lang w:eastAsia="ru-RU"/>
    </w:rPr>
  </w:style>
  <w:style w:type="paragraph" w:styleId="ac">
    <w:name w:val="Body Text"/>
    <w:basedOn w:val="a"/>
    <w:link w:val="ad"/>
    <w:rsid w:val="00C671E3"/>
    <w:pPr>
      <w:spacing w:after="0" w:line="240" w:lineRule="auto"/>
      <w:jc w:val="center"/>
    </w:pPr>
    <w:rPr>
      <w:rFonts w:ascii="Times New Roman" w:eastAsia="Times New Roman" w:hAnsi="Times New Roman" w:cs="Times New Roman"/>
      <w:b/>
      <w:sz w:val="32"/>
      <w:szCs w:val="24"/>
      <w:lang w:eastAsia="ru-RU"/>
    </w:rPr>
  </w:style>
  <w:style w:type="character" w:customStyle="1" w:styleId="ad">
    <w:name w:val="Основной текст Знак"/>
    <w:basedOn w:val="a0"/>
    <w:link w:val="ac"/>
    <w:rsid w:val="00C671E3"/>
    <w:rPr>
      <w:rFonts w:ascii="Times New Roman" w:eastAsia="Times New Roman" w:hAnsi="Times New Roman" w:cs="Times New Roman"/>
      <w:b/>
      <w:sz w:val="32"/>
      <w:szCs w:val="24"/>
      <w:lang w:eastAsia="ru-RU"/>
    </w:rPr>
  </w:style>
  <w:style w:type="paragraph" w:styleId="21">
    <w:name w:val="Body Text 2"/>
    <w:basedOn w:val="a"/>
    <w:link w:val="22"/>
    <w:rsid w:val="00C671E3"/>
    <w:pPr>
      <w:spacing w:after="0" w:line="240" w:lineRule="auto"/>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1"/>
    <w:rsid w:val="00C671E3"/>
    <w:rPr>
      <w:rFonts w:ascii="Times New Roman" w:eastAsia="Times New Roman" w:hAnsi="Times New Roman" w:cs="Times New Roman"/>
      <w:b/>
      <w:bCs/>
      <w:sz w:val="28"/>
      <w:szCs w:val="28"/>
      <w:lang w:eastAsia="ru-RU"/>
    </w:rPr>
  </w:style>
  <w:style w:type="character" w:customStyle="1" w:styleId="19pt">
    <w:name w:val="19pt"/>
    <w:rsid w:val="00C671E3"/>
    <w:rPr>
      <w:rFonts w:cs="Times New Roman"/>
    </w:rPr>
  </w:style>
  <w:style w:type="paragraph" w:customStyle="1" w:styleId="110">
    <w:name w:val="11"/>
    <w:basedOn w:val="a"/>
    <w:rsid w:val="00C671E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3">
    <w:name w:val="Body Text Indent 2"/>
    <w:basedOn w:val="a"/>
    <w:link w:val="24"/>
    <w:rsid w:val="00C671E3"/>
    <w:pPr>
      <w:spacing w:before="100" w:beforeAutospacing="1" w:after="100" w:afterAutospacing="1" w:line="240" w:lineRule="auto"/>
      <w:ind w:left="360"/>
    </w:pPr>
    <w:rPr>
      <w:rFonts w:ascii="Times New Roman" w:eastAsia="Times New Roman" w:hAnsi="Times New Roman" w:cs="Times New Roman"/>
      <w:b/>
      <w:bCs/>
      <w:sz w:val="28"/>
      <w:szCs w:val="24"/>
      <w:lang w:eastAsia="ru-RU"/>
    </w:rPr>
  </w:style>
  <w:style w:type="character" w:customStyle="1" w:styleId="24">
    <w:name w:val="Основной текст с отступом 2 Знак"/>
    <w:basedOn w:val="a0"/>
    <w:link w:val="23"/>
    <w:rsid w:val="00C671E3"/>
    <w:rPr>
      <w:rFonts w:ascii="Times New Roman" w:eastAsia="Times New Roman" w:hAnsi="Times New Roman" w:cs="Times New Roman"/>
      <w:b/>
      <w:bCs/>
      <w:sz w:val="28"/>
      <w:szCs w:val="24"/>
      <w:lang w:eastAsia="ru-RU"/>
    </w:rPr>
  </w:style>
  <w:style w:type="paragraph" w:customStyle="1" w:styleId="25">
    <w:name w:val="Стиль2"/>
    <w:next w:val="13"/>
    <w:rsid w:val="00C671E3"/>
    <w:rPr>
      <w:rFonts w:ascii="Cambria" w:eastAsia="Times New Roman" w:hAnsi="Cambria" w:cs="Times New Roman"/>
      <w:color w:val="FF0000"/>
      <w:sz w:val="24"/>
      <w:szCs w:val="24"/>
      <w:u w:val="single"/>
      <w:lang w:val="en-US"/>
    </w:rPr>
  </w:style>
  <w:style w:type="paragraph" w:customStyle="1" w:styleId="13">
    <w:name w:val="Без интервала1"/>
    <w:rsid w:val="00C671E3"/>
    <w:pPr>
      <w:spacing w:after="0" w:line="240" w:lineRule="auto"/>
    </w:pPr>
    <w:rPr>
      <w:rFonts w:ascii="Calibri" w:eastAsia="Times New Roman" w:hAnsi="Calibri" w:cs="Times New Roman"/>
      <w:sz w:val="24"/>
      <w:szCs w:val="24"/>
      <w:lang w:eastAsia="ru-RU"/>
    </w:rPr>
  </w:style>
  <w:style w:type="paragraph" w:customStyle="1" w:styleId="14">
    <w:name w:val="Абзац списка1"/>
    <w:basedOn w:val="a"/>
    <w:rsid w:val="00C671E3"/>
    <w:pPr>
      <w:spacing w:after="0" w:line="240" w:lineRule="auto"/>
      <w:ind w:left="708"/>
    </w:pPr>
    <w:rPr>
      <w:rFonts w:ascii="Times New Roman" w:eastAsia="Times New Roman" w:hAnsi="Times New Roman" w:cs="Times New Roman"/>
      <w:sz w:val="24"/>
      <w:szCs w:val="24"/>
      <w:lang w:eastAsia="ru-RU"/>
    </w:rPr>
  </w:style>
  <w:style w:type="paragraph" w:customStyle="1" w:styleId="margin">
    <w:name w:val="margin"/>
    <w:basedOn w:val="a"/>
    <w:rsid w:val="00C671E3"/>
    <w:pPr>
      <w:spacing w:before="100" w:beforeAutospacing="1" w:after="100" w:afterAutospacing="1" w:line="240" w:lineRule="auto"/>
      <w:ind w:left="90" w:right="90"/>
      <w:jc w:val="both"/>
    </w:pPr>
    <w:rPr>
      <w:rFonts w:ascii="Arial" w:eastAsia="Arial Unicode MS" w:hAnsi="Arial" w:cs="Arial"/>
      <w:sz w:val="20"/>
      <w:szCs w:val="20"/>
      <w:lang w:eastAsia="ru-RU"/>
    </w:rPr>
  </w:style>
  <w:style w:type="table" w:customStyle="1" w:styleId="26">
    <w:name w:val="Сетка таблицы2"/>
    <w:basedOn w:val="a1"/>
    <w:next w:val="a9"/>
    <w:rsid w:val="00C671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C671E3"/>
    <w:pPr>
      <w:spacing w:after="0" w:line="240" w:lineRule="auto"/>
    </w:pPr>
    <w:rPr>
      <w:rFonts w:ascii="Tahoma" w:eastAsia="Times New Roman" w:hAnsi="Tahoma" w:cs="Times New Roman"/>
      <w:sz w:val="16"/>
      <w:szCs w:val="16"/>
      <w:lang w:val="x-none"/>
    </w:rPr>
  </w:style>
  <w:style w:type="character" w:customStyle="1" w:styleId="af">
    <w:name w:val="Текст выноски Знак"/>
    <w:basedOn w:val="a0"/>
    <w:link w:val="ae"/>
    <w:rsid w:val="00C671E3"/>
    <w:rPr>
      <w:rFonts w:ascii="Tahoma" w:eastAsia="Times New Roman" w:hAnsi="Tahoma" w:cs="Times New Roman"/>
      <w:sz w:val="16"/>
      <w:szCs w:val="16"/>
      <w:lang w:val="x-none"/>
    </w:rPr>
  </w:style>
  <w:style w:type="character" w:customStyle="1" w:styleId="af0">
    <w:name w:val="Без интервала Знак"/>
    <w:link w:val="af1"/>
    <w:uiPriority w:val="1"/>
    <w:locked/>
    <w:rsid w:val="00C671E3"/>
    <w:rPr>
      <w:lang w:eastAsia="ru-RU"/>
    </w:rPr>
  </w:style>
  <w:style w:type="paragraph" w:styleId="af1">
    <w:name w:val="No Spacing"/>
    <w:link w:val="af0"/>
    <w:uiPriority w:val="1"/>
    <w:qFormat/>
    <w:rsid w:val="00C671E3"/>
    <w:pPr>
      <w:spacing w:after="0" w:line="240" w:lineRule="auto"/>
    </w:pPr>
    <w:rPr>
      <w:lang w:eastAsia="ru-RU"/>
    </w:rPr>
  </w:style>
  <w:style w:type="character" w:styleId="af2">
    <w:name w:val="Strong"/>
    <w:uiPriority w:val="22"/>
    <w:qFormat/>
    <w:rsid w:val="00C671E3"/>
    <w:rPr>
      <w:b/>
      <w:bCs/>
    </w:rPr>
  </w:style>
  <w:style w:type="character" w:customStyle="1" w:styleId="15">
    <w:name w:val="Основной шрифт абзаца1"/>
    <w:rsid w:val="00C671E3"/>
  </w:style>
  <w:style w:type="paragraph" w:customStyle="1" w:styleId="breadcrumbs">
    <w:name w:val="breadcrumbs"/>
    <w:basedOn w:val="a"/>
    <w:rsid w:val="00C6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nhideWhenUsed/>
    <w:rsid w:val="00C671E3"/>
    <w:rPr>
      <w:color w:val="0000FF"/>
      <w:u w:val="single"/>
    </w:rPr>
  </w:style>
  <w:style w:type="character" w:styleId="af4">
    <w:name w:val="page number"/>
    <w:unhideWhenUsed/>
    <w:rsid w:val="00C671E3"/>
    <w:rPr>
      <w:rFonts w:eastAsia="Times New Roman" w:cs="Times New Roman"/>
      <w:bCs w:val="0"/>
      <w:iCs w:val="0"/>
      <w:szCs w:val="22"/>
      <w:lang w:val="ru-RU"/>
    </w:rPr>
  </w:style>
  <w:style w:type="table" w:styleId="-3">
    <w:name w:val="Light Grid Accent 3"/>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
    <w:name w:val="Light Grid Accent 5"/>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210">
    <w:name w:val="Основной текст 21"/>
    <w:basedOn w:val="a"/>
    <w:rsid w:val="00C671E3"/>
    <w:pPr>
      <w:suppressAutoHyphens/>
      <w:autoSpaceDE w:val="0"/>
      <w:spacing w:after="0" w:line="240" w:lineRule="auto"/>
      <w:ind w:left="317" w:hanging="425"/>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C671E3"/>
    <w:pPr>
      <w:suppressAutoHyphens/>
      <w:spacing w:after="120" w:line="480" w:lineRule="auto"/>
      <w:ind w:left="283"/>
    </w:pPr>
    <w:rPr>
      <w:rFonts w:ascii="Calibri" w:eastAsia="Calibri" w:hAnsi="Calibri" w:cs="Calibri"/>
      <w:lang w:eastAsia="ar-SA"/>
    </w:rPr>
  </w:style>
  <w:style w:type="paragraph" w:styleId="af5">
    <w:name w:val="Title"/>
    <w:basedOn w:val="a"/>
    <w:next w:val="a"/>
    <w:link w:val="af6"/>
    <w:uiPriority w:val="10"/>
    <w:qFormat/>
    <w:rsid w:val="00C671E3"/>
    <w:pPr>
      <w:suppressAutoHyphens/>
      <w:spacing w:after="0" w:line="240" w:lineRule="auto"/>
      <w:jc w:val="center"/>
    </w:pPr>
    <w:rPr>
      <w:rFonts w:ascii="Times New Roman" w:eastAsia="Times New Roman" w:hAnsi="Times New Roman" w:cs="Calibri"/>
      <w:sz w:val="28"/>
      <w:szCs w:val="24"/>
      <w:lang w:eastAsia="ar-SA"/>
    </w:rPr>
  </w:style>
  <w:style w:type="character" w:customStyle="1" w:styleId="af6">
    <w:name w:val="Название Знак"/>
    <w:basedOn w:val="a0"/>
    <w:link w:val="af5"/>
    <w:uiPriority w:val="10"/>
    <w:rsid w:val="00C671E3"/>
    <w:rPr>
      <w:rFonts w:ascii="Times New Roman" w:eastAsia="Times New Roman" w:hAnsi="Times New Roman" w:cs="Calibri"/>
      <w:sz w:val="28"/>
      <w:szCs w:val="24"/>
      <w:lang w:eastAsia="ar-SA"/>
    </w:rPr>
  </w:style>
  <w:style w:type="paragraph" w:styleId="af7">
    <w:name w:val="Subtitle"/>
    <w:basedOn w:val="a"/>
    <w:next w:val="a"/>
    <w:link w:val="af8"/>
    <w:uiPriority w:val="11"/>
    <w:qFormat/>
    <w:rsid w:val="00C671E3"/>
    <w:pPr>
      <w:numPr>
        <w:ilvl w:val="1"/>
      </w:numPr>
    </w:pPr>
    <w:rPr>
      <w:rFonts w:ascii="Cambria" w:eastAsia="Times New Roman" w:hAnsi="Cambria" w:cs="Times New Roman"/>
      <w:i/>
      <w:iCs/>
      <w:color w:val="4F81BD"/>
      <w:spacing w:val="15"/>
      <w:sz w:val="24"/>
      <w:szCs w:val="24"/>
    </w:rPr>
  </w:style>
  <w:style w:type="character" w:customStyle="1" w:styleId="af8">
    <w:name w:val="Подзаголовок Знак"/>
    <w:basedOn w:val="a0"/>
    <w:link w:val="af7"/>
    <w:uiPriority w:val="11"/>
    <w:rsid w:val="00C671E3"/>
    <w:rPr>
      <w:rFonts w:ascii="Cambria" w:eastAsia="Times New Roman" w:hAnsi="Cambria" w:cs="Times New Roman"/>
      <w:i/>
      <w:iCs/>
      <w:color w:val="4F81BD"/>
      <w:spacing w:val="15"/>
      <w:sz w:val="24"/>
      <w:szCs w:val="24"/>
    </w:rPr>
  </w:style>
  <w:style w:type="character" w:styleId="af9">
    <w:name w:val="Emphasis"/>
    <w:uiPriority w:val="20"/>
    <w:qFormat/>
    <w:rsid w:val="00C671E3"/>
    <w:rPr>
      <w:i/>
      <w:iCs/>
    </w:rPr>
  </w:style>
  <w:style w:type="table" w:styleId="-6">
    <w:name w:val="Light Grid Accent 6"/>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Grid 1 Accent 6"/>
    <w:basedOn w:val="a1"/>
    <w:uiPriority w:val="67"/>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3">
    <w:name w:val="Medium Grid 1 Accent 3"/>
    <w:basedOn w:val="a1"/>
    <w:uiPriority w:val="67"/>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
    <w:name w:val="Medium Grid 2 Accent 3"/>
    <w:basedOn w:val="a1"/>
    <w:uiPriority w:val="68"/>
    <w:rsid w:val="00C671E3"/>
    <w:pPr>
      <w:spacing w:after="0" w:line="240" w:lineRule="auto"/>
    </w:pPr>
    <w:rPr>
      <w:rFonts w:ascii="Cambria" w:eastAsia="Times New Roman" w:hAnsi="Cambria" w:cs="Times New Roman"/>
      <w:color w:val="000000"/>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30">
    <w:name w:val="Medium List 2 Accent 3"/>
    <w:basedOn w:val="a1"/>
    <w:uiPriority w:val="66"/>
    <w:rsid w:val="00C671E3"/>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16">
    <w:name w:val="Верхний колонтитул1"/>
    <w:basedOn w:val="a"/>
    <w:next w:val="a3"/>
    <w:unhideWhenUsed/>
    <w:rsid w:val="00C671E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7">
    <w:name w:val="Номер страницы1"/>
    <w:unhideWhenUsed/>
    <w:rsid w:val="00C671E3"/>
    <w:rPr>
      <w:rFonts w:eastAsia="Times New Roman" w:cs="Times New Roman"/>
      <w:bCs w:val="0"/>
      <w:iCs w:val="0"/>
      <w:szCs w:val="22"/>
      <w:lang w:val="ru-RU"/>
    </w:rPr>
  </w:style>
  <w:style w:type="paragraph" w:customStyle="1" w:styleId="18">
    <w:name w:val="Без интервала1"/>
    <w:rsid w:val="00C671E3"/>
    <w:pPr>
      <w:suppressAutoHyphens/>
      <w:spacing w:after="0" w:line="240" w:lineRule="auto"/>
    </w:pPr>
    <w:rPr>
      <w:rFonts w:ascii="Times New Roman" w:eastAsia="Calibri" w:hAnsi="Times New Roman" w:cs="Times New Roman"/>
      <w:sz w:val="24"/>
      <w:szCs w:val="24"/>
      <w:lang w:eastAsia="ar-SA"/>
    </w:rPr>
  </w:style>
  <w:style w:type="paragraph" w:customStyle="1" w:styleId="afa">
    <w:name w:val="Стиль"/>
    <w:rsid w:val="00C671E3"/>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1">
    <w:name w:val="Светлая сетка - Акцент 11"/>
    <w:basedOn w:val="a1"/>
    <w:uiPriority w:val="62"/>
    <w:rsid w:val="00C671E3"/>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0">
    <w:name w:val="Light Shading Accent 5"/>
    <w:basedOn w:val="a1"/>
    <w:uiPriority w:val="60"/>
    <w:rsid w:val="00C671E3"/>
    <w:pPr>
      <w:spacing w:after="0" w:line="240" w:lineRule="auto"/>
    </w:pPr>
    <w:rPr>
      <w:rFonts w:ascii="Times New Roman" w:eastAsia="Calibri" w:hAnsi="Times New Roman" w:cs="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27">
    <w:name w:val="List Continue 2"/>
    <w:basedOn w:val="a"/>
    <w:unhideWhenUsed/>
    <w:rsid w:val="00C671E3"/>
    <w:pPr>
      <w:spacing w:after="120" w:line="240" w:lineRule="auto"/>
      <w:ind w:left="566"/>
    </w:pPr>
    <w:rPr>
      <w:rFonts w:ascii="Times New Roman" w:eastAsia="Times New Roman" w:hAnsi="Times New Roman" w:cs="Times New Roman"/>
      <w:sz w:val="24"/>
      <w:szCs w:val="24"/>
      <w:lang w:eastAsia="ru-RU"/>
    </w:rPr>
  </w:style>
  <w:style w:type="paragraph" w:customStyle="1" w:styleId="abz">
    <w:name w:val="abz"/>
    <w:basedOn w:val="a"/>
    <w:rsid w:val="00C6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71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8">
    <w:name w:val="Сноска2"/>
    <w:rsid w:val="00C671E3"/>
    <w:rPr>
      <w:rFonts w:ascii="Times New Roman" w:hAnsi="Times New Roman" w:cs="Times New Roman" w:hint="default"/>
      <w:spacing w:val="0"/>
      <w:sz w:val="18"/>
      <w:szCs w:val="18"/>
      <w:lang w:bidi="ar-SA"/>
    </w:rPr>
  </w:style>
  <w:style w:type="character" w:customStyle="1" w:styleId="Zag11">
    <w:name w:val="Zag_11"/>
    <w:rsid w:val="00C671E3"/>
  </w:style>
  <w:style w:type="numbering" w:customStyle="1" w:styleId="111">
    <w:name w:val="Нет списка11"/>
    <w:next w:val="a2"/>
    <w:semiHidden/>
    <w:unhideWhenUsed/>
    <w:rsid w:val="00C671E3"/>
  </w:style>
  <w:style w:type="table" w:customStyle="1" w:styleId="112">
    <w:name w:val="Сетка таблицы11"/>
    <w:basedOn w:val="a1"/>
    <w:next w:val="a9"/>
    <w:rsid w:val="00C671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9"/>
    <w:rsid w:val="00C67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2">
    <w:name w:val="Font Style132"/>
    <w:rsid w:val="00C671E3"/>
    <w:rPr>
      <w:rFonts w:ascii="Times New Roman" w:hAnsi="Times New Roman" w:cs="Times New Roman"/>
      <w:b/>
      <w:bCs/>
      <w:spacing w:val="10"/>
      <w:sz w:val="20"/>
      <w:szCs w:val="20"/>
    </w:rPr>
  </w:style>
  <w:style w:type="paragraph" w:customStyle="1" w:styleId="msolistparagraphcxspmiddle">
    <w:name w:val="msolistparagraphcxspmiddle"/>
    <w:basedOn w:val="a"/>
    <w:rsid w:val="00C671E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2"/>
    <w:uiPriority w:val="99"/>
    <w:semiHidden/>
    <w:unhideWhenUsed/>
    <w:rsid w:val="00C671E3"/>
  </w:style>
  <w:style w:type="table" w:customStyle="1" w:styleId="33">
    <w:name w:val="Сетка таблицы3"/>
    <w:basedOn w:val="a1"/>
    <w:next w:val="a9"/>
    <w:uiPriority w:val="59"/>
    <w:rsid w:val="00C671E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9"/>
    <w:rsid w:val="00C67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C671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link w:val="2b"/>
    <w:rsid w:val="00C671E3"/>
    <w:rPr>
      <w:b/>
      <w:bCs/>
      <w:sz w:val="32"/>
      <w:szCs w:val="32"/>
      <w:shd w:val="clear" w:color="auto" w:fill="FFFFFF"/>
    </w:rPr>
  </w:style>
  <w:style w:type="character" w:customStyle="1" w:styleId="34">
    <w:name w:val="Основной текст (3)_"/>
    <w:link w:val="35"/>
    <w:rsid w:val="00C671E3"/>
    <w:rPr>
      <w:b/>
      <w:bCs/>
      <w:sz w:val="32"/>
      <w:szCs w:val="32"/>
      <w:shd w:val="clear" w:color="auto" w:fill="FFFFFF"/>
    </w:rPr>
  </w:style>
  <w:style w:type="paragraph" w:customStyle="1" w:styleId="2b">
    <w:name w:val="Основной текст (2)"/>
    <w:basedOn w:val="a"/>
    <w:link w:val="2a"/>
    <w:rsid w:val="00C671E3"/>
    <w:pPr>
      <w:widowControl w:val="0"/>
      <w:shd w:val="clear" w:color="auto" w:fill="FFFFFF"/>
      <w:spacing w:after="480" w:line="550" w:lineRule="exact"/>
      <w:jc w:val="center"/>
    </w:pPr>
    <w:rPr>
      <w:b/>
      <w:bCs/>
      <w:sz w:val="32"/>
      <w:szCs w:val="32"/>
    </w:rPr>
  </w:style>
  <w:style w:type="paragraph" w:customStyle="1" w:styleId="35">
    <w:name w:val="Основной текст (3)"/>
    <w:basedOn w:val="a"/>
    <w:link w:val="34"/>
    <w:rsid w:val="00C671E3"/>
    <w:pPr>
      <w:widowControl w:val="0"/>
      <w:shd w:val="clear" w:color="auto" w:fill="FFFFFF"/>
      <w:spacing w:after="0" w:line="552" w:lineRule="exact"/>
      <w:jc w:val="both"/>
    </w:pPr>
    <w:rPr>
      <w:b/>
      <w:bCs/>
      <w:sz w:val="32"/>
      <w:szCs w:val="32"/>
    </w:rPr>
  </w:style>
  <w:style w:type="paragraph" w:customStyle="1" w:styleId="19">
    <w:name w:val="Абзац списка1"/>
    <w:basedOn w:val="a"/>
    <w:rsid w:val="00C671E3"/>
    <w:pPr>
      <w:spacing w:after="0" w:line="240" w:lineRule="auto"/>
      <w:ind w:left="708"/>
    </w:pPr>
    <w:rPr>
      <w:rFonts w:ascii="Times New Roman" w:eastAsia="Times New Roman" w:hAnsi="Times New Roman" w:cs="Times New Roman"/>
      <w:sz w:val="24"/>
      <w:szCs w:val="24"/>
      <w:lang w:eastAsia="ru-RU"/>
    </w:rPr>
  </w:style>
  <w:style w:type="paragraph" w:styleId="afb">
    <w:name w:val="caption"/>
    <w:basedOn w:val="a"/>
    <w:qFormat/>
    <w:rsid w:val="00C671E3"/>
    <w:pPr>
      <w:spacing w:after="0" w:line="240" w:lineRule="auto"/>
      <w:jc w:val="center"/>
    </w:pPr>
    <w:rPr>
      <w:rFonts w:ascii="Times New Roman" w:eastAsia="Times New Roman" w:hAnsi="Times New Roman" w:cs="Times New Roman"/>
      <w:sz w:val="32"/>
      <w:szCs w:val="20"/>
      <w:lang w:eastAsia="ru-RU"/>
    </w:rPr>
  </w:style>
  <w:style w:type="character" w:customStyle="1" w:styleId="editsection">
    <w:name w:val="editsection"/>
    <w:rsid w:val="00C671E3"/>
  </w:style>
  <w:style w:type="paragraph" w:styleId="2c">
    <w:name w:val="Quote"/>
    <w:basedOn w:val="a"/>
    <w:next w:val="a"/>
    <w:link w:val="2d"/>
    <w:uiPriority w:val="29"/>
    <w:qFormat/>
    <w:rsid w:val="00C671E3"/>
    <w:pPr>
      <w:spacing w:after="0" w:line="240" w:lineRule="auto"/>
    </w:pPr>
    <w:rPr>
      <w:rFonts w:ascii="Calibri" w:eastAsia="Times New Roman" w:hAnsi="Calibri" w:cs="Times New Roman"/>
      <w:i/>
      <w:sz w:val="24"/>
      <w:szCs w:val="24"/>
      <w:lang w:eastAsia="ru-RU"/>
    </w:rPr>
  </w:style>
  <w:style w:type="character" w:customStyle="1" w:styleId="2d">
    <w:name w:val="Цитата 2 Знак"/>
    <w:basedOn w:val="a0"/>
    <w:link w:val="2c"/>
    <w:uiPriority w:val="29"/>
    <w:rsid w:val="00C671E3"/>
    <w:rPr>
      <w:rFonts w:ascii="Calibri" w:eastAsia="Times New Roman" w:hAnsi="Calibri" w:cs="Times New Roman"/>
      <w:i/>
      <w:sz w:val="24"/>
      <w:szCs w:val="24"/>
      <w:lang w:eastAsia="ru-RU"/>
    </w:rPr>
  </w:style>
  <w:style w:type="paragraph" w:styleId="afc">
    <w:name w:val="Intense Quote"/>
    <w:basedOn w:val="a"/>
    <w:next w:val="a"/>
    <w:link w:val="afd"/>
    <w:uiPriority w:val="30"/>
    <w:qFormat/>
    <w:rsid w:val="00C671E3"/>
    <w:pPr>
      <w:spacing w:after="0" w:line="240" w:lineRule="auto"/>
      <w:ind w:left="720" w:right="720"/>
    </w:pPr>
    <w:rPr>
      <w:rFonts w:ascii="Calibri" w:eastAsia="Times New Roman" w:hAnsi="Calibri" w:cs="Times New Roman"/>
      <w:b/>
      <w:i/>
      <w:sz w:val="24"/>
      <w:lang w:eastAsia="ru-RU"/>
    </w:rPr>
  </w:style>
  <w:style w:type="character" w:customStyle="1" w:styleId="afd">
    <w:name w:val="Выделенная цитата Знак"/>
    <w:basedOn w:val="a0"/>
    <w:link w:val="afc"/>
    <w:uiPriority w:val="30"/>
    <w:rsid w:val="00C671E3"/>
    <w:rPr>
      <w:rFonts w:ascii="Calibri" w:eastAsia="Times New Roman" w:hAnsi="Calibri" w:cs="Times New Roman"/>
      <w:b/>
      <w:i/>
      <w:sz w:val="24"/>
      <w:lang w:eastAsia="ru-RU"/>
    </w:rPr>
  </w:style>
  <w:style w:type="character" w:styleId="afe">
    <w:name w:val="Subtle Emphasis"/>
    <w:uiPriority w:val="19"/>
    <w:qFormat/>
    <w:rsid w:val="00C671E3"/>
    <w:rPr>
      <w:i/>
      <w:color w:val="5A5A5A"/>
    </w:rPr>
  </w:style>
  <w:style w:type="character" w:styleId="aff">
    <w:name w:val="Intense Emphasis"/>
    <w:uiPriority w:val="21"/>
    <w:qFormat/>
    <w:rsid w:val="00C671E3"/>
    <w:rPr>
      <w:b/>
      <w:i/>
      <w:sz w:val="24"/>
      <w:szCs w:val="24"/>
      <w:u w:val="single"/>
    </w:rPr>
  </w:style>
  <w:style w:type="character" w:styleId="aff0">
    <w:name w:val="Subtle Reference"/>
    <w:uiPriority w:val="31"/>
    <w:qFormat/>
    <w:rsid w:val="00C671E3"/>
    <w:rPr>
      <w:sz w:val="24"/>
      <w:szCs w:val="24"/>
      <w:u w:val="single"/>
    </w:rPr>
  </w:style>
  <w:style w:type="character" w:styleId="aff1">
    <w:name w:val="Intense Reference"/>
    <w:uiPriority w:val="32"/>
    <w:qFormat/>
    <w:rsid w:val="00C671E3"/>
    <w:rPr>
      <w:b/>
      <w:sz w:val="24"/>
      <w:u w:val="single"/>
    </w:rPr>
  </w:style>
  <w:style w:type="character" w:styleId="aff2">
    <w:name w:val="Book Title"/>
    <w:uiPriority w:val="33"/>
    <w:qFormat/>
    <w:rsid w:val="00C671E3"/>
    <w:rPr>
      <w:rFonts w:ascii="Cambria" w:eastAsia="Times New Roman" w:hAnsi="Cambria"/>
      <w:b/>
      <w:i/>
      <w:sz w:val="24"/>
      <w:szCs w:val="24"/>
    </w:rPr>
  </w:style>
  <w:style w:type="paragraph" w:styleId="aff3">
    <w:name w:val="TOC Heading"/>
    <w:basedOn w:val="1"/>
    <w:next w:val="a"/>
    <w:uiPriority w:val="39"/>
    <w:semiHidden/>
    <w:unhideWhenUsed/>
    <w:qFormat/>
    <w:rsid w:val="00C671E3"/>
    <w:pPr>
      <w:spacing w:before="240" w:after="60"/>
      <w:outlineLvl w:val="9"/>
    </w:pPr>
    <w:rPr>
      <w:rFonts w:ascii="Cambria" w:hAnsi="Cambria" w:cs="Times New Roman"/>
      <w:kern w:val="32"/>
      <w:sz w:val="32"/>
      <w:szCs w:val="32"/>
    </w:rPr>
  </w:style>
  <w:style w:type="paragraph" w:styleId="HTML">
    <w:name w:val="HTML Preformatted"/>
    <w:basedOn w:val="a"/>
    <w:link w:val="HTML0"/>
    <w:rsid w:val="00C6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x-none"/>
    </w:rPr>
  </w:style>
  <w:style w:type="character" w:customStyle="1" w:styleId="HTML0">
    <w:name w:val="Стандартный HTML Знак"/>
    <w:basedOn w:val="a0"/>
    <w:link w:val="HTML"/>
    <w:rsid w:val="00C671E3"/>
    <w:rPr>
      <w:rFonts w:ascii="Courier New" w:eastAsia="Times New Roman" w:hAnsi="Courier New" w:cs="Times New Roman"/>
      <w:sz w:val="20"/>
      <w:szCs w:val="20"/>
      <w:lang w:eastAsia="x-none"/>
    </w:rPr>
  </w:style>
  <w:style w:type="paragraph" w:customStyle="1" w:styleId="aff4">
    <w:name w:val="Содержимое таблицы"/>
    <w:basedOn w:val="a"/>
    <w:rsid w:val="00C671E3"/>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aff5">
    <w:name w:val="Заголовок таблицы"/>
    <w:basedOn w:val="aff4"/>
    <w:rsid w:val="00C671E3"/>
    <w:pPr>
      <w:jc w:val="center"/>
    </w:pPr>
    <w:rPr>
      <w:b/>
      <w:bCs/>
    </w:rPr>
  </w:style>
  <w:style w:type="paragraph" w:customStyle="1" w:styleId="1a">
    <w:name w:val="Знак1"/>
    <w:basedOn w:val="a"/>
    <w:rsid w:val="00C671E3"/>
    <w:pPr>
      <w:spacing w:after="160" w:line="240" w:lineRule="exact"/>
    </w:pPr>
    <w:rPr>
      <w:rFonts w:ascii="Verdana" w:eastAsia="Times New Roman" w:hAnsi="Verdana" w:cs="Verdana"/>
      <w:sz w:val="20"/>
      <w:szCs w:val="20"/>
      <w:lang w:eastAsia="ru-RU"/>
    </w:rPr>
  </w:style>
  <w:style w:type="paragraph" w:customStyle="1" w:styleId="1b">
    <w:name w:val="Стиль1"/>
    <w:basedOn w:val="a"/>
    <w:rsid w:val="00C671E3"/>
    <w:pPr>
      <w:spacing w:after="0" w:line="240" w:lineRule="auto"/>
    </w:pPr>
    <w:rPr>
      <w:rFonts w:ascii="Symbol" w:eastAsia="Times New Roman" w:hAnsi="Symbol" w:cs="Times New Roman"/>
      <w:position w:val="8"/>
      <w:sz w:val="24"/>
      <w:szCs w:val="24"/>
      <w:lang w:eastAsia="ru-RU"/>
    </w:rPr>
  </w:style>
  <w:style w:type="character" w:customStyle="1" w:styleId="WW8Num1z0">
    <w:name w:val="WW8Num1z0"/>
    <w:rsid w:val="00C671E3"/>
  </w:style>
  <w:style w:type="character" w:customStyle="1" w:styleId="WW8Num1z1">
    <w:name w:val="WW8Num1z1"/>
    <w:rsid w:val="00C671E3"/>
  </w:style>
  <w:style w:type="character" w:customStyle="1" w:styleId="WW8Num1z2">
    <w:name w:val="WW8Num1z2"/>
    <w:rsid w:val="00C671E3"/>
  </w:style>
  <w:style w:type="character" w:customStyle="1" w:styleId="WW8Num1z3">
    <w:name w:val="WW8Num1z3"/>
    <w:rsid w:val="00C671E3"/>
  </w:style>
  <w:style w:type="character" w:customStyle="1" w:styleId="WW8Num1z4">
    <w:name w:val="WW8Num1z4"/>
    <w:rsid w:val="00C671E3"/>
  </w:style>
  <w:style w:type="character" w:customStyle="1" w:styleId="WW8Num1z5">
    <w:name w:val="WW8Num1z5"/>
    <w:rsid w:val="00C671E3"/>
  </w:style>
  <w:style w:type="character" w:customStyle="1" w:styleId="WW8Num1z6">
    <w:name w:val="WW8Num1z6"/>
    <w:rsid w:val="00C671E3"/>
  </w:style>
  <w:style w:type="character" w:customStyle="1" w:styleId="WW8Num1z7">
    <w:name w:val="WW8Num1z7"/>
    <w:rsid w:val="00C671E3"/>
  </w:style>
  <w:style w:type="character" w:customStyle="1" w:styleId="WW8Num1z8">
    <w:name w:val="WW8Num1z8"/>
    <w:rsid w:val="00C671E3"/>
  </w:style>
  <w:style w:type="character" w:customStyle="1" w:styleId="WW8Num2z0">
    <w:name w:val="WW8Num2z0"/>
    <w:rsid w:val="00C671E3"/>
    <w:rPr>
      <w:rFonts w:ascii="Symbol" w:hAnsi="Symbol" w:cs="StarSymbol"/>
      <w:sz w:val="18"/>
      <w:szCs w:val="18"/>
    </w:rPr>
  </w:style>
  <w:style w:type="character" w:customStyle="1" w:styleId="WW8Num3z0">
    <w:name w:val="WW8Num3z0"/>
    <w:rsid w:val="00C671E3"/>
    <w:rPr>
      <w:rFonts w:ascii="Symbol" w:hAnsi="Symbol" w:cs="StarSymbol"/>
      <w:sz w:val="18"/>
      <w:szCs w:val="18"/>
    </w:rPr>
  </w:style>
  <w:style w:type="character" w:customStyle="1" w:styleId="WW8Num4z0">
    <w:name w:val="WW8Num4z0"/>
    <w:rsid w:val="00C671E3"/>
  </w:style>
  <w:style w:type="character" w:customStyle="1" w:styleId="WW8Num4z1">
    <w:name w:val="WW8Num4z1"/>
    <w:rsid w:val="00C671E3"/>
  </w:style>
  <w:style w:type="character" w:customStyle="1" w:styleId="WW8Num4z2">
    <w:name w:val="WW8Num4z2"/>
    <w:rsid w:val="00C671E3"/>
  </w:style>
  <w:style w:type="character" w:customStyle="1" w:styleId="WW8Num4z3">
    <w:name w:val="WW8Num4z3"/>
    <w:rsid w:val="00C671E3"/>
  </w:style>
  <w:style w:type="character" w:customStyle="1" w:styleId="WW8Num4z4">
    <w:name w:val="WW8Num4z4"/>
    <w:rsid w:val="00C671E3"/>
  </w:style>
  <w:style w:type="character" w:customStyle="1" w:styleId="WW8Num4z5">
    <w:name w:val="WW8Num4z5"/>
    <w:rsid w:val="00C671E3"/>
  </w:style>
  <w:style w:type="character" w:customStyle="1" w:styleId="WW8Num4z6">
    <w:name w:val="WW8Num4z6"/>
    <w:rsid w:val="00C671E3"/>
  </w:style>
  <w:style w:type="character" w:customStyle="1" w:styleId="WW8Num4z7">
    <w:name w:val="WW8Num4z7"/>
    <w:rsid w:val="00C671E3"/>
  </w:style>
  <w:style w:type="character" w:customStyle="1" w:styleId="WW8Num4z8">
    <w:name w:val="WW8Num4z8"/>
    <w:rsid w:val="00C671E3"/>
  </w:style>
  <w:style w:type="character" w:customStyle="1" w:styleId="WW8Num5z0">
    <w:name w:val="WW8Num5z0"/>
    <w:rsid w:val="00C671E3"/>
    <w:rPr>
      <w:rFonts w:ascii="Symbol" w:hAnsi="Symbol" w:cs="StarSymbol"/>
      <w:sz w:val="18"/>
      <w:szCs w:val="18"/>
    </w:rPr>
  </w:style>
  <w:style w:type="character" w:customStyle="1" w:styleId="WW8Num6z0">
    <w:name w:val="WW8Num6z0"/>
    <w:rsid w:val="00C671E3"/>
    <w:rPr>
      <w:rFonts w:ascii="Symbol" w:hAnsi="Symbol" w:cs="StarSymbol"/>
      <w:sz w:val="18"/>
      <w:szCs w:val="18"/>
    </w:rPr>
  </w:style>
  <w:style w:type="character" w:customStyle="1" w:styleId="WW8Num7z0">
    <w:name w:val="WW8Num7z0"/>
    <w:rsid w:val="00C671E3"/>
    <w:rPr>
      <w:rFonts w:ascii="Symbol" w:hAnsi="Symbol" w:cs="StarSymbol"/>
      <w:sz w:val="18"/>
      <w:szCs w:val="18"/>
    </w:rPr>
  </w:style>
  <w:style w:type="character" w:customStyle="1" w:styleId="WW8Num8z0">
    <w:name w:val="WW8Num8z0"/>
    <w:rsid w:val="00C671E3"/>
    <w:rPr>
      <w:rFonts w:ascii="Symbol" w:hAnsi="Symbol" w:cs="StarSymbol"/>
      <w:sz w:val="18"/>
      <w:szCs w:val="18"/>
    </w:rPr>
  </w:style>
  <w:style w:type="character" w:customStyle="1" w:styleId="WW8Num9z0">
    <w:name w:val="WW8Num9z0"/>
    <w:rsid w:val="00C671E3"/>
  </w:style>
  <w:style w:type="character" w:customStyle="1" w:styleId="WW8Num9z1">
    <w:name w:val="WW8Num9z1"/>
    <w:rsid w:val="00C671E3"/>
  </w:style>
  <w:style w:type="character" w:customStyle="1" w:styleId="WW8Num9z2">
    <w:name w:val="WW8Num9z2"/>
    <w:rsid w:val="00C671E3"/>
  </w:style>
  <w:style w:type="character" w:customStyle="1" w:styleId="WW8Num9z3">
    <w:name w:val="WW8Num9z3"/>
    <w:rsid w:val="00C671E3"/>
  </w:style>
  <w:style w:type="character" w:customStyle="1" w:styleId="WW8Num9z4">
    <w:name w:val="WW8Num9z4"/>
    <w:rsid w:val="00C671E3"/>
  </w:style>
  <w:style w:type="character" w:customStyle="1" w:styleId="WW8Num9z5">
    <w:name w:val="WW8Num9z5"/>
    <w:rsid w:val="00C671E3"/>
  </w:style>
  <w:style w:type="character" w:customStyle="1" w:styleId="WW8Num9z6">
    <w:name w:val="WW8Num9z6"/>
    <w:rsid w:val="00C671E3"/>
  </w:style>
  <w:style w:type="character" w:customStyle="1" w:styleId="WW8Num9z7">
    <w:name w:val="WW8Num9z7"/>
    <w:rsid w:val="00C671E3"/>
  </w:style>
  <w:style w:type="character" w:customStyle="1" w:styleId="WW8Num9z8">
    <w:name w:val="WW8Num9z8"/>
    <w:rsid w:val="00C671E3"/>
  </w:style>
  <w:style w:type="character" w:customStyle="1" w:styleId="WW8Num10z0">
    <w:name w:val="WW8Num10z0"/>
    <w:rsid w:val="00C671E3"/>
  </w:style>
  <w:style w:type="character" w:customStyle="1" w:styleId="WW8Num10z1">
    <w:name w:val="WW8Num10z1"/>
    <w:rsid w:val="00C671E3"/>
  </w:style>
  <w:style w:type="character" w:customStyle="1" w:styleId="WW8Num10z2">
    <w:name w:val="WW8Num10z2"/>
    <w:rsid w:val="00C671E3"/>
  </w:style>
  <w:style w:type="character" w:customStyle="1" w:styleId="WW8Num10z3">
    <w:name w:val="WW8Num10z3"/>
    <w:rsid w:val="00C671E3"/>
  </w:style>
  <w:style w:type="character" w:customStyle="1" w:styleId="WW8Num10z4">
    <w:name w:val="WW8Num10z4"/>
    <w:rsid w:val="00C671E3"/>
  </w:style>
  <w:style w:type="character" w:customStyle="1" w:styleId="WW8Num10z5">
    <w:name w:val="WW8Num10z5"/>
    <w:rsid w:val="00C671E3"/>
  </w:style>
  <w:style w:type="character" w:customStyle="1" w:styleId="WW8Num10z6">
    <w:name w:val="WW8Num10z6"/>
    <w:rsid w:val="00C671E3"/>
  </w:style>
  <w:style w:type="character" w:customStyle="1" w:styleId="WW8Num10z7">
    <w:name w:val="WW8Num10z7"/>
    <w:rsid w:val="00C671E3"/>
  </w:style>
  <w:style w:type="character" w:customStyle="1" w:styleId="WW8Num10z8">
    <w:name w:val="WW8Num10z8"/>
    <w:rsid w:val="00C671E3"/>
  </w:style>
  <w:style w:type="character" w:customStyle="1" w:styleId="WW8Num11z0">
    <w:name w:val="WW8Num11z0"/>
    <w:rsid w:val="00C671E3"/>
  </w:style>
  <w:style w:type="character" w:customStyle="1" w:styleId="WW8Num11z1">
    <w:name w:val="WW8Num11z1"/>
    <w:rsid w:val="00C671E3"/>
  </w:style>
  <w:style w:type="character" w:customStyle="1" w:styleId="WW8Num11z2">
    <w:name w:val="WW8Num11z2"/>
    <w:rsid w:val="00C671E3"/>
  </w:style>
  <w:style w:type="character" w:customStyle="1" w:styleId="WW8Num11z3">
    <w:name w:val="WW8Num11z3"/>
    <w:rsid w:val="00C671E3"/>
  </w:style>
  <w:style w:type="character" w:customStyle="1" w:styleId="WW8Num11z4">
    <w:name w:val="WW8Num11z4"/>
    <w:rsid w:val="00C671E3"/>
  </w:style>
  <w:style w:type="character" w:customStyle="1" w:styleId="WW8Num11z5">
    <w:name w:val="WW8Num11z5"/>
    <w:rsid w:val="00C671E3"/>
  </w:style>
  <w:style w:type="character" w:customStyle="1" w:styleId="WW8Num11z6">
    <w:name w:val="WW8Num11z6"/>
    <w:rsid w:val="00C671E3"/>
  </w:style>
  <w:style w:type="character" w:customStyle="1" w:styleId="WW8Num11z7">
    <w:name w:val="WW8Num11z7"/>
    <w:rsid w:val="00C671E3"/>
  </w:style>
  <w:style w:type="character" w:customStyle="1" w:styleId="WW8Num11z8">
    <w:name w:val="WW8Num11z8"/>
    <w:rsid w:val="00C671E3"/>
  </w:style>
  <w:style w:type="character" w:customStyle="1" w:styleId="WW8Num12z0">
    <w:name w:val="WW8Num12z0"/>
    <w:rsid w:val="00C671E3"/>
  </w:style>
  <w:style w:type="character" w:customStyle="1" w:styleId="WW8Num12z1">
    <w:name w:val="WW8Num12z1"/>
    <w:rsid w:val="00C671E3"/>
  </w:style>
  <w:style w:type="character" w:customStyle="1" w:styleId="WW8Num12z2">
    <w:name w:val="WW8Num12z2"/>
    <w:rsid w:val="00C671E3"/>
  </w:style>
  <w:style w:type="character" w:customStyle="1" w:styleId="WW8Num12z3">
    <w:name w:val="WW8Num12z3"/>
    <w:rsid w:val="00C671E3"/>
  </w:style>
  <w:style w:type="character" w:customStyle="1" w:styleId="WW8Num12z4">
    <w:name w:val="WW8Num12z4"/>
    <w:rsid w:val="00C671E3"/>
  </w:style>
  <w:style w:type="character" w:customStyle="1" w:styleId="WW8Num12z5">
    <w:name w:val="WW8Num12z5"/>
    <w:rsid w:val="00C671E3"/>
  </w:style>
  <w:style w:type="character" w:customStyle="1" w:styleId="WW8Num12z6">
    <w:name w:val="WW8Num12z6"/>
    <w:rsid w:val="00C671E3"/>
  </w:style>
  <w:style w:type="character" w:customStyle="1" w:styleId="WW8Num12z7">
    <w:name w:val="WW8Num12z7"/>
    <w:rsid w:val="00C671E3"/>
  </w:style>
  <w:style w:type="character" w:customStyle="1" w:styleId="WW8Num12z8">
    <w:name w:val="WW8Num12z8"/>
    <w:rsid w:val="00C671E3"/>
  </w:style>
  <w:style w:type="character" w:customStyle="1" w:styleId="WW8Num13z0">
    <w:name w:val="WW8Num13z0"/>
    <w:rsid w:val="00C671E3"/>
    <w:rPr>
      <w:rFonts w:ascii="Symbol" w:hAnsi="Symbol" w:cs="Symbol"/>
    </w:rPr>
  </w:style>
  <w:style w:type="character" w:customStyle="1" w:styleId="WW8Num13z1">
    <w:name w:val="WW8Num13z1"/>
    <w:rsid w:val="00C671E3"/>
    <w:rPr>
      <w:rFonts w:ascii="Courier New" w:hAnsi="Courier New" w:cs="Courier New"/>
    </w:rPr>
  </w:style>
  <w:style w:type="character" w:customStyle="1" w:styleId="WW8Num13z2">
    <w:name w:val="WW8Num13z2"/>
    <w:rsid w:val="00C671E3"/>
    <w:rPr>
      <w:rFonts w:ascii="Wingdings" w:hAnsi="Wingdings" w:cs="Wingdings"/>
    </w:rPr>
  </w:style>
  <w:style w:type="character" w:customStyle="1" w:styleId="WW8Num14z0">
    <w:name w:val="WW8Num14z0"/>
    <w:rsid w:val="00C671E3"/>
  </w:style>
  <w:style w:type="character" w:customStyle="1" w:styleId="WW8Num14z1">
    <w:name w:val="WW8Num14z1"/>
    <w:rsid w:val="00C671E3"/>
  </w:style>
  <w:style w:type="character" w:customStyle="1" w:styleId="WW8Num14z2">
    <w:name w:val="WW8Num14z2"/>
    <w:rsid w:val="00C671E3"/>
  </w:style>
  <w:style w:type="character" w:customStyle="1" w:styleId="WW8Num14z3">
    <w:name w:val="WW8Num14z3"/>
    <w:rsid w:val="00C671E3"/>
  </w:style>
  <w:style w:type="character" w:customStyle="1" w:styleId="WW8Num14z4">
    <w:name w:val="WW8Num14z4"/>
    <w:rsid w:val="00C671E3"/>
  </w:style>
  <w:style w:type="character" w:customStyle="1" w:styleId="WW8Num14z5">
    <w:name w:val="WW8Num14z5"/>
    <w:rsid w:val="00C671E3"/>
  </w:style>
  <w:style w:type="character" w:customStyle="1" w:styleId="WW8Num14z6">
    <w:name w:val="WW8Num14z6"/>
    <w:rsid w:val="00C671E3"/>
  </w:style>
  <w:style w:type="character" w:customStyle="1" w:styleId="WW8Num14z7">
    <w:name w:val="WW8Num14z7"/>
    <w:rsid w:val="00C671E3"/>
  </w:style>
  <w:style w:type="character" w:customStyle="1" w:styleId="WW8Num14z8">
    <w:name w:val="WW8Num14z8"/>
    <w:rsid w:val="00C671E3"/>
  </w:style>
  <w:style w:type="character" w:customStyle="1" w:styleId="WW8Num15z0">
    <w:name w:val="WW8Num15z0"/>
    <w:rsid w:val="00C671E3"/>
    <w:rPr>
      <w:rFonts w:ascii="Times New Roman" w:eastAsia="Times New Roman" w:hAnsi="Times New Roman" w:cs="Times New Roman"/>
    </w:rPr>
  </w:style>
  <w:style w:type="character" w:customStyle="1" w:styleId="WW8Num15z1">
    <w:name w:val="WW8Num15z1"/>
    <w:rsid w:val="00C671E3"/>
  </w:style>
  <w:style w:type="character" w:customStyle="1" w:styleId="WW8Num15z2">
    <w:name w:val="WW8Num15z2"/>
    <w:rsid w:val="00C671E3"/>
  </w:style>
  <w:style w:type="character" w:customStyle="1" w:styleId="WW8Num15z3">
    <w:name w:val="WW8Num15z3"/>
    <w:rsid w:val="00C671E3"/>
  </w:style>
  <w:style w:type="character" w:customStyle="1" w:styleId="WW8Num15z4">
    <w:name w:val="WW8Num15z4"/>
    <w:rsid w:val="00C671E3"/>
  </w:style>
  <w:style w:type="character" w:customStyle="1" w:styleId="WW8Num15z5">
    <w:name w:val="WW8Num15z5"/>
    <w:rsid w:val="00C671E3"/>
  </w:style>
  <w:style w:type="character" w:customStyle="1" w:styleId="WW8Num15z6">
    <w:name w:val="WW8Num15z6"/>
    <w:rsid w:val="00C671E3"/>
  </w:style>
  <w:style w:type="character" w:customStyle="1" w:styleId="WW8Num15z7">
    <w:name w:val="WW8Num15z7"/>
    <w:rsid w:val="00C671E3"/>
  </w:style>
  <w:style w:type="character" w:customStyle="1" w:styleId="WW8Num15z8">
    <w:name w:val="WW8Num15z8"/>
    <w:rsid w:val="00C671E3"/>
  </w:style>
  <w:style w:type="character" w:customStyle="1" w:styleId="WW8Num16z0">
    <w:name w:val="WW8Num16z0"/>
    <w:rsid w:val="00C671E3"/>
  </w:style>
  <w:style w:type="character" w:customStyle="1" w:styleId="WW8Num16z1">
    <w:name w:val="WW8Num16z1"/>
    <w:rsid w:val="00C671E3"/>
  </w:style>
  <w:style w:type="character" w:customStyle="1" w:styleId="WW8Num16z2">
    <w:name w:val="WW8Num16z2"/>
    <w:rsid w:val="00C671E3"/>
  </w:style>
  <w:style w:type="character" w:customStyle="1" w:styleId="WW8Num16z3">
    <w:name w:val="WW8Num16z3"/>
    <w:rsid w:val="00C671E3"/>
  </w:style>
  <w:style w:type="character" w:customStyle="1" w:styleId="WW8Num16z4">
    <w:name w:val="WW8Num16z4"/>
    <w:rsid w:val="00C671E3"/>
  </w:style>
  <w:style w:type="character" w:customStyle="1" w:styleId="WW8Num16z5">
    <w:name w:val="WW8Num16z5"/>
    <w:rsid w:val="00C671E3"/>
  </w:style>
  <w:style w:type="character" w:customStyle="1" w:styleId="WW8Num16z6">
    <w:name w:val="WW8Num16z6"/>
    <w:rsid w:val="00C671E3"/>
  </w:style>
  <w:style w:type="character" w:customStyle="1" w:styleId="WW8Num16z7">
    <w:name w:val="WW8Num16z7"/>
    <w:rsid w:val="00C671E3"/>
  </w:style>
  <w:style w:type="character" w:customStyle="1" w:styleId="WW8Num16z8">
    <w:name w:val="WW8Num16z8"/>
    <w:rsid w:val="00C671E3"/>
  </w:style>
  <w:style w:type="character" w:customStyle="1" w:styleId="WW8Num17z0">
    <w:name w:val="WW8Num17z0"/>
    <w:rsid w:val="00C671E3"/>
  </w:style>
  <w:style w:type="character" w:customStyle="1" w:styleId="WW8Num17z1">
    <w:name w:val="WW8Num17z1"/>
    <w:rsid w:val="00C671E3"/>
  </w:style>
  <w:style w:type="character" w:customStyle="1" w:styleId="WW8Num17z2">
    <w:name w:val="WW8Num17z2"/>
    <w:rsid w:val="00C671E3"/>
  </w:style>
  <w:style w:type="character" w:customStyle="1" w:styleId="WW8Num17z3">
    <w:name w:val="WW8Num17z3"/>
    <w:rsid w:val="00C671E3"/>
  </w:style>
  <w:style w:type="character" w:customStyle="1" w:styleId="WW8Num17z4">
    <w:name w:val="WW8Num17z4"/>
    <w:rsid w:val="00C671E3"/>
  </w:style>
  <w:style w:type="character" w:customStyle="1" w:styleId="WW8Num17z5">
    <w:name w:val="WW8Num17z5"/>
    <w:rsid w:val="00C671E3"/>
  </w:style>
  <w:style w:type="character" w:customStyle="1" w:styleId="WW8Num17z6">
    <w:name w:val="WW8Num17z6"/>
    <w:rsid w:val="00C671E3"/>
  </w:style>
  <w:style w:type="character" w:customStyle="1" w:styleId="WW8Num17z7">
    <w:name w:val="WW8Num17z7"/>
    <w:rsid w:val="00C671E3"/>
  </w:style>
  <w:style w:type="character" w:customStyle="1" w:styleId="WW8Num17z8">
    <w:name w:val="WW8Num17z8"/>
    <w:rsid w:val="00C671E3"/>
  </w:style>
  <w:style w:type="character" w:customStyle="1" w:styleId="WW8Num18z0">
    <w:name w:val="WW8Num18z0"/>
    <w:rsid w:val="00C671E3"/>
  </w:style>
  <w:style w:type="character" w:customStyle="1" w:styleId="WW8Num18z1">
    <w:name w:val="WW8Num18z1"/>
    <w:rsid w:val="00C671E3"/>
  </w:style>
  <w:style w:type="character" w:customStyle="1" w:styleId="WW8Num18z2">
    <w:name w:val="WW8Num18z2"/>
    <w:rsid w:val="00C671E3"/>
  </w:style>
  <w:style w:type="character" w:customStyle="1" w:styleId="WW8Num18z3">
    <w:name w:val="WW8Num18z3"/>
    <w:rsid w:val="00C671E3"/>
  </w:style>
  <w:style w:type="character" w:customStyle="1" w:styleId="WW8Num18z4">
    <w:name w:val="WW8Num18z4"/>
    <w:rsid w:val="00C671E3"/>
  </w:style>
  <w:style w:type="character" w:customStyle="1" w:styleId="WW8Num18z5">
    <w:name w:val="WW8Num18z5"/>
    <w:rsid w:val="00C671E3"/>
  </w:style>
  <w:style w:type="character" w:customStyle="1" w:styleId="WW8Num18z6">
    <w:name w:val="WW8Num18z6"/>
    <w:rsid w:val="00C671E3"/>
  </w:style>
  <w:style w:type="character" w:customStyle="1" w:styleId="WW8Num18z7">
    <w:name w:val="WW8Num18z7"/>
    <w:rsid w:val="00C671E3"/>
  </w:style>
  <w:style w:type="character" w:customStyle="1" w:styleId="WW8Num18z8">
    <w:name w:val="WW8Num18z8"/>
    <w:rsid w:val="00C671E3"/>
  </w:style>
  <w:style w:type="character" w:customStyle="1" w:styleId="WW8Num19z0">
    <w:name w:val="WW8Num19z0"/>
    <w:rsid w:val="00C671E3"/>
    <w:rPr>
      <w:rFonts w:ascii="Times New Roman" w:eastAsia="Times New Roman" w:hAnsi="Times New Roman" w:cs="Times New Roman"/>
    </w:rPr>
  </w:style>
  <w:style w:type="character" w:customStyle="1" w:styleId="WW8Num19z1">
    <w:name w:val="WW8Num19z1"/>
    <w:rsid w:val="00C671E3"/>
    <w:rPr>
      <w:rFonts w:ascii="Courier New" w:hAnsi="Courier New" w:cs="Courier New"/>
    </w:rPr>
  </w:style>
  <w:style w:type="character" w:customStyle="1" w:styleId="WW8Num19z2">
    <w:name w:val="WW8Num19z2"/>
    <w:rsid w:val="00C671E3"/>
    <w:rPr>
      <w:rFonts w:ascii="Wingdings" w:hAnsi="Wingdings" w:cs="Wingdings"/>
    </w:rPr>
  </w:style>
  <w:style w:type="character" w:customStyle="1" w:styleId="WW8Num19z3">
    <w:name w:val="WW8Num19z3"/>
    <w:rsid w:val="00C671E3"/>
    <w:rPr>
      <w:rFonts w:ascii="Symbol" w:hAnsi="Symbol" w:cs="Symbol"/>
    </w:rPr>
  </w:style>
  <w:style w:type="character" w:customStyle="1" w:styleId="WW8Num20z0">
    <w:name w:val="WW8Num20z0"/>
    <w:rsid w:val="00C671E3"/>
  </w:style>
  <w:style w:type="character" w:customStyle="1" w:styleId="WW8Num20z1">
    <w:name w:val="WW8Num20z1"/>
    <w:rsid w:val="00C671E3"/>
  </w:style>
  <w:style w:type="character" w:customStyle="1" w:styleId="WW8Num20z2">
    <w:name w:val="WW8Num20z2"/>
    <w:rsid w:val="00C671E3"/>
  </w:style>
  <w:style w:type="character" w:customStyle="1" w:styleId="WW8Num20z3">
    <w:name w:val="WW8Num20z3"/>
    <w:rsid w:val="00C671E3"/>
  </w:style>
  <w:style w:type="character" w:customStyle="1" w:styleId="WW8Num20z4">
    <w:name w:val="WW8Num20z4"/>
    <w:rsid w:val="00C671E3"/>
  </w:style>
  <w:style w:type="character" w:customStyle="1" w:styleId="WW8Num20z5">
    <w:name w:val="WW8Num20z5"/>
    <w:rsid w:val="00C671E3"/>
  </w:style>
  <w:style w:type="character" w:customStyle="1" w:styleId="WW8Num20z6">
    <w:name w:val="WW8Num20z6"/>
    <w:rsid w:val="00C671E3"/>
  </w:style>
  <w:style w:type="character" w:customStyle="1" w:styleId="WW8Num20z7">
    <w:name w:val="WW8Num20z7"/>
    <w:rsid w:val="00C671E3"/>
  </w:style>
  <w:style w:type="character" w:customStyle="1" w:styleId="WW8Num20z8">
    <w:name w:val="WW8Num20z8"/>
    <w:rsid w:val="00C671E3"/>
  </w:style>
  <w:style w:type="character" w:customStyle="1" w:styleId="WW8Num21z0">
    <w:name w:val="WW8Num21z0"/>
    <w:rsid w:val="00C671E3"/>
  </w:style>
  <w:style w:type="character" w:customStyle="1" w:styleId="WW8Num21z1">
    <w:name w:val="WW8Num21z1"/>
    <w:rsid w:val="00C671E3"/>
  </w:style>
  <w:style w:type="character" w:customStyle="1" w:styleId="WW8Num21z2">
    <w:name w:val="WW8Num21z2"/>
    <w:rsid w:val="00C671E3"/>
  </w:style>
  <w:style w:type="character" w:customStyle="1" w:styleId="WW8Num21z3">
    <w:name w:val="WW8Num21z3"/>
    <w:rsid w:val="00C671E3"/>
  </w:style>
  <w:style w:type="character" w:customStyle="1" w:styleId="WW8Num21z4">
    <w:name w:val="WW8Num21z4"/>
    <w:rsid w:val="00C671E3"/>
  </w:style>
  <w:style w:type="character" w:customStyle="1" w:styleId="WW8Num21z5">
    <w:name w:val="WW8Num21z5"/>
    <w:rsid w:val="00C671E3"/>
  </w:style>
  <w:style w:type="character" w:customStyle="1" w:styleId="WW8Num21z6">
    <w:name w:val="WW8Num21z6"/>
    <w:rsid w:val="00C671E3"/>
  </w:style>
  <w:style w:type="character" w:customStyle="1" w:styleId="WW8Num21z7">
    <w:name w:val="WW8Num21z7"/>
    <w:rsid w:val="00C671E3"/>
  </w:style>
  <w:style w:type="character" w:customStyle="1" w:styleId="WW8Num21z8">
    <w:name w:val="WW8Num21z8"/>
    <w:rsid w:val="00C671E3"/>
  </w:style>
  <w:style w:type="character" w:customStyle="1" w:styleId="WW8Num22z0">
    <w:name w:val="WW8Num22z0"/>
    <w:rsid w:val="00C671E3"/>
  </w:style>
  <w:style w:type="character" w:customStyle="1" w:styleId="WW8Num23z0">
    <w:name w:val="WW8Num23z0"/>
    <w:rsid w:val="00C671E3"/>
    <w:rPr>
      <w:rFonts w:ascii="Symbol" w:hAnsi="Symbol" w:cs="Symbol"/>
    </w:rPr>
  </w:style>
  <w:style w:type="character" w:customStyle="1" w:styleId="WW8Num23z1">
    <w:name w:val="WW8Num23z1"/>
    <w:rsid w:val="00C671E3"/>
    <w:rPr>
      <w:rFonts w:ascii="Courier New" w:hAnsi="Courier New" w:cs="Courier New"/>
    </w:rPr>
  </w:style>
  <w:style w:type="character" w:customStyle="1" w:styleId="WW8Num23z2">
    <w:name w:val="WW8Num23z2"/>
    <w:rsid w:val="00C671E3"/>
    <w:rPr>
      <w:rFonts w:ascii="Wingdings" w:hAnsi="Wingdings" w:cs="Wingdings"/>
    </w:rPr>
  </w:style>
  <w:style w:type="character" w:customStyle="1" w:styleId="WW8Num24z0">
    <w:name w:val="WW8Num24z0"/>
    <w:rsid w:val="00C671E3"/>
  </w:style>
  <w:style w:type="character" w:customStyle="1" w:styleId="WW8Num24z1">
    <w:name w:val="WW8Num24z1"/>
    <w:rsid w:val="00C671E3"/>
  </w:style>
  <w:style w:type="character" w:customStyle="1" w:styleId="WW8Num24z2">
    <w:name w:val="WW8Num24z2"/>
    <w:rsid w:val="00C671E3"/>
  </w:style>
  <w:style w:type="character" w:customStyle="1" w:styleId="WW8Num24z3">
    <w:name w:val="WW8Num24z3"/>
    <w:rsid w:val="00C671E3"/>
  </w:style>
  <w:style w:type="character" w:customStyle="1" w:styleId="WW8Num24z4">
    <w:name w:val="WW8Num24z4"/>
    <w:rsid w:val="00C671E3"/>
  </w:style>
  <w:style w:type="character" w:customStyle="1" w:styleId="WW8Num24z5">
    <w:name w:val="WW8Num24z5"/>
    <w:rsid w:val="00C671E3"/>
  </w:style>
  <w:style w:type="character" w:customStyle="1" w:styleId="WW8Num24z6">
    <w:name w:val="WW8Num24z6"/>
    <w:rsid w:val="00C671E3"/>
  </w:style>
  <w:style w:type="character" w:customStyle="1" w:styleId="WW8Num24z7">
    <w:name w:val="WW8Num24z7"/>
    <w:rsid w:val="00C671E3"/>
  </w:style>
  <w:style w:type="character" w:customStyle="1" w:styleId="WW8Num24z8">
    <w:name w:val="WW8Num24z8"/>
    <w:rsid w:val="00C671E3"/>
  </w:style>
  <w:style w:type="character" w:customStyle="1" w:styleId="WW8Num25z0">
    <w:name w:val="WW8Num25z0"/>
    <w:rsid w:val="00C671E3"/>
    <w:rPr>
      <w:rFonts w:ascii="Times New Roman" w:eastAsia="Times New Roman" w:hAnsi="Times New Roman" w:cs="Times New Roman"/>
    </w:rPr>
  </w:style>
  <w:style w:type="character" w:customStyle="1" w:styleId="WW8Num25z1">
    <w:name w:val="WW8Num25z1"/>
    <w:rsid w:val="00C671E3"/>
    <w:rPr>
      <w:rFonts w:ascii="Courier New" w:hAnsi="Courier New" w:cs="Courier New"/>
    </w:rPr>
  </w:style>
  <w:style w:type="character" w:customStyle="1" w:styleId="WW8Num25z2">
    <w:name w:val="WW8Num25z2"/>
    <w:rsid w:val="00C671E3"/>
    <w:rPr>
      <w:rFonts w:ascii="Wingdings" w:hAnsi="Wingdings" w:cs="Wingdings"/>
    </w:rPr>
  </w:style>
  <w:style w:type="character" w:customStyle="1" w:styleId="WW8Num25z3">
    <w:name w:val="WW8Num25z3"/>
    <w:rsid w:val="00C671E3"/>
    <w:rPr>
      <w:rFonts w:ascii="Symbol" w:hAnsi="Symbol" w:cs="Symbol"/>
    </w:rPr>
  </w:style>
  <w:style w:type="character" w:customStyle="1" w:styleId="WW8Num26z0">
    <w:name w:val="WW8Num26z0"/>
    <w:rsid w:val="00C671E3"/>
    <w:rPr>
      <w:rFonts w:ascii="Times New Roman" w:hAnsi="Times New Roman" w:cs="Times New Roman"/>
      <w:sz w:val="20"/>
      <w:szCs w:val="20"/>
    </w:rPr>
  </w:style>
  <w:style w:type="character" w:customStyle="1" w:styleId="WW8Num26z1">
    <w:name w:val="WW8Num26z1"/>
    <w:rsid w:val="00C671E3"/>
  </w:style>
  <w:style w:type="character" w:customStyle="1" w:styleId="WW8Num26z2">
    <w:name w:val="WW8Num26z2"/>
    <w:rsid w:val="00C671E3"/>
  </w:style>
  <w:style w:type="character" w:customStyle="1" w:styleId="WW8Num26z3">
    <w:name w:val="WW8Num26z3"/>
    <w:rsid w:val="00C671E3"/>
  </w:style>
  <w:style w:type="character" w:customStyle="1" w:styleId="WW8Num26z4">
    <w:name w:val="WW8Num26z4"/>
    <w:rsid w:val="00C671E3"/>
  </w:style>
  <w:style w:type="character" w:customStyle="1" w:styleId="WW8Num26z5">
    <w:name w:val="WW8Num26z5"/>
    <w:rsid w:val="00C671E3"/>
  </w:style>
  <w:style w:type="character" w:customStyle="1" w:styleId="WW8Num26z6">
    <w:name w:val="WW8Num26z6"/>
    <w:rsid w:val="00C671E3"/>
  </w:style>
  <w:style w:type="character" w:customStyle="1" w:styleId="WW8Num26z7">
    <w:name w:val="WW8Num26z7"/>
    <w:rsid w:val="00C671E3"/>
  </w:style>
  <w:style w:type="character" w:customStyle="1" w:styleId="WW8Num26z8">
    <w:name w:val="WW8Num26z8"/>
    <w:rsid w:val="00C671E3"/>
  </w:style>
  <w:style w:type="character" w:customStyle="1" w:styleId="WW8Num27z0">
    <w:name w:val="WW8Num27z0"/>
    <w:rsid w:val="00C671E3"/>
  </w:style>
  <w:style w:type="character" w:customStyle="1" w:styleId="WW8Num27z1">
    <w:name w:val="WW8Num27z1"/>
    <w:rsid w:val="00C671E3"/>
  </w:style>
  <w:style w:type="character" w:customStyle="1" w:styleId="WW8Num27z2">
    <w:name w:val="WW8Num27z2"/>
    <w:rsid w:val="00C671E3"/>
  </w:style>
  <w:style w:type="character" w:customStyle="1" w:styleId="WW8Num27z3">
    <w:name w:val="WW8Num27z3"/>
    <w:rsid w:val="00C671E3"/>
  </w:style>
  <w:style w:type="character" w:customStyle="1" w:styleId="WW8Num27z4">
    <w:name w:val="WW8Num27z4"/>
    <w:rsid w:val="00C671E3"/>
  </w:style>
  <w:style w:type="character" w:customStyle="1" w:styleId="WW8Num27z5">
    <w:name w:val="WW8Num27z5"/>
    <w:rsid w:val="00C671E3"/>
  </w:style>
  <w:style w:type="character" w:customStyle="1" w:styleId="WW8Num27z6">
    <w:name w:val="WW8Num27z6"/>
    <w:rsid w:val="00C671E3"/>
  </w:style>
  <w:style w:type="character" w:customStyle="1" w:styleId="WW8Num27z7">
    <w:name w:val="WW8Num27z7"/>
    <w:rsid w:val="00C671E3"/>
  </w:style>
  <w:style w:type="character" w:customStyle="1" w:styleId="WW8Num27z8">
    <w:name w:val="WW8Num27z8"/>
    <w:rsid w:val="00C671E3"/>
  </w:style>
  <w:style w:type="character" w:customStyle="1" w:styleId="WW8Num28z0">
    <w:name w:val="WW8Num28z0"/>
    <w:rsid w:val="00C671E3"/>
    <w:rPr>
      <w:rFonts w:ascii="Symbol" w:hAnsi="Symbol" w:cs="Symbol"/>
      <w:color w:val="auto"/>
    </w:rPr>
  </w:style>
  <w:style w:type="character" w:customStyle="1" w:styleId="WW8Num28z1">
    <w:name w:val="WW8Num28z1"/>
    <w:rsid w:val="00C671E3"/>
    <w:rPr>
      <w:rFonts w:ascii="Courier New" w:hAnsi="Courier New" w:cs="Courier New"/>
    </w:rPr>
  </w:style>
  <w:style w:type="character" w:customStyle="1" w:styleId="WW8Num28z2">
    <w:name w:val="WW8Num28z2"/>
    <w:rsid w:val="00C671E3"/>
    <w:rPr>
      <w:rFonts w:ascii="Wingdings" w:hAnsi="Wingdings" w:cs="Wingdings"/>
    </w:rPr>
  </w:style>
  <w:style w:type="character" w:customStyle="1" w:styleId="WW8Num28z3">
    <w:name w:val="WW8Num28z3"/>
    <w:rsid w:val="00C671E3"/>
    <w:rPr>
      <w:rFonts w:ascii="Symbol" w:hAnsi="Symbol" w:cs="Symbol"/>
    </w:rPr>
  </w:style>
  <w:style w:type="paragraph" w:customStyle="1" w:styleId="aff6">
    <w:name w:val="Заголовок"/>
    <w:basedOn w:val="a"/>
    <w:next w:val="a"/>
    <w:rsid w:val="00C671E3"/>
    <w:pPr>
      <w:suppressAutoHyphens/>
      <w:spacing w:before="240" w:after="60" w:line="240" w:lineRule="auto"/>
      <w:jc w:val="center"/>
    </w:pPr>
    <w:rPr>
      <w:rFonts w:ascii="Cambria" w:eastAsia="Times New Roman" w:hAnsi="Cambria" w:cs="Cambria"/>
      <w:b/>
      <w:bCs/>
      <w:kern w:val="1"/>
      <w:sz w:val="32"/>
      <w:szCs w:val="32"/>
      <w:lang w:val="x-none" w:eastAsia="zh-CN"/>
    </w:rPr>
  </w:style>
  <w:style w:type="paragraph" w:styleId="aff7">
    <w:name w:val="List"/>
    <w:basedOn w:val="ac"/>
    <w:rsid w:val="00C671E3"/>
    <w:pPr>
      <w:suppressAutoHyphens/>
      <w:jc w:val="both"/>
    </w:pPr>
    <w:rPr>
      <w:rFonts w:ascii="Calibri" w:hAnsi="Calibri" w:cs="FreeSans"/>
      <w:b w:val="0"/>
      <w:sz w:val="24"/>
      <w:szCs w:val="20"/>
      <w:lang w:val="x-none" w:eastAsia="zh-CN"/>
    </w:rPr>
  </w:style>
  <w:style w:type="paragraph" w:customStyle="1" w:styleId="1c">
    <w:name w:val="Указатель1"/>
    <w:basedOn w:val="a"/>
    <w:rsid w:val="00C671E3"/>
    <w:pPr>
      <w:suppressLineNumbers/>
      <w:suppressAutoHyphens/>
      <w:spacing w:after="0" w:line="240" w:lineRule="auto"/>
    </w:pPr>
    <w:rPr>
      <w:rFonts w:ascii="Calibri" w:eastAsia="Times New Roman" w:hAnsi="Calibri" w:cs="FreeSans"/>
      <w:sz w:val="24"/>
      <w:szCs w:val="24"/>
      <w:lang w:eastAsia="zh-CN"/>
    </w:rPr>
  </w:style>
  <w:style w:type="paragraph" w:customStyle="1" w:styleId="310">
    <w:name w:val="Основной текст 31"/>
    <w:basedOn w:val="a"/>
    <w:rsid w:val="00C671E3"/>
    <w:pPr>
      <w:suppressAutoHyphens/>
      <w:spacing w:after="120" w:line="240" w:lineRule="auto"/>
    </w:pPr>
    <w:rPr>
      <w:rFonts w:ascii="Calibri" w:eastAsia="Times New Roman" w:hAnsi="Calibri" w:cs="Times New Roman"/>
      <w:sz w:val="16"/>
      <w:szCs w:val="16"/>
      <w:lang w:val="x-none" w:eastAsia="zh-CN"/>
    </w:rPr>
  </w:style>
  <w:style w:type="paragraph" w:customStyle="1" w:styleId="1d">
    <w:name w:val="Название объекта1"/>
    <w:basedOn w:val="a"/>
    <w:rsid w:val="00C671E3"/>
    <w:pPr>
      <w:suppressAutoHyphens/>
      <w:spacing w:after="0" w:line="240" w:lineRule="auto"/>
      <w:jc w:val="center"/>
    </w:pPr>
    <w:rPr>
      <w:rFonts w:ascii="Times New Roman" w:eastAsia="Times New Roman" w:hAnsi="Times New Roman" w:cs="Times New Roman"/>
      <w:sz w:val="32"/>
      <w:szCs w:val="20"/>
      <w:lang w:eastAsia="zh-CN"/>
    </w:rPr>
  </w:style>
  <w:style w:type="paragraph" w:styleId="aff8">
    <w:name w:val="toa heading"/>
    <w:basedOn w:val="1"/>
    <w:next w:val="a"/>
    <w:rsid w:val="00C671E3"/>
    <w:pPr>
      <w:suppressAutoHyphens/>
      <w:spacing w:before="240" w:after="60"/>
      <w:outlineLvl w:val="9"/>
    </w:pPr>
    <w:rPr>
      <w:rFonts w:ascii="Cambria" w:hAnsi="Cambria" w:cs="Cambria"/>
      <w:kern w:val="1"/>
      <w:sz w:val="32"/>
      <w:szCs w:val="32"/>
      <w:lang w:eastAsia="zh-CN"/>
    </w:rPr>
  </w:style>
  <w:style w:type="paragraph" w:customStyle="1" w:styleId="41">
    <w:name w:val="Заголовок 41"/>
    <w:basedOn w:val="a"/>
    <w:rsid w:val="00C671E3"/>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 w:type="paragraph" w:customStyle="1" w:styleId="2e">
    <w:name w:val="Без интервала2"/>
    <w:rsid w:val="00C671E3"/>
    <w:pPr>
      <w:spacing w:after="0" w:line="240" w:lineRule="auto"/>
    </w:pPr>
    <w:rPr>
      <w:rFonts w:ascii="Calibri" w:eastAsia="Times New Roman" w:hAnsi="Calibri" w:cs="Times New Roman"/>
      <w:sz w:val="24"/>
      <w:szCs w:val="24"/>
      <w:lang w:eastAsia="ru-RU"/>
    </w:rPr>
  </w:style>
  <w:style w:type="paragraph" w:customStyle="1" w:styleId="2f">
    <w:name w:val="Абзац списка2"/>
    <w:basedOn w:val="a"/>
    <w:rsid w:val="00C671E3"/>
    <w:pPr>
      <w:spacing w:after="0" w:line="240" w:lineRule="auto"/>
      <w:ind w:left="708"/>
    </w:pPr>
    <w:rPr>
      <w:rFonts w:ascii="Times New Roman" w:eastAsia="Times New Roman" w:hAnsi="Times New Roman" w:cs="Times New Roman"/>
      <w:sz w:val="24"/>
      <w:szCs w:val="24"/>
      <w:lang w:eastAsia="ru-RU"/>
    </w:rPr>
  </w:style>
  <w:style w:type="paragraph" w:customStyle="1" w:styleId="36">
    <w:name w:val="Без интервала3"/>
    <w:rsid w:val="00C671E3"/>
    <w:pPr>
      <w:spacing w:after="0" w:line="240" w:lineRule="auto"/>
    </w:pPr>
    <w:rPr>
      <w:rFonts w:ascii="Calibri" w:eastAsia="Times New Roman" w:hAnsi="Calibri" w:cs="Times New Roman"/>
      <w:sz w:val="24"/>
      <w:szCs w:val="24"/>
      <w:lang w:eastAsia="ru-RU"/>
    </w:rPr>
  </w:style>
  <w:style w:type="paragraph" w:customStyle="1" w:styleId="37">
    <w:name w:val="Абзац списка3"/>
    <w:basedOn w:val="a"/>
    <w:rsid w:val="00C671E3"/>
    <w:pPr>
      <w:spacing w:after="0" w:line="240" w:lineRule="auto"/>
      <w:ind w:left="708"/>
    </w:pPr>
    <w:rPr>
      <w:rFonts w:ascii="Times New Roman" w:eastAsia="Times New Roman" w:hAnsi="Times New Roman" w:cs="Times New Roman"/>
      <w:sz w:val="24"/>
      <w:szCs w:val="24"/>
      <w:lang w:eastAsia="ru-RU"/>
    </w:rPr>
  </w:style>
  <w:style w:type="character" w:styleId="aff9">
    <w:name w:val="FollowedHyperlink"/>
    <w:uiPriority w:val="99"/>
    <w:unhideWhenUsed/>
    <w:rsid w:val="00C671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924.orRd5XvnQ-FllhR1ZmkkLiji6G9OjkpKwM_SjazuE3_kBkUKDSQO_-YsuUKejFRZ.e84d859b49b82d0cbd01c780c616cf23e9129374&amp;uuid=&amp;state=PEtFfuTeVD5kpHnK9lio9bb4iM1VPfe4W5x0C0-qwflIRTTifi6VAA&amp;data=UlNrNmk5WktYejR0eWJFYk1LdmtxbUluZGhwZmxoYUp5T2VEME43MjdVaVlUYTlKYnF6QnJoY1oxaFh2LWJoMVFyZU9tRWdhMGZQeXA3NnF0dnFsMkxHbVM4QW9NVXRpTlJiV3ZpLW1qYTg&amp;b64e=2&amp;sign=958c522101424694413598ccc1c256ac&amp;keyno=0&amp;cst=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amp;ref=orjY4mGPRjk5boDnW0uvlrrd71vZw9kpKqt7xdad8EpYyaqH8XqSSE08xtOfmJuV70wAi-WOLdPPHrWKkzLZbZcYxYDy-fo_13nHp1RY_3cdcZLE1kcSAuIAn5M20ix3ShErmJ7CD8D9fgishAadbs9QoYdEMhMiXqqsAxQUZbEqrBUQchwNCLI6tT8nlNKQ&amp;l10n=ru&amp;cts=1452024344275&amp;mc=5.01330007409735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C5EB-1D46-4E5E-A1F3-BC6793ED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13058</Words>
  <Characters>74437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Марипат</dc:creator>
  <cp:keywords/>
  <dc:description/>
  <cp:lastModifiedBy>Марипат</cp:lastModifiedBy>
  <cp:revision>53</cp:revision>
  <dcterms:created xsi:type="dcterms:W3CDTF">2017-06-18T18:38:00Z</dcterms:created>
  <dcterms:modified xsi:type="dcterms:W3CDTF">2017-06-29T07:07:00Z</dcterms:modified>
</cp:coreProperties>
</file>